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506523" w:rsidTr="00FF0572">
        <w:trPr>
          <w:trHeight w:val="653"/>
        </w:trPr>
        <w:tc>
          <w:tcPr>
            <w:tcW w:w="6096" w:type="dxa"/>
          </w:tcPr>
          <w:p w:rsidR="00FF0572" w:rsidRPr="00506523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506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50652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506523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506523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1</w:t>
            </w:r>
            <w:r w:rsidR="0001259E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1259E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.03</w:t>
            </w:r>
            <w:r w:rsidR="0059798A" w:rsidRPr="00506523">
              <w:rPr>
                <w:rFonts w:ascii="Arial" w:hAnsi="Arial" w:cs="Arial"/>
                <w:sz w:val="16"/>
                <w:szCs w:val="16"/>
              </w:rPr>
              <w:t>.2024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506523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506523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1F240F" w:rsidRDefault="001F240F" w:rsidP="00D20BDC">
      <w:pPr>
        <w:rPr>
          <w:rFonts w:ascii="Arial" w:hAnsi="Arial" w:cs="Arial"/>
          <w:b/>
          <w:sz w:val="16"/>
          <w:szCs w:val="16"/>
          <w:lang w:val="en-US"/>
        </w:rPr>
      </w:pPr>
    </w:p>
    <w:p w:rsidR="0001259E" w:rsidRPr="0001259E" w:rsidRDefault="0001259E" w:rsidP="00D20BDC">
      <w:pPr>
        <w:rPr>
          <w:rFonts w:ascii="Arial" w:hAnsi="Arial" w:cs="Arial"/>
          <w:b/>
          <w:sz w:val="16"/>
          <w:szCs w:val="16"/>
          <w:lang w:val="en-US"/>
        </w:rPr>
      </w:pPr>
    </w:p>
    <w:p w:rsidR="001F240F" w:rsidRPr="00506523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01259E" w:rsidRPr="0001259E" w:rsidRDefault="0001259E" w:rsidP="0001259E">
      <w:pPr>
        <w:jc w:val="center"/>
        <w:rPr>
          <w:rFonts w:ascii="Arial" w:hAnsi="Arial" w:cs="Arial"/>
          <w:b/>
          <w:sz w:val="16"/>
          <w:szCs w:val="16"/>
        </w:rPr>
      </w:pPr>
      <w:r w:rsidRPr="0001259E">
        <w:rPr>
          <w:rFonts w:ascii="Arial" w:hAnsi="Arial" w:cs="Arial"/>
          <w:b/>
          <w:sz w:val="16"/>
          <w:szCs w:val="16"/>
        </w:rPr>
        <w:t>Информация</w:t>
      </w:r>
    </w:p>
    <w:p w:rsidR="0001259E" w:rsidRPr="0001259E" w:rsidRDefault="0001259E" w:rsidP="0001259E">
      <w:pPr>
        <w:jc w:val="center"/>
        <w:rPr>
          <w:rFonts w:ascii="Arial" w:hAnsi="Arial" w:cs="Arial"/>
          <w:b/>
          <w:sz w:val="16"/>
          <w:szCs w:val="16"/>
        </w:rPr>
      </w:pPr>
      <w:r w:rsidRPr="0001259E">
        <w:rPr>
          <w:rFonts w:ascii="Arial" w:hAnsi="Arial" w:cs="Arial"/>
          <w:b/>
          <w:sz w:val="16"/>
          <w:szCs w:val="16"/>
        </w:rPr>
        <w:t>для граждан, имеющих трех и более детей,</w:t>
      </w:r>
    </w:p>
    <w:p w:rsidR="0001259E" w:rsidRPr="0001259E" w:rsidRDefault="0001259E" w:rsidP="0001259E">
      <w:pPr>
        <w:jc w:val="center"/>
        <w:rPr>
          <w:rFonts w:ascii="Arial" w:hAnsi="Arial" w:cs="Arial"/>
          <w:b/>
          <w:sz w:val="16"/>
          <w:szCs w:val="16"/>
        </w:rPr>
      </w:pPr>
      <w:r w:rsidRPr="0001259E">
        <w:rPr>
          <w:rFonts w:ascii="Arial" w:hAnsi="Arial" w:cs="Arial"/>
          <w:b/>
          <w:sz w:val="16"/>
          <w:szCs w:val="16"/>
        </w:rPr>
        <w:t>о приеме заявлений об участии в мероприятии по получению компенсационных выплат</w:t>
      </w:r>
    </w:p>
    <w:p w:rsidR="0001259E" w:rsidRPr="0001259E" w:rsidRDefault="0001259E" w:rsidP="0001259E">
      <w:pPr>
        <w:rPr>
          <w:rFonts w:ascii="Arial" w:hAnsi="Arial" w:cs="Arial"/>
          <w:sz w:val="16"/>
          <w:szCs w:val="16"/>
        </w:rPr>
      </w:pPr>
    </w:p>
    <w:p w:rsidR="0001259E" w:rsidRPr="0001259E" w:rsidRDefault="0001259E" w:rsidP="0001259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1259E">
        <w:rPr>
          <w:rFonts w:ascii="Arial" w:hAnsi="Arial" w:cs="Arial"/>
          <w:sz w:val="16"/>
          <w:szCs w:val="16"/>
        </w:rPr>
        <w:t xml:space="preserve">В период с 20 марта по 15 мая (включительно) 2024 года приказом министерства топливно-энергетического комплекса и </w:t>
      </w:r>
      <w:proofErr w:type="spellStart"/>
      <w:proofErr w:type="gramStart"/>
      <w:r w:rsidRPr="0001259E">
        <w:rPr>
          <w:rFonts w:ascii="Arial" w:hAnsi="Arial" w:cs="Arial"/>
          <w:sz w:val="16"/>
          <w:szCs w:val="16"/>
        </w:rPr>
        <w:t>жилищно</w:t>
      </w:r>
      <w:proofErr w:type="spellEnd"/>
      <w:r w:rsidRPr="0001259E">
        <w:rPr>
          <w:rFonts w:ascii="Arial" w:hAnsi="Arial" w:cs="Arial"/>
          <w:sz w:val="16"/>
          <w:szCs w:val="16"/>
        </w:rPr>
        <w:t>- коммунального</w:t>
      </w:r>
      <w:proofErr w:type="gramEnd"/>
      <w:r w:rsidRPr="0001259E">
        <w:rPr>
          <w:rFonts w:ascii="Arial" w:hAnsi="Arial" w:cs="Arial"/>
          <w:sz w:val="16"/>
          <w:szCs w:val="16"/>
        </w:rPr>
        <w:t xml:space="preserve"> хозяйства Краснодарского края объявлен прием заявлений от граждан, имеющих трех и более детей, об участии в мероприятии по получению компенсационной выплаты.</w:t>
      </w:r>
    </w:p>
    <w:p w:rsidR="0001259E" w:rsidRPr="0001259E" w:rsidRDefault="0001259E" w:rsidP="0001259E">
      <w:pPr>
        <w:jc w:val="both"/>
        <w:rPr>
          <w:rFonts w:ascii="Arial" w:hAnsi="Arial" w:cs="Arial"/>
          <w:sz w:val="16"/>
          <w:szCs w:val="16"/>
        </w:rPr>
      </w:pPr>
      <w:r w:rsidRPr="0001259E">
        <w:rPr>
          <w:rFonts w:ascii="Arial" w:hAnsi="Arial" w:cs="Arial"/>
          <w:sz w:val="16"/>
          <w:szCs w:val="16"/>
        </w:rPr>
        <w:t>Заявление об участии в мероприятии по 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рынка» https://кубцентр</w:t>
      </w:r>
      <w:proofErr w:type="gramStart"/>
      <w:r w:rsidRPr="0001259E">
        <w:rPr>
          <w:rFonts w:ascii="Arial" w:hAnsi="Arial" w:cs="Arial"/>
          <w:sz w:val="16"/>
          <w:szCs w:val="16"/>
        </w:rPr>
        <w:t>.р</w:t>
      </w:r>
      <w:proofErr w:type="gramEnd"/>
      <w:r w:rsidRPr="0001259E">
        <w:rPr>
          <w:rFonts w:ascii="Arial" w:hAnsi="Arial" w:cs="Arial"/>
          <w:sz w:val="16"/>
          <w:szCs w:val="16"/>
        </w:rPr>
        <w:t>ф/, ссылка на форму заполнения заявления в электронном виде будет также размещена на официальном сайте министерства.</w:t>
      </w:r>
    </w:p>
    <w:p w:rsidR="0001259E" w:rsidRPr="0001259E" w:rsidRDefault="0001259E" w:rsidP="0001259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1259E">
        <w:rPr>
          <w:rFonts w:ascii="Arial" w:hAnsi="Arial" w:cs="Arial"/>
          <w:sz w:val="16"/>
          <w:szCs w:val="16"/>
        </w:rPr>
        <w:t>Право на получение компенсационной выплаты имеет гражданин, имеющий трех и более детей, в отношении которого до 21 июля 2022 года органом местного самоуправления муниципального образования Краснодарского</w:t>
      </w:r>
      <w:r w:rsidRPr="0001259E">
        <w:rPr>
          <w:rFonts w:ascii="Arial" w:hAnsi="Arial" w:cs="Arial"/>
          <w:sz w:val="16"/>
          <w:szCs w:val="16"/>
        </w:rPr>
        <w:tab/>
        <w:t>края принято решение о постановке на учет в качестве лица, имеющего право на предоставление ему в собственность бесплатно земельного участка, а также</w:t>
      </w:r>
      <w:r w:rsidRPr="0001259E">
        <w:rPr>
          <w:rFonts w:ascii="Arial" w:hAnsi="Arial" w:cs="Arial"/>
          <w:sz w:val="16"/>
          <w:szCs w:val="16"/>
        </w:rPr>
        <w:tab/>
        <w:t>подавший в установленном порядке до 21 июля 2022 года заявление о постановке</w:t>
      </w:r>
      <w:proofErr w:type="gramEnd"/>
      <w:r w:rsidRPr="0001259E">
        <w:rPr>
          <w:rFonts w:ascii="Arial" w:hAnsi="Arial" w:cs="Arial"/>
          <w:sz w:val="16"/>
          <w:szCs w:val="16"/>
        </w:rPr>
        <w:t xml:space="preserve"> его на такой учет, при условии последующего принятия решения о постановке на данный учет. </w:t>
      </w:r>
      <w:proofErr w:type="gramStart"/>
      <w:r w:rsidRPr="0001259E">
        <w:rPr>
          <w:rFonts w:ascii="Arial" w:hAnsi="Arial" w:cs="Arial"/>
          <w:sz w:val="16"/>
          <w:szCs w:val="16"/>
        </w:rPr>
        <w:t>Компенсационная выплата предоставляется в размере 300 000 (трехсот тысяч) рублей, но не более суммы собственных (заемных) средств, затраченных на приобретение (строительство) жилого помещения: на возмещение затрат по договору купли-продажи жилого помещения, по уплате цены договора участия в долевом строительстве (договора уступки права требования по договору участия в долевом строительстве), который предусматривает в качестве объекта долевого строительства жилое помещение и соответствует</w:t>
      </w:r>
      <w:proofErr w:type="gramEnd"/>
      <w:r w:rsidRPr="0001259E">
        <w:rPr>
          <w:rFonts w:ascii="Arial" w:hAnsi="Arial" w:cs="Arial"/>
          <w:sz w:val="16"/>
          <w:szCs w:val="16"/>
        </w:rPr>
        <w:t xml:space="preserve"> нормам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на возмещение затрат на строительство индивидуального жилого дома (по договору строительного подряда).</w:t>
      </w:r>
    </w:p>
    <w:p w:rsidR="0001259E" w:rsidRPr="0001259E" w:rsidRDefault="0001259E" w:rsidP="0001259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1259E">
        <w:rPr>
          <w:rFonts w:ascii="Arial" w:hAnsi="Arial" w:cs="Arial"/>
          <w:sz w:val="16"/>
          <w:szCs w:val="16"/>
        </w:rPr>
        <w:t>Право собственности на приобретенное (построенное) жилое помещение либо договор участия в долевом строительстве (договор уступки права требования по договору участия в долевом строительстве) должны быть зарегистрированы после 1 марта 2015 года.</w:t>
      </w:r>
    </w:p>
    <w:p w:rsidR="0001259E" w:rsidRPr="0001259E" w:rsidRDefault="0001259E" w:rsidP="0001259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1259E">
        <w:rPr>
          <w:rFonts w:ascii="Arial" w:hAnsi="Arial" w:cs="Arial"/>
          <w:sz w:val="16"/>
          <w:szCs w:val="16"/>
        </w:rPr>
        <w:t xml:space="preserve">Получение </w:t>
      </w:r>
      <w:proofErr w:type="gramStart"/>
      <w:r w:rsidRPr="0001259E">
        <w:rPr>
          <w:rFonts w:ascii="Arial" w:hAnsi="Arial" w:cs="Arial"/>
          <w:sz w:val="16"/>
          <w:szCs w:val="16"/>
        </w:rPr>
        <w:t>компенсацио</w:t>
      </w:r>
      <w:bookmarkStart w:id="0" w:name="_GoBack"/>
      <w:bookmarkEnd w:id="0"/>
      <w:r w:rsidRPr="0001259E">
        <w:rPr>
          <w:rFonts w:ascii="Arial" w:hAnsi="Arial" w:cs="Arial"/>
          <w:sz w:val="16"/>
          <w:szCs w:val="16"/>
        </w:rPr>
        <w:t>нный</w:t>
      </w:r>
      <w:proofErr w:type="gramEnd"/>
      <w:r w:rsidRPr="0001259E">
        <w:rPr>
          <w:rFonts w:ascii="Arial" w:hAnsi="Arial" w:cs="Arial"/>
          <w:sz w:val="16"/>
          <w:szCs w:val="16"/>
        </w:rPr>
        <w:t xml:space="preserve"> выплаты является основанием для принятия решения соответствующим органом местного самоуправления муниципальных образований Краснодарского края о снятии гражданина с учета в качестве лица, имеющего право на предоставление ему в собственность бесплатно земельного участка.</w:t>
      </w:r>
    </w:p>
    <w:p w:rsidR="0001259E" w:rsidRPr="0001259E" w:rsidRDefault="0001259E" w:rsidP="0001259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1259E">
        <w:rPr>
          <w:rFonts w:ascii="Arial" w:hAnsi="Arial" w:cs="Arial"/>
          <w:sz w:val="16"/>
          <w:szCs w:val="16"/>
        </w:rPr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  финансового   рынка»,   тел.   8(861)255-41-05,   8(861)255-33-50,</w:t>
      </w:r>
    </w:p>
    <w:p w:rsidR="007D435E" w:rsidRPr="0001259E" w:rsidRDefault="0001259E" w:rsidP="0001259E">
      <w:pPr>
        <w:tabs>
          <w:tab w:val="left" w:pos="3885"/>
        </w:tabs>
        <w:rPr>
          <w:rFonts w:ascii="Arial" w:hAnsi="Arial" w:cs="Arial"/>
          <w:sz w:val="16"/>
          <w:szCs w:val="16"/>
        </w:rPr>
      </w:pPr>
      <w:r w:rsidRPr="0001259E">
        <w:rPr>
          <w:rFonts w:ascii="Arial" w:hAnsi="Arial" w:cs="Arial"/>
          <w:sz w:val="16"/>
          <w:szCs w:val="16"/>
        </w:rPr>
        <w:t>8(861)251-78-17.</w:t>
      </w:r>
    </w:p>
    <w:p w:rsidR="007D435E" w:rsidRPr="0001259E" w:rsidRDefault="007D435E" w:rsidP="00D20BDC">
      <w:pPr>
        <w:jc w:val="both"/>
        <w:rPr>
          <w:rFonts w:ascii="Arial" w:hAnsi="Arial" w:cs="Arial"/>
          <w:sz w:val="16"/>
          <w:szCs w:val="16"/>
        </w:rPr>
      </w:pPr>
    </w:p>
    <w:p w:rsidR="007D435E" w:rsidRDefault="007D435E" w:rsidP="00D20BDC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1259E" w:rsidRPr="0001259E" w:rsidRDefault="0001259E" w:rsidP="00D20BDC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A6F88" w:rsidRPr="0001259E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506523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506523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50652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50652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506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506523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1259E" w:rsidRPr="0001259E">
              <w:rPr>
                <w:rFonts w:ascii="Arial" w:hAnsi="Arial" w:cs="Arial"/>
                <w:sz w:val="16"/>
                <w:szCs w:val="16"/>
              </w:rPr>
              <w:t>21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.03</w:t>
            </w:r>
            <w:r w:rsidR="0059798A" w:rsidRPr="00506523">
              <w:rPr>
                <w:rFonts w:ascii="Arial" w:hAnsi="Arial" w:cs="Arial"/>
                <w:sz w:val="16"/>
                <w:szCs w:val="16"/>
              </w:rPr>
              <w:t>.2024</w:t>
            </w:r>
            <w:r w:rsidRPr="00506523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1259E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="00673275" w:rsidRPr="00506523">
              <w:rPr>
                <w:rFonts w:ascii="Arial" w:hAnsi="Arial" w:cs="Arial"/>
                <w:sz w:val="16"/>
                <w:szCs w:val="16"/>
              </w:rPr>
              <w:t>.03</w:t>
            </w:r>
            <w:r w:rsidR="0059798A" w:rsidRPr="00506523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506523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52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506523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506523" w:rsidSect="001F4132">
      <w:headerReference w:type="default" r:id="rId8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84" w:rsidRDefault="00761E84" w:rsidP="00556A1C">
      <w:r>
        <w:separator/>
      </w:r>
    </w:p>
  </w:endnote>
  <w:endnote w:type="continuationSeparator" w:id="1">
    <w:p w:rsidR="00761E84" w:rsidRDefault="00761E84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84" w:rsidRDefault="00761E84" w:rsidP="00556A1C">
      <w:r>
        <w:separator/>
      </w:r>
    </w:p>
  </w:footnote>
  <w:footnote w:type="continuationSeparator" w:id="1">
    <w:p w:rsidR="00761E84" w:rsidRDefault="00761E84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4" w:rsidRDefault="00761E84">
    <w:pPr>
      <w:pStyle w:val="afb"/>
    </w:pPr>
    <w:r>
      <w:t xml:space="preserve"> </w:t>
    </w:r>
  </w:p>
  <w:p w:rsidR="00761E84" w:rsidRDefault="00761E84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6CF05D4"/>
    <w:multiLevelType w:val="hybridMultilevel"/>
    <w:tmpl w:val="6166EC48"/>
    <w:lvl w:ilvl="0" w:tplc="2868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1259E"/>
    <w:rsid w:val="000278F3"/>
    <w:rsid w:val="00035E34"/>
    <w:rsid w:val="000366D1"/>
    <w:rsid w:val="00040B6D"/>
    <w:rsid w:val="00042C1C"/>
    <w:rsid w:val="00057F04"/>
    <w:rsid w:val="0007002B"/>
    <w:rsid w:val="0007380A"/>
    <w:rsid w:val="00081E83"/>
    <w:rsid w:val="00087156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4536"/>
    <w:rsid w:val="00361948"/>
    <w:rsid w:val="00366CD7"/>
    <w:rsid w:val="00387D2C"/>
    <w:rsid w:val="003A6F88"/>
    <w:rsid w:val="00405AAB"/>
    <w:rsid w:val="004345F1"/>
    <w:rsid w:val="00440499"/>
    <w:rsid w:val="004674FC"/>
    <w:rsid w:val="00485B37"/>
    <w:rsid w:val="00487D1E"/>
    <w:rsid w:val="004924B8"/>
    <w:rsid w:val="004A551F"/>
    <w:rsid w:val="004B69F1"/>
    <w:rsid w:val="004C444A"/>
    <w:rsid w:val="004D180A"/>
    <w:rsid w:val="004D2ED6"/>
    <w:rsid w:val="004E4460"/>
    <w:rsid w:val="004F31F6"/>
    <w:rsid w:val="00502930"/>
    <w:rsid w:val="00506523"/>
    <w:rsid w:val="0051649A"/>
    <w:rsid w:val="0053788A"/>
    <w:rsid w:val="00556A1C"/>
    <w:rsid w:val="005571ED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61E84"/>
    <w:rsid w:val="007834EA"/>
    <w:rsid w:val="007A3F55"/>
    <w:rsid w:val="007B66C7"/>
    <w:rsid w:val="007C19C0"/>
    <w:rsid w:val="007D435E"/>
    <w:rsid w:val="007E176F"/>
    <w:rsid w:val="007F4F4F"/>
    <w:rsid w:val="007F50B7"/>
    <w:rsid w:val="00803F1B"/>
    <w:rsid w:val="00810A4A"/>
    <w:rsid w:val="00823B98"/>
    <w:rsid w:val="008274AD"/>
    <w:rsid w:val="0086349D"/>
    <w:rsid w:val="008A48D3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2A52"/>
    <w:rsid w:val="00C056C8"/>
    <w:rsid w:val="00C23F98"/>
    <w:rsid w:val="00C275E0"/>
    <w:rsid w:val="00C31A31"/>
    <w:rsid w:val="00C342FF"/>
    <w:rsid w:val="00C44324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6683A"/>
    <w:rsid w:val="00D72000"/>
    <w:rsid w:val="00D95EAE"/>
    <w:rsid w:val="00DA5770"/>
    <w:rsid w:val="00DC1078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370D"/>
    <w:rsid w:val="00EA48CD"/>
    <w:rsid w:val="00EB1784"/>
    <w:rsid w:val="00EB39CA"/>
    <w:rsid w:val="00ED35D7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49">
    <w:name w:val="Без интервала4"/>
    <w:rsid w:val="007D4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umpedfont15">
    <w:name w:val="bumpedfont15"/>
    <w:basedOn w:val="a0"/>
    <w:uiPriority w:val="99"/>
    <w:rsid w:val="00506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2024-02-27T07:15:00Z</dcterms:created>
  <dcterms:modified xsi:type="dcterms:W3CDTF">2024-03-21T06:23:00Z</dcterms:modified>
</cp:coreProperties>
</file>