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8758FD" w:rsidTr="00FF0572">
        <w:trPr>
          <w:trHeight w:val="653"/>
        </w:trPr>
        <w:tc>
          <w:tcPr>
            <w:tcW w:w="6096" w:type="dxa"/>
          </w:tcPr>
          <w:p w:rsidR="00FF0572" w:rsidRPr="008758FD" w:rsidRDefault="004F31F6"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   </w:t>
            </w:r>
            <w:r w:rsidR="00714661" w:rsidRPr="008758FD">
              <w:rPr>
                <w:rFonts w:ascii="Arial" w:hAnsi="Arial" w:cs="Arial"/>
                <w:sz w:val="16"/>
                <w:szCs w:val="16"/>
              </w:rPr>
              <w:t xml:space="preserve"> </w:t>
            </w:r>
            <w:r w:rsidR="00FF0572" w:rsidRPr="008758FD">
              <w:rPr>
                <w:rFonts w:ascii="Arial" w:hAnsi="Arial" w:cs="Arial"/>
                <w:sz w:val="16"/>
                <w:szCs w:val="16"/>
              </w:rPr>
              <w:t xml:space="preserve">Информационный бюллетень </w:t>
            </w:r>
          </w:p>
          <w:p w:rsidR="00FF0572" w:rsidRPr="008758FD" w:rsidRDefault="00FF0572"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8758FD" w:rsidRDefault="00FF0572"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 </w:t>
            </w:r>
            <w:r w:rsidR="008758FD" w:rsidRPr="008758FD">
              <w:rPr>
                <w:rFonts w:ascii="Arial" w:hAnsi="Arial" w:cs="Arial"/>
                <w:sz w:val="16"/>
                <w:szCs w:val="16"/>
              </w:rPr>
              <w:t>10</w:t>
            </w:r>
            <w:r w:rsidRPr="008758FD">
              <w:rPr>
                <w:rFonts w:ascii="Arial" w:hAnsi="Arial" w:cs="Arial"/>
                <w:sz w:val="16"/>
                <w:szCs w:val="16"/>
              </w:rPr>
              <w:t xml:space="preserve"> от </w:t>
            </w:r>
            <w:r w:rsidR="008758FD" w:rsidRPr="008758FD">
              <w:rPr>
                <w:rFonts w:ascii="Arial" w:hAnsi="Arial" w:cs="Arial"/>
                <w:sz w:val="16"/>
                <w:szCs w:val="16"/>
              </w:rPr>
              <w:t>1</w:t>
            </w:r>
            <w:r w:rsidR="004C56F1" w:rsidRPr="008758FD">
              <w:rPr>
                <w:rFonts w:ascii="Arial" w:hAnsi="Arial" w:cs="Arial"/>
                <w:sz w:val="16"/>
                <w:szCs w:val="16"/>
              </w:rPr>
              <w:t>9</w:t>
            </w:r>
            <w:r w:rsidR="0059798A" w:rsidRPr="008758FD">
              <w:rPr>
                <w:rFonts w:ascii="Arial" w:hAnsi="Arial" w:cs="Arial"/>
                <w:sz w:val="16"/>
                <w:szCs w:val="16"/>
              </w:rPr>
              <w:t>.0</w:t>
            </w:r>
            <w:r w:rsidR="00806B48" w:rsidRPr="008758FD">
              <w:rPr>
                <w:rFonts w:ascii="Arial" w:hAnsi="Arial" w:cs="Arial"/>
                <w:sz w:val="16"/>
                <w:szCs w:val="16"/>
              </w:rPr>
              <w:t>2</w:t>
            </w:r>
            <w:r w:rsidR="0059798A" w:rsidRPr="008758FD">
              <w:rPr>
                <w:rFonts w:ascii="Arial" w:hAnsi="Arial" w:cs="Arial"/>
                <w:sz w:val="16"/>
                <w:szCs w:val="16"/>
              </w:rPr>
              <w:t>.2024</w:t>
            </w:r>
            <w:r w:rsidRPr="008758FD">
              <w:rPr>
                <w:rFonts w:ascii="Arial" w:hAnsi="Arial" w:cs="Arial"/>
                <w:sz w:val="16"/>
                <w:szCs w:val="16"/>
              </w:rPr>
              <w:t xml:space="preserve">г. </w:t>
            </w:r>
          </w:p>
          <w:p w:rsidR="00FF0572" w:rsidRPr="008758FD" w:rsidRDefault="00FF0572"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Учредитель: Совет Новокубанского городского поселения Новокубанского района</w:t>
            </w:r>
          </w:p>
        </w:tc>
      </w:tr>
    </w:tbl>
    <w:p w:rsidR="000278F3" w:rsidRPr="008758FD" w:rsidRDefault="000278F3" w:rsidP="00D20BDC">
      <w:pPr>
        <w:jc w:val="both"/>
        <w:rPr>
          <w:rFonts w:ascii="Arial" w:hAnsi="Arial" w:cs="Arial"/>
          <w:sz w:val="16"/>
          <w:szCs w:val="16"/>
        </w:rPr>
      </w:pPr>
    </w:p>
    <w:p w:rsidR="000278F3" w:rsidRPr="008758FD" w:rsidRDefault="000278F3" w:rsidP="00D20BDC">
      <w:pPr>
        <w:jc w:val="both"/>
        <w:rPr>
          <w:rFonts w:ascii="Arial" w:hAnsi="Arial" w:cs="Arial"/>
          <w:sz w:val="16"/>
          <w:szCs w:val="16"/>
        </w:rPr>
      </w:pPr>
    </w:p>
    <w:p w:rsidR="0059798A" w:rsidRPr="008758FD" w:rsidRDefault="0059798A" w:rsidP="00D20BDC">
      <w:pPr>
        <w:jc w:val="both"/>
        <w:rPr>
          <w:rFonts w:ascii="Arial" w:hAnsi="Arial" w:cs="Arial"/>
          <w:sz w:val="16"/>
          <w:szCs w:val="16"/>
        </w:rPr>
      </w:pPr>
    </w:p>
    <w:p w:rsidR="0059798A" w:rsidRPr="008758FD" w:rsidRDefault="0059798A" w:rsidP="00D20BDC">
      <w:pPr>
        <w:jc w:val="both"/>
        <w:rPr>
          <w:rFonts w:ascii="Arial" w:hAnsi="Arial" w:cs="Arial"/>
          <w:sz w:val="16"/>
          <w:szCs w:val="16"/>
        </w:rPr>
      </w:pPr>
    </w:p>
    <w:p w:rsidR="0059798A" w:rsidRPr="008758FD" w:rsidRDefault="0059798A" w:rsidP="00D20BDC">
      <w:pPr>
        <w:ind w:firstLine="567"/>
        <w:jc w:val="center"/>
        <w:rPr>
          <w:rFonts w:ascii="Arial" w:hAnsi="Arial" w:cs="Arial"/>
          <w:sz w:val="16"/>
          <w:szCs w:val="16"/>
        </w:rPr>
      </w:pPr>
      <w:r w:rsidRPr="008758FD">
        <w:rPr>
          <w:rFonts w:ascii="Arial" w:hAnsi="Arial" w:cs="Arial"/>
          <w:noProof/>
          <w:sz w:val="16"/>
          <w:szCs w:val="16"/>
        </w:rPr>
        <w:drawing>
          <wp:inline distT="0" distB="0" distL="0" distR="0">
            <wp:extent cx="607060" cy="716915"/>
            <wp:effectExtent l="19050" t="0" r="2540" b="0"/>
            <wp:docPr id="7"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9798A" w:rsidRPr="008758FD" w:rsidRDefault="0059798A" w:rsidP="00D20BDC">
      <w:pPr>
        <w:ind w:firstLine="567"/>
        <w:jc w:val="center"/>
        <w:rPr>
          <w:rFonts w:ascii="Arial" w:hAnsi="Arial" w:cs="Arial"/>
          <w:b/>
          <w:sz w:val="16"/>
          <w:szCs w:val="16"/>
        </w:rPr>
      </w:pPr>
    </w:p>
    <w:p w:rsidR="0059798A" w:rsidRPr="008758FD" w:rsidRDefault="0059798A" w:rsidP="00D20BDC">
      <w:pPr>
        <w:ind w:firstLine="567"/>
        <w:jc w:val="center"/>
        <w:rPr>
          <w:rFonts w:ascii="Arial" w:hAnsi="Arial" w:cs="Arial"/>
          <w:b/>
          <w:sz w:val="16"/>
          <w:szCs w:val="16"/>
        </w:rPr>
      </w:pPr>
      <w:r w:rsidRPr="008758FD">
        <w:rPr>
          <w:rFonts w:ascii="Arial" w:hAnsi="Arial" w:cs="Arial"/>
          <w:b/>
          <w:sz w:val="16"/>
          <w:szCs w:val="16"/>
        </w:rPr>
        <w:t>АДМИНИСТРАЦИЯ</w:t>
      </w:r>
    </w:p>
    <w:p w:rsidR="0059798A" w:rsidRPr="008758FD" w:rsidRDefault="0059798A" w:rsidP="00D20BDC">
      <w:pPr>
        <w:ind w:firstLine="567"/>
        <w:jc w:val="center"/>
        <w:rPr>
          <w:rFonts w:ascii="Arial" w:hAnsi="Arial" w:cs="Arial"/>
          <w:b/>
          <w:sz w:val="16"/>
          <w:szCs w:val="16"/>
        </w:rPr>
      </w:pPr>
      <w:r w:rsidRPr="008758FD">
        <w:rPr>
          <w:rFonts w:ascii="Arial" w:hAnsi="Arial" w:cs="Arial"/>
          <w:b/>
          <w:sz w:val="16"/>
          <w:szCs w:val="16"/>
        </w:rPr>
        <w:t>НОВОКУБАНСКОГО ГОРОДСКОГО ПОСЕЛЕНИЯ НОВОКУБАНСКОГО РАЙОНА</w:t>
      </w:r>
    </w:p>
    <w:p w:rsidR="0059798A" w:rsidRPr="008758FD" w:rsidRDefault="0059798A" w:rsidP="00D20BDC">
      <w:pPr>
        <w:ind w:firstLine="567"/>
        <w:jc w:val="center"/>
        <w:rPr>
          <w:rFonts w:ascii="Arial" w:hAnsi="Arial" w:cs="Arial"/>
          <w:b/>
          <w:sz w:val="16"/>
          <w:szCs w:val="16"/>
        </w:rPr>
      </w:pPr>
    </w:p>
    <w:p w:rsidR="0059798A" w:rsidRPr="008758FD" w:rsidRDefault="0059798A" w:rsidP="00D20BDC">
      <w:pPr>
        <w:ind w:firstLine="567"/>
        <w:jc w:val="center"/>
        <w:rPr>
          <w:rFonts w:ascii="Arial" w:hAnsi="Arial" w:cs="Arial"/>
          <w:b/>
          <w:sz w:val="16"/>
          <w:szCs w:val="16"/>
        </w:rPr>
      </w:pPr>
      <w:r w:rsidRPr="008758FD">
        <w:rPr>
          <w:rFonts w:ascii="Arial" w:hAnsi="Arial" w:cs="Arial"/>
          <w:b/>
          <w:sz w:val="16"/>
          <w:szCs w:val="16"/>
        </w:rPr>
        <w:t>ПОСТАНОВЛЕНИЕ</w:t>
      </w:r>
    </w:p>
    <w:p w:rsidR="0059798A" w:rsidRPr="008758FD" w:rsidRDefault="0059798A" w:rsidP="00D20BDC">
      <w:pPr>
        <w:ind w:firstLine="567"/>
        <w:jc w:val="center"/>
        <w:rPr>
          <w:rFonts w:ascii="Arial" w:hAnsi="Arial" w:cs="Arial"/>
          <w:b/>
          <w:sz w:val="16"/>
          <w:szCs w:val="16"/>
        </w:rPr>
      </w:pPr>
    </w:p>
    <w:p w:rsidR="0059798A" w:rsidRPr="008758FD" w:rsidRDefault="0059798A" w:rsidP="00D20BDC">
      <w:pPr>
        <w:rPr>
          <w:rFonts w:ascii="Arial" w:hAnsi="Arial" w:cs="Arial"/>
          <w:b/>
          <w:sz w:val="16"/>
          <w:szCs w:val="16"/>
        </w:rPr>
      </w:pPr>
      <w:r w:rsidRPr="008758FD">
        <w:rPr>
          <w:rFonts w:ascii="Arial" w:hAnsi="Arial" w:cs="Arial"/>
          <w:sz w:val="16"/>
          <w:szCs w:val="16"/>
        </w:rPr>
        <w:t xml:space="preserve">От </w:t>
      </w:r>
      <w:r w:rsidR="008758FD" w:rsidRPr="008758FD">
        <w:rPr>
          <w:rFonts w:ascii="Arial" w:hAnsi="Arial" w:cs="Arial"/>
          <w:sz w:val="16"/>
          <w:szCs w:val="16"/>
        </w:rPr>
        <w:t>1</w:t>
      </w:r>
      <w:r w:rsidR="004C56F1" w:rsidRPr="008758FD">
        <w:rPr>
          <w:rFonts w:ascii="Arial" w:hAnsi="Arial" w:cs="Arial"/>
          <w:sz w:val="16"/>
          <w:szCs w:val="16"/>
          <w:u w:val="single"/>
        </w:rPr>
        <w:t>9</w:t>
      </w:r>
      <w:r w:rsidR="00806B48" w:rsidRPr="008758FD">
        <w:rPr>
          <w:rFonts w:ascii="Arial" w:hAnsi="Arial" w:cs="Arial"/>
          <w:sz w:val="16"/>
          <w:szCs w:val="16"/>
          <w:u w:val="single"/>
        </w:rPr>
        <w:t>.02</w:t>
      </w:r>
      <w:r w:rsidRPr="008758FD">
        <w:rPr>
          <w:rFonts w:ascii="Arial" w:hAnsi="Arial" w:cs="Arial"/>
          <w:sz w:val="16"/>
          <w:szCs w:val="16"/>
          <w:u w:val="single"/>
        </w:rPr>
        <w:t>.2024</w:t>
      </w:r>
      <w:r w:rsidRPr="008758FD">
        <w:rPr>
          <w:rFonts w:ascii="Arial" w:hAnsi="Arial" w:cs="Arial"/>
          <w:sz w:val="16"/>
          <w:szCs w:val="16"/>
        </w:rPr>
        <w:t xml:space="preserve"> </w:t>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t xml:space="preserve">        № </w:t>
      </w:r>
      <w:r w:rsidR="008758FD" w:rsidRPr="008758FD">
        <w:rPr>
          <w:rFonts w:ascii="Arial" w:hAnsi="Arial" w:cs="Arial"/>
          <w:sz w:val="16"/>
          <w:szCs w:val="16"/>
          <w:u w:val="single"/>
        </w:rPr>
        <w:t>245</w:t>
      </w:r>
    </w:p>
    <w:p w:rsidR="0059798A" w:rsidRPr="008758FD" w:rsidRDefault="0059798A" w:rsidP="00D20BDC">
      <w:pPr>
        <w:ind w:firstLine="567"/>
        <w:jc w:val="center"/>
        <w:rPr>
          <w:rFonts w:ascii="Arial" w:hAnsi="Arial" w:cs="Arial"/>
          <w:sz w:val="16"/>
          <w:szCs w:val="16"/>
        </w:rPr>
      </w:pPr>
      <w:r w:rsidRPr="008758FD">
        <w:rPr>
          <w:rFonts w:ascii="Arial" w:hAnsi="Arial" w:cs="Arial"/>
          <w:sz w:val="16"/>
          <w:szCs w:val="16"/>
        </w:rPr>
        <w:t>Новокубанск</w:t>
      </w:r>
    </w:p>
    <w:p w:rsidR="0059798A" w:rsidRPr="008758FD" w:rsidRDefault="0059798A" w:rsidP="00D20BDC">
      <w:pPr>
        <w:ind w:firstLine="567"/>
        <w:jc w:val="center"/>
        <w:rPr>
          <w:rFonts w:ascii="Arial" w:hAnsi="Arial" w:cs="Arial"/>
          <w:sz w:val="16"/>
          <w:szCs w:val="16"/>
        </w:rPr>
      </w:pPr>
    </w:p>
    <w:p w:rsidR="008758FD" w:rsidRPr="008758FD" w:rsidRDefault="008758FD" w:rsidP="008758FD">
      <w:pPr>
        <w:jc w:val="center"/>
        <w:rPr>
          <w:rFonts w:ascii="Arial" w:hAnsi="Arial" w:cs="Arial"/>
          <w:b/>
          <w:bCs/>
          <w:sz w:val="16"/>
          <w:szCs w:val="16"/>
        </w:rPr>
      </w:pPr>
      <w:r w:rsidRPr="008758FD">
        <w:rPr>
          <w:rFonts w:ascii="Arial" w:hAnsi="Arial" w:cs="Arial"/>
          <w:b/>
          <w:bCs/>
          <w:sz w:val="16"/>
          <w:szCs w:val="16"/>
        </w:rPr>
        <w:t xml:space="preserve">О внесении изменений в постановление администрации </w:t>
      </w:r>
      <w:proofErr w:type="spellStart"/>
      <w:r w:rsidRPr="008758FD">
        <w:rPr>
          <w:rFonts w:ascii="Arial" w:hAnsi="Arial" w:cs="Arial"/>
          <w:b/>
          <w:bCs/>
          <w:sz w:val="16"/>
          <w:szCs w:val="16"/>
        </w:rPr>
        <w:t>Новокубанского</w:t>
      </w:r>
      <w:proofErr w:type="spellEnd"/>
      <w:r w:rsidRPr="008758FD">
        <w:rPr>
          <w:rFonts w:ascii="Arial" w:hAnsi="Arial" w:cs="Arial"/>
          <w:b/>
          <w:bCs/>
          <w:sz w:val="16"/>
          <w:szCs w:val="16"/>
        </w:rPr>
        <w:t xml:space="preserve"> городского поселения </w:t>
      </w:r>
      <w:proofErr w:type="spellStart"/>
      <w:r w:rsidRPr="008758FD">
        <w:rPr>
          <w:rFonts w:ascii="Arial" w:hAnsi="Arial" w:cs="Arial"/>
          <w:b/>
          <w:bCs/>
          <w:sz w:val="16"/>
          <w:szCs w:val="16"/>
        </w:rPr>
        <w:t>Новокубанского</w:t>
      </w:r>
      <w:proofErr w:type="spellEnd"/>
      <w:r w:rsidRPr="008758FD">
        <w:rPr>
          <w:rFonts w:ascii="Arial" w:hAnsi="Arial" w:cs="Arial"/>
          <w:b/>
          <w:bCs/>
          <w:sz w:val="16"/>
          <w:szCs w:val="16"/>
        </w:rPr>
        <w:t xml:space="preserve"> района от 17 февраля 2021 года № 181 «Об утверждении порядка размещения нестационарных торговых объектов на территории </w:t>
      </w:r>
      <w:proofErr w:type="spellStart"/>
      <w:r w:rsidRPr="008758FD">
        <w:rPr>
          <w:rFonts w:ascii="Arial" w:hAnsi="Arial" w:cs="Arial"/>
          <w:b/>
          <w:bCs/>
          <w:sz w:val="16"/>
          <w:szCs w:val="16"/>
        </w:rPr>
        <w:t>Новокубанского</w:t>
      </w:r>
      <w:proofErr w:type="spellEnd"/>
      <w:r w:rsidRPr="008758FD">
        <w:rPr>
          <w:rFonts w:ascii="Arial" w:hAnsi="Arial" w:cs="Arial"/>
          <w:b/>
          <w:bCs/>
          <w:sz w:val="16"/>
          <w:szCs w:val="16"/>
        </w:rPr>
        <w:t xml:space="preserve"> городского поселения </w:t>
      </w:r>
      <w:proofErr w:type="spellStart"/>
      <w:r w:rsidRPr="008758FD">
        <w:rPr>
          <w:rFonts w:ascii="Arial" w:hAnsi="Arial" w:cs="Arial"/>
          <w:b/>
          <w:bCs/>
          <w:sz w:val="16"/>
          <w:szCs w:val="16"/>
        </w:rPr>
        <w:t>Новокубанского</w:t>
      </w:r>
      <w:proofErr w:type="spellEnd"/>
      <w:r w:rsidRPr="008758FD">
        <w:rPr>
          <w:rFonts w:ascii="Arial" w:hAnsi="Arial" w:cs="Arial"/>
          <w:b/>
          <w:bCs/>
          <w:sz w:val="16"/>
          <w:szCs w:val="16"/>
        </w:rPr>
        <w:t xml:space="preserve"> района»</w:t>
      </w:r>
    </w:p>
    <w:p w:rsidR="008758FD" w:rsidRPr="008758FD" w:rsidRDefault="008758FD" w:rsidP="008758FD">
      <w:pPr>
        <w:jc w:val="both"/>
        <w:rPr>
          <w:rFonts w:ascii="Arial" w:hAnsi="Arial" w:cs="Arial"/>
          <w:sz w:val="16"/>
          <w:szCs w:val="16"/>
        </w:rPr>
      </w:pPr>
    </w:p>
    <w:p w:rsidR="008758FD" w:rsidRPr="008758FD" w:rsidRDefault="008758FD" w:rsidP="008758FD">
      <w:pPr>
        <w:pStyle w:val="ConsPlusNormal"/>
        <w:ind w:firstLine="709"/>
        <w:jc w:val="both"/>
        <w:rPr>
          <w:sz w:val="16"/>
          <w:szCs w:val="16"/>
        </w:rPr>
      </w:pPr>
      <w:proofErr w:type="gramStart"/>
      <w:r w:rsidRPr="008758FD">
        <w:rPr>
          <w:sz w:val="16"/>
          <w:szCs w:val="16"/>
        </w:rPr>
        <w:t xml:space="preserve">В соответствии с </w:t>
      </w:r>
      <w:hyperlink r:id="rId9" w:history="1">
        <w:r w:rsidRPr="008758FD">
          <w:rPr>
            <w:rStyle w:val="ae"/>
            <w:color w:val="auto"/>
            <w:sz w:val="16"/>
            <w:szCs w:val="16"/>
          </w:rPr>
          <w:t>Федеральным законом</w:t>
        </w:r>
      </w:hyperlink>
      <w:r w:rsidRPr="008758FD">
        <w:rPr>
          <w:sz w:val="16"/>
          <w:szCs w:val="16"/>
        </w:rPr>
        <w:t xml:space="preserve"> от 6 октября 2003 года № 131-ФЗ «Об общих принципах организации местного самоуправления в Российской Федерации», </w:t>
      </w:r>
      <w:hyperlink r:id="rId10" w:history="1">
        <w:r w:rsidRPr="008758FD">
          <w:rPr>
            <w:rStyle w:val="ae"/>
            <w:color w:val="auto"/>
            <w:sz w:val="16"/>
            <w:szCs w:val="16"/>
          </w:rPr>
          <w:t>Федеральным законом</w:t>
        </w:r>
      </w:hyperlink>
      <w:r w:rsidRPr="008758FD">
        <w:rPr>
          <w:sz w:val="16"/>
          <w:szCs w:val="16"/>
        </w:rPr>
        <w:t xml:space="preserve">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года № 1249 года «Об утверждении Порядка разработки и утверждения органами местного самоуправления схем</w:t>
      </w:r>
      <w:proofErr w:type="gramEnd"/>
      <w:r w:rsidRPr="008758FD">
        <w:rPr>
          <w:sz w:val="16"/>
          <w:szCs w:val="16"/>
        </w:rPr>
        <w:t xml:space="preserve"> </w:t>
      </w:r>
      <w:proofErr w:type="gramStart"/>
      <w:r w:rsidRPr="008758FD">
        <w:rPr>
          <w:sz w:val="16"/>
          <w:szCs w:val="16"/>
        </w:rPr>
        <w:t xml:space="preserve">размещения нестационарных торговых объектов на территории Краснодарского края» (в редакции от 20 ноября 2023 года № 945), руководствуясь Уставом </w:t>
      </w:r>
      <w:proofErr w:type="spellStart"/>
      <w:r w:rsidRPr="008758FD">
        <w:rPr>
          <w:sz w:val="16"/>
          <w:szCs w:val="16"/>
        </w:rPr>
        <w:t>Новокубанского</w:t>
      </w:r>
      <w:proofErr w:type="spellEnd"/>
      <w:r w:rsidRPr="008758FD">
        <w:rPr>
          <w:sz w:val="16"/>
          <w:szCs w:val="16"/>
        </w:rPr>
        <w:t xml:space="preserve"> городского поселения </w:t>
      </w:r>
      <w:proofErr w:type="spellStart"/>
      <w:r w:rsidRPr="008758FD">
        <w:rPr>
          <w:sz w:val="16"/>
          <w:szCs w:val="16"/>
        </w:rPr>
        <w:t>Новокубанского</w:t>
      </w:r>
      <w:proofErr w:type="spellEnd"/>
      <w:r w:rsidRPr="008758FD">
        <w:rPr>
          <w:sz w:val="16"/>
          <w:szCs w:val="16"/>
        </w:rPr>
        <w:t xml:space="preserve"> района, учитывая рекомендованную форму договора о </w:t>
      </w:r>
      <w:r w:rsidRPr="008758FD">
        <w:rPr>
          <w:bCs/>
          <w:sz w:val="16"/>
          <w:szCs w:val="16"/>
        </w:rPr>
        <w:t>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департамента потребительской сферы и регулирования рынка алкоголя Краснодарского края (письмо от 01.12.2023 № 59-06-09-16124/23</w:t>
      </w:r>
      <w:proofErr w:type="gramEnd"/>
      <w:r w:rsidRPr="008758FD">
        <w:rPr>
          <w:bCs/>
          <w:sz w:val="16"/>
          <w:szCs w:val="16"/>
        </w:rPr>
        <w:t xml:space="preserve"> «</w:t>
      </w:r>
      <w:proofErr w:type="gramStart"/>
      <w:r w:rsidRPr="008758FD">
        <w:rPr>
          <w:bCs/>
          <w:sz w:val="16"/>
          <w:szCs w:val="16"/>
        </w:rPr>
        <w:t>О направлении информации»)</w:t>
      </w:r>
      <w:r w:rsidRPr="008758FD">
        <w:rPr>
          <w:sz w:val="16"/>
          <w:szCs w:val="16"/>
        </w:rPr>
        <w:t>, постановляю:</w:t>
      </w:r>
      <w:proofErr w:type="gramEnd"/>
    </w:p>
    <w:p w:rsidR="008758FD" w:rsidRPr="008758FD" w:rsidRDefault="008758FD" w:rsidP="008758FD">
      <w:pPr>
        <w:pStyle w:val="ConsPlusNormal"/>
        <w:ind w:firstLine="709"/>
        <w:jc w:val="both"/>
        <w:rPr>
          <w:sz w:val="16"/>
          <w:szCs w:val="16"/>
        </w:rPr>
      </w:pPr>
      <w:r w:rsidRPr="008758FD">
        <w:rPr>
          <w:sz w:val="16"/>
          <w:szCs w:val="16"/>
        </w:rPr>
        <w:t xml:space="preserve">1. Внести в постановление администрации </w:t>
      </w:r>
      <w:proofErr w:type="spellStart"/>
      <w:r w:rsidRPr="008758FD">
        <w:rPr>
          <w:sz w:val="16"/>
          <w:szCs w:val="16"/>
        </w:rPr>
        <w:t>Новокубанского</w:t>
      </w:r>
      <w:proofErr w:type="spellEnd"/>
      <w:r w:rsidRPr="008758FD">
        <w:rPr>
          <w:sz w:val="16"/>
          <w:szCs w:val="16"/>
        </w:rPr>
        <w:t xml:space="preserve"> городского поселения </w:t>
      </w:r>
      <w:proofErr w:type="spellStart"/>
      <w:r w:rsidRPr="008758FD">
        <w:rPr>
          <w:sz w:val="16"/>
          <w:szCs w:val="16"/>
        </w:rPr>
        <w:t>Новокубанского</w:t>
      </w:r>
      <w:proofErr w:type="spellEnd"/>
      <w:r w:rsidRPr="008758FD">
        <w:rPr>
          <w:sz w:val="16"/>
          <w:szCs w:val="16"/>
        </w:rPr>
        <w:t xml:space="preserve"> района от             17 февраля 2021 года № 181 «</w:t>
      </w:r>
      <w:r w:rsidRPr="008758FD">
        <w:rPr>
          <w:bCs/>
          <w:sz w:val="16"/>
          <w:szCs w:val="16"/>
        </w:rPr>
        <w:t xml:space="preserve">Об утверждении порядка размещения нестационарных торговых объектов на территории </w:t>
      </w:r>
      <w:proofErr w:type="spellStart"/>
      <w:r w:rsidRPr="008758FD">
        <w:rPr>
          <w:bCs/>
          <w:sz w:val="16"/>
          <w:szCs w:val="16"/>
        </w:rPr>
        <w:t>Новокубанского</w:t>
      </w:r>
      <w:proofErr w:type="spellEnd"/>
      <w:r w:rsidRPr="008758FD">
        <w:rPr>
          <w:bCs/>
          <w:sz w:val="16"/>
          <w:szCs w:val="16"/>
        </w:rPr>
        <w:t xml:space="preserve"> городского поселения </w:t>
      </w:r>
      <w:proofErr w:type="spellStart"/>
      <w:r w:rsidRPr="008758FD">
        <w:rPr>
          <w:bCs/>
          <w:sz w:val="16"/>
          <w:szCs w:val="16"/>
        </w:rPr>
        <w:t>Новокубанского</w:t>
      </w:r>
      <w:proofErr w:type="spellEnd"/>
      <w:r w:rsidRPr="008758FD">
        <w:rPr>
          <w:bCs/>
          <w:sz w:val="16"/>
          <w:szCs w:val="16"/>
        </w:rPr>
        <w:t xml:space="preserve"> района», изложив приложение № 3 к Порядку размещения нестационарных торговых объектов в новой редакции, согласно приложению к настоящему постановлению.</w:t>
      </w:r>
    </w:p>
    <w:p w:rsidR="008758FD" w:rsidRPr="008758FD" w:rsidRDefault="008758FD" w:rsidP="008758FD">
      <w:pPr>
        <w:pStyle w:val="ConsPlusNormal"/>
        <w:ind w:firstLine="709"/>
        <w:jc w:val="both"/>
        <w:rPr>
          <w:sz w:val="16"/>
          <w:szCs w:val="16"/>
        </w:rPr>
      </w:pPr>
      <w:r w:rsidRPr="008758FD">
        <w:rPr>
          <w:sz w:val="16"/>
          <w:szCs w:val="16"/>
        </w:rPr>
        <w:t xml:space="preserve">2. </w:t>
      </w:r>
      <w:proofErr w:type="gramStart"/>
      <w:r w:rsidRPr="008758FD">
        <w:rPr>
          <w:sz w:val="16"/>
          <w:szCs w:val="16"/>
        </w:rPr>
        <w:t>Контроль за</w:t>
      </w:r>
      <w:proofErr w:type="gramEnd"/>
      <w:r w:rsidRPr="008758FD">
        <w:rPr>
          <w:sz w:val="16"/>
          <w:szCs w:val="16"/>
        </w:rPr>
        <w:t xml:space="preserve"> исполнением настоящего постановления возложить на заместителя главы </w:t>
      </w:r>
      <w:proofErr w:type="spellStart"/>
      <w:r w:rsidRPr="008758FD">
        <w:rPr>
          <w:sz w:val="16"/>
          <w:szCs w:val="16"/>
        </w:rPr>
        <w:t>Новокубанского</w:t>
      </w:r>
      <w:proofErr w:type="spellEnd"/>
      <w:r w:rsidRPr="008758FD">
        <w:rPr>
          <w:sz w:val="16"/>
          <w:szCs w:val="16"/>
        </w:rPr>
        <w:t xml:space="preserve"> городского поселения </w:t>
      </w:r>
      <w:proofErr w:type="spellStart"/>
      <w:r w:rsidRPr="008758FD">
        <w:rPr>
          <w:sz w:val="16"/>
          <w:szCs w:val="16"/>
        </w:rPr>
        <w:t>Новокубанского</w:t>
      </w:r>
      <w:proofErr w:type="spellEnd"/>
      <w:r w:rsidRPr="008758FD">
        <w:rPr>
          <w:sz w:val="16"/>
          <w:szCs w:val="16"/>
        </w:rPr>
        <w:t xml:space="preserve"> района, начальника отдела муниципального контроля А.Е. </w:t>
      </w:r>
      <w:proofErr w:type="spellStart"/>
      <w:r w:rsidRPr="008758FD">
        <w:rPr>
          <w:sz w:val="16"/>
          <w:szCs w:val="16"/>
        </w:rPr>
        <w:t>Ворожко</w:t>
      </w:r>
      <w:proofErr w:type="spellEnd"/>
      <w:r w:rsidRPr="008758FD">
        <w:rPr>
          <w:sz w:val="16"/>
          <w:szCs w:val="16"/>
        </w:rPr>
        <w:t>.</w:t>
      </w:r>
    </w:p>
    <w:p w:rsidR="008758FD" w:rsidRPr="008758FD" w:rsidRDefault="008758FD" w:rsidP="008758FD">
      <w:pPr>
        <w:pStyle w:val="ConsPlusNormal"/>
        <w:ind w:firstLine="709"/>
        <w:jc w:val="both"/>
        <w:rPr>
          <w:sz w:val="16"/>
          <w:szCs w:val="16"/>
        </w:rPr>
      </w:pPr>
      <w:r w:rsidRPr="008758FD">
        <w:rPr>
          <w:sz w:val="16"/>
          <w:szCs w:val="16"/>
        </w:rPr>
        <w:t xml:space="preserve">3. </w:t>
      </w:r>
      <w:r w:rsidRPr="008758FD">
        <w:rPr>
          <w:spacing w:val="-2"/>
          <w:sz w:val="16"/>
          <w:szCs w:val="16"/>
        </w:rPr>
        <w:t>Настоящее постановление вступает в силу со дня его официального опубликования в информационном бюллетене «</w:t>
      </w:r>
      <w:r w:rsidRPr="008758FD">
        <w:rPr>
          <w:sz w:val="16"/>
          <w:szCs w:val="16"/>
        </w:rPr>
        <w:t xml:space="preserve">Вестник </w:t>
      </w:r>
      <w:proofErr w:type="spellStart"/>
      <w:r w:rsidRPr="008758FD">
        <w:rPr>
          <w:sz w:val="16"/>
          <w:szCs w:val="16"/>
        </w:rPr>
        <w:t>Новокубанского</w:t>
      </w:r>
      <w:proofErr w:type="spellEnd"/>
      <w:r w:rsidRPr="008758FD">
        <w:rPr>
          <w:sz w:val="16"/>
          <w:szCs w:val="16"/>
        </w:rPr>
        <w:t xml:space="preserve"> городского поселения </w:t>
      </w:r>
      <w:proofErr w:type="spellStart"/>
      <w:r w:rsidRPr="008758FD">
        <w:rPr>
          <w:sz w:val="16"/>
          <w:szCs w:val="16"/>
        </w:rPr>
        <w:t>Новокубанского</w:t>
      </w:r>
      <w:proofErr w:type="spellEnd"/>
      <w:r w:rsidRPr="008758FD">
        <w:rPr>
          <w:sz w:val="16"/>
          <w:szCs w:val="16"/>
        </w:rPr>
        <w:t xml:space="preserve"> района» и подлежит размещению на официальном сайте </w:t>
      </w:r>
      <w:r w:rsidRPr="008758FD">
        <w:rPr>
          <w:spacing w:val="-2"/>
          <w:sz w:val="16"/>
          <w:szCs w:val="16"/>
        </w:rPr>
        <w:t xml:space="preserve">администрации </w:t>
      </w:r>
      <w:proofErr w:type="spellStart"/>
      <w:r w:rsidRPr="008758FD">
        <w:rPr>
          <w:spacing w:val="-2"/>
          <w:sz w:val="16"/>
          <w:szCs w:val="16"/>
        </w:rPr>
        <w:t>Новокубанского</w:t>
      </w:r>
      <w:proofErr w:type="spellEnd"/>
      <w:r w:rsidRPr="008758FD">
        <w:rPr>
          <w:spacing w:val="-2"/>
          <w:sz w:val="16"/>
          <w:szCs w:val="16"/>
        </w:rPr>
        <w:t xml:space="preserve"> городского поселения </w:t>
      </w:r>
      <w:proofErr w:type="spellStart"/>
      <w:r w:rsidRPr="008758FD">
        <w:rPr>
          <w:spacing w:val="-2"/>
          <w:sz w:val="16"/>
          <w:szCs w:val="16"/>
        </w:rPr>
        <w:t>Новокубанского</w:t>
      </w:r>
      <w:proofErr w:type="spellEnd"/>
      <w:r w:rsidRPr="008758FD">
        <w:rPr>
          <w:spacing w:val="-2"/>
          <w:sz w:val="16"/>
          <w:szCs w:val="16"/>
        </w:rPr>
        <w:t xml:space="preserve"> района (</w:t>
      </w:r>
      <w:r w:rsidRPr="008758FD">
        <w:rPr>
          <w:spacing w:val="-2"/>
          <w:sz w:val="16"/>
          <w:szCs w:val="16"/>
          <w:lang w:val="en-US"/>
        </w:rPr>
        <w:t>www</w:t>
      </w:r>
      <w:r w:rsidRPr="008758FD">
        <w:rPr>
          <w:spacing w:val="-2"/>
          <w:sz w:val="16"/>
          <w:szCs w:val="16"/>
        </w:rPr>
        <w:t>.</w:t>
      </w:r>
      <w:proofErr w:type="spellStart"/>
      <w:r w:rsidRPr="008758FD">
        <w:rPr>
          <w:spacing w:val="-2"/>
          <w:sz w:val="16"/>
          <w:szCs w:val="16"/>
          <w:lang w:val="en-US"/>
        </w:rPr>
        <w:t>ngpnr</w:t>
      </w:r>
      <w:proofErr w:type="spellEnd"/>
      <w:r w:rsidRPr="008758FD">
        <w:rPr>
          <w:spacing w:val="-2"/>
          <w:sz w:val="16"/>
          <w:szCs w:val="16"/>
        </w:rPr>
        <w:t>.</w:t>
      </w:r>
      <w:proofErr w:type="spellStart"/>
      <w:r w:rsidRPr="008758FD">
        <w:rPr>
          <w:spacing w:val="-2"/>
          <w:sz w:val="16"/>
          <w:szCs w:val="16"/>
          <w:lang w:val="en-US"/>
        </w:rPr>
        <w:t>ru</w:t>
      </w:r>
      <w:proofErr w:type="spellEnd"/>
      <w:r w:rsidRPr="008758FD">
        <w:rPr>
          <w:spacing w:val="-2"/>
          <w:sz w:val="16"/>
          <w:szCs w:val="16"/>
        </w:rPr>
        <w:t>).</w:t>
      </w:r>
    </w:p>
    <w:p w:rsidR="008758FD" w:rsidRPr="008758FD" w:rsidRDefault="008758FD" w:rsidP="008758FD">
      <w:pPr>
        <w:ind w:firstLine="709"/>
        <w:jc w:val="both"/>
        <w:rPr>
          <w:rFonts w:ascii="Arial" w:hAnsi="Arial" w:cs="Arial"/>
          <w:sz w:val="16"/>
          <w:szCs w:val="16"/>
        </w:rPr>
      </w:pPr>
    </w:p>
    <w:p w:rsidR="008758FD" w:rsidRPr="008758FD" w:rsidRDefault="008758FD" w:rsidP="008758FD">
      <w:pPr>
        <w:ind w:firstLine="709"/>
        <w:jc w:val="both"/>
        <w:rPr>
          <w:rFonts w:ascii="Arial" w:hAnsi="Arial" w:cs="Arial"/>
          <w:sz w:val="16"/>
          <w:szCs w:val="16"/>
        </w:rPr>
      </w:pPr>
    </w:p>
    <w:p w:rsidR="008758FD" w:rsidRPr="008758FD" w:rsidRDefault="008758FD" w:rsidP="008758FD">
      <w:pPr>
        <w:jc w:val="both"/>
        <w:rPr>
          <w:rFonts w:ascii="Arial" w:hAnsi="Arial" w:cs="Arial"/>
          <w:sz w:val="16"/>
          <w:szCs w:val="16"/>
        </w:rPr>
      </w:pPr>
    </w:p>
    <w:p w:rsidR="008758FD" w:rsidRPr="008758FD" w:rsidRDefault="008758FD" w:rsidP="008758FD">
      <w:pPr>
        <w:ind w:left="708"/>
        <w:jc w:val="both"/>
        <w:rPr>
          <w:rFonts w:ascii="Arial" w:hAnsi="Arial" w:cs="Arial"/>
          <w:sz w:val="16"/>
          <w:szCs w:val="16"/>
        </w:rPr>
      </w:pPr>
      <w:r w:rsidRPr="008758FD">
        <w:rPr>
          <w:rFonts w:ascii="Arial" w:hAnsi="Arial" w:cs="Arial"/>
          <w:sz w:val="16"/>
          <w:szCs w:val="16"/>
        </w:rPr>
        <w:t xml:space="preserve">Глава </w:t>
      </w:r>
    </w:p>
    <w:p w:rsidR="008758FD" w:rsidRPr="008758FD" w:rsidRDefault="008758FD" w:rsidP="008758FD">
      <w:pPr>
        <w:ind w:left="708"/>
        <w:jc w:val="both"/>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
    <w:p w:rsidR="008758FD" w:rsidRPr="008758FD" w:rsidRDefault="008758FD" w:rsidP="008758FD">
      <w:pPr>
        <w:ind w:left="708"/>
        <w:jc w:val="both"/>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r>
        <w:rPr>
          <w:rFonts w:ascii="Arial" w:hAnsi="Arial" w:cs="Arial"/>
          <w:sz w:val="16"/>
          <w:szCs w:val="16"/>
          <w:lang w:val="en-US"/>
        </w:rPr>
        <w:t xml:space="preserve">                                                                                                                             </w:t>
      </w:r>
      <w:r w:rsidRPr="008758FD">
        <w:rPr>
          <w:rFonts w:ascii="Arial" w:hAnsi="Arial" w:cs="Arial"/>
          <w:sz w:val="16"/>
          <w:szCs w:val="16"/>
        </w:rPr>
        <w:t>П.В. Манаков</w:t>
      </w:r>
    </w:p>
    <w:p w:rsidR="008758FD" w:rsidRPr="008758FD" w:rsidRDefault="008758FD" w:rsidP="008758FD">
      <w:pPr>
        <w:ind w:left="708"/>
        <w:jc w:val="both"/>
        <w:rPr>
          <w:rFonts w:ascii="Arial" w:hAnsi="Arial" w:cs="Arial"/>
          <w:sz w:val="16"/>
          <w:szCs w:val="16"/>
        </w:rPr>
      </w:pPr>
    </w:p>
    <w:p w:rsidR="008758FD" w:rsidRPr="008758FD" w:rsidRDefault="008758FD" w:rsidP="008758FD">
      <w:pPr>
        <w:ind w:left="708"/>
        <w:jc w:val="both"/>
        <w:rPr>
          <w:rFonts w:ascii="Arial" w:hAnsi="Arial" w:cs="Arial"/>
          <w:sz w:val="16"/>
          <w:szCs w:val="16"/>
        </w:rPr>
      </w:pPr>
    </w:p>
    <w:p w:rsidR="008758FD" w:rsidRPr="008758FD" w:rsidRDefault="008758FD" w:rsidP="008758FD">
      <w:pPr>
        <w:ind w:left="708"/>
        <w:jc w:val="both"/>
        <w:rPr>
          <w:rFonts w:ascii="Arial" w:hAnsi="Arial" w:cs="Arial"/>
          <w:sz w:val="16"/>
          <w:szCs w:val="16"/>
        </w:rPr>
      </w:pPr>
    </w:p>
    <w:p w:rsidR="008758FD" w:rsidRPr="008758FD" w:rsidRDefault="008758FD" w:rsidP="008758FD">
      <w:pPr>
        <w:ind w:left="5670"/>
        <w:jc w:val="both"/>
        <w:rPr>
          <w:rFonts w:ascii="Arial" w:hAnsi="Arial" w:cs="Arial"/>
          <w:sz w:val="16"/>
          <w:szCs w:val="16"/>
        </w:rPr>
      </w:pPr>
      <w:r w:rsidRPr="008758FD">
        <w:rPr>
          <w:rFonts w:ascii="Arial" w:hAnsi="Arial" w:cs="Arial"/>
          <w:sz w:val="16"/>
          <w:szCs w:val="16"/>
        </w:rPr>
        <w:t xml:space="preserve">Приложение </w:t>
      </w:r>
    </w:p>
    <w:p w:rsidR="008758FD" w:rsidRPr="008758FD" w:rsidRDefault="008758FD" w:rsidP="008758FD">
      <w:pPr>
        <w:ind w:left="5670"/>
        <w:jc w:val="both"/>
        <w:rPr>
          <w:rFonts w:ascii="Arial" w:hAnsi="Arial" w:cs="Arial"/>
          <w:sz w:val="16"/>
          <w:szCs w:val="16"/>
        </w:rPr>
      </w:pPr>
      <w:r w:rsidRPr="008758FD">
        <w:rPr>
          <w:rFonts w:ascii="Arial" w:hAnsi="Arial" w:cs="Arial"/>
          <w:sz w:val="16"/>
          <w:szCs w:val="16"/>
        </w:rPr>
        <w:t xml:space="preserve">к постановлению администрации </w:t>
      </w:r>
    </w:p>
    <w:p w:rsidR="008758FD" w:rsidRPr="008758FD" w:rsidRDefault="008758FD" w:rsidP="008758FD">
      <w:pPr>
        <w:ind w:left="5670"/>
        <w:jc w:val="both"/>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
    <w:p w:rsidR="008758FD" w:rsidRPr="008758FD" w:rsidRDefault="008758FD" w:rsidP="008758FD">
      <w:pPr>
        <w:ind w:left="5670"/>
        <w:jc w:val="both"/>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ind w:left="5670"/>
        <w:jc w:val="both"/>
        <w:rPr>
          <w:rFonts w:ascii="Arial" w:hAnsi="Arial" w:cs="Arial"/>
          <w:sz w:val="16"/>
          <w:szCs w:val="16"/>
        </w:rPr>
      </w:pPr>
      <w:r w:rsidRPr="008758FD">
        <w:rPr>
          <w:rFonts w:ascii="Arial" w:hAnsi="Arial" w:cs="Arial"/>
          <w:sz w:val="16"/>
          <w:szCs w:val="16"/>
        </w:rPr>
        <w:t>от 19 февраля 2024 г.  № 245</w:t>
      </w:r>
    </w:p>
    <w:p w:rsidR="008758FD" w:rsidRPr="008758FD" w:rsidRDefault="008758FD" w:rsidP="008758FD">
      <w:pPr>
        <w:ind w:left="5670"/>
        <w:rPr>
          <w:rStyle w:val="af1"/>
          <w:rFonts w:ascii="Arial" w:hAnsi="Arial" w:cs="Arial"/>
          <w:bCs w:val="0"/>
          <w:color w:val="auto"/>
          <w:sz w:val="16"/>
          <w:szCs w:val="16"/>
        </w:rPr>
      </w:pPr>
    </w:p>
    <w:p w:rsidR="008758FD" w:rsidRPr="008758FD" w:rsidRDefault="008758FD" w:rsidP="008758FD">
      <w:pPr>
        <w:ind w:left="5670"/>
        <w:rPr>
          <w:rStyle w:val="af1"/>
          <w:rFonts w:ascii="Arial" w:hAnsi="Arial" w:cs="Arial"/>
          <w:bCs w:val="0"/>
          <w:color w:val="auto"/>
          <w:sz w:val="16"/>
          <w:szCs w:val="16"/>
        </w:rPr>
      </w:pPr>
    </w:p>
    <w:p w:rsidR="008758FD" w:rsidRPr="008758FD" w:rsidRDefault="008758FD" w:rsidP="008758FD">
      <w:pPr>
        <w:ind w:left="5670"/>
        <w:rPr>
          <w:rStyle w:val="af1"/>
          <w:rFonts w:ascii="Arial" w:hAnsi="Arial" w:cs="Arial"/>
          <w:bCs w:val="0"/>
          <w:color w:val="auto"/>
          <w:sz w:val="16"/>
          <w:szCs w:val="16"/>
        </w:rPr>
      </w:pPr>
    </w:p>
    <w:p w:rsidR="008758FD" w:rsidRPr="008758FD" w:rsidRDefault="008758FD" w:rsidP="008758FD">
      <w:pPr>
        <w:ind w:left="5670"/>
        <w:jc w:val="both"/>
        <w:rPr>
          <w:rStyle w:val="af1"/>
          <w:rFonts w:ascii="Arial" w:hAnsi="Arial" w:cs="Arial"/>
          <w:b w:val="0"/>
          <w:color w:val="auto"/>
          <w:sz w:val="16"/>
          <w:szCs w:val="16"/>
        </w:rPr>
      </w:pPr>
      <w:r w:rsidRPr="008758FD">
        <w:rPr>
          <w:rFonts w:ascii="Arial" w:hAnsi="Arial" w:cs="Arial"/>
          <w:bCs/>
          <w:sz w:val="16"/>
          <w:szCs w:val="16"/>
        </w:rPr>
        <w:t>«</w:t>
      </w:r>
      <w:r w:rsidRPr="008758FD">
        <w:rPr>
          <w:rStyle w:val="af1"/>
          <w:rFonts w:ascii="Arial" w:hAnsi="Arial" w:cs="Arial"/>
          <w:color w:val="auto"/>
          <w:sz w:val="16"/>
          <w:szCs w:val="16"/>
        </w:rPr>
        <w:t>Приложение № 3</w:t>
      </w:r>
    </w:p>
    <w:p w:rsidR="008758FD" w:rsidRPr="008758FD" w:rsidRDefault="008758FD" w:rsidP="008758FD">
      <w:pPr>
        <w:ind w:left="5670"/>
        <w:jc w:val="both"/>
        <w:rPr>
          <w:rStyle w:val="af1"/>
          <w:rFonts w:ascii="Arial" w:hAnsi="Arial" w:cs="Arial"/>
          <w:b w:val="0"/>
          <w:color w:val="auto"/>
          <w:sz w:val="16"/>
          <w:szCs w:val="16"/>
        </w:rPr>
      </w:pPr>
      <w:r w:rsidRPr="008758FD">
        <w:rPr>
          <w:rStyle w:val="af1"/>
          <w:rFonts w:ascii="Arial" w:hAnsi="Arial" w:cs="Arial"/>
          <w:color w:val="auto"/>
          <w:sz w:val="16"/>
          <w:szCs w:val="16"/>
        </w:rPr>
        <w:t xml:space="preserve">к Порядку размещения </w:t>
      </w:r>
    </w:p>
    <w:p w:rsidR="008758FD" w:rsidRPr="008758FD" w:rsidRDefault="008758FD" w:rsidP="008758FD">
      <w:pPr>
        <w:ind w:left="5670"/>
        <w:jc w:val="both"/>
        <w:rPr>
          <w:rFonts w:ascii="Arial" w:hAnsi="Arial" w:cs="Arial"/>
          <w:sz w:val="16"/>
          <w:szCs w:val="16"/>
        </w:rPr>
      </w:pPr>
      <w:r w:rsidRPr="008758FD">
        <w:rPr>
          <w:rStyle w:val="af1"/>
          <w:rFonts w:ascii="Arial" w:hAnsi="Arial" w:cs="Arial"/>
          <w:color w:val="auto"/>
          <w:sz w:val="16"/>
          <w:szCs w:val="16"/>
        </w:rPr>
        <w:t>нестационарных торговых объектов</w:t>
      </w:r>
    </w:p>
    <w:p w:rsidR="008758FD" w:rsidRPr="008758FD" w:rsidRDefault="008758FD" w:rsidP="008758FD">
      <w:pPr>
        <w:jc w:val="both"/>
        <w:rPr>
          <w:rFonts w:ascii="Arial" w:hAnsi="Arial" w:cs="Arial"/>
          <w:sz w:val="16"/>
          <w:szCs w:val="16"/>
        </w:rPr>
      </w:pPr>
    </w:p>
    <w:p w:rsidR="008758FD" w:rsidRPr="008758FD" w:rsidRDefault="008758FD" w:rsidP="008758FD">
      <w:pPr>
        <w:jc w:val="both"/>
        <w:rPr>
          <w:rFonts w:ascii="Arial" w:hAnsi="Arial" w:cs="Arial"/>
          <w:sz w:val="16"/>
          <w:szCs w:val="16"/>
        </w:rPr>
      </w:pP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ДОГОВОР №__</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о предоставлении права на размещение нестационарного</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 xml:space="preserve"> торгового объекта, нестационарного объекта</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 xml:space="preserve"> по предоставлению услуг на земельном участке, находящемся </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 xml:space="preserve">в муниципальной собственности, либо </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 xml:space="preserve">государственная собственность на </w:t>
      </w:r>
      <w:proofErr w:type="gramStart"/>
      <w:r w:rsidRPr="008758FD">
        <w:rPr>
          <w:rFonts w:ascii="Arial" w:hAnsi="Arial" w:cs="Arial"/>
          <w:b/>
          <w:sz w:val="16"/>
          <w:szCs w:val="16"/>
        </w:rPr>
        <w:t>которые</w:t>
      </w:r>
      <w:proofErr w:type="gramEnd"/>
      <w:r w:rsidRPr="008758FD">
        <w:rPr>
          <w:rFonts w:ascii="Arial" w:hAnsi="Arial" w:cs="Arial"/>
          <w:b/>
          <w:sz w:val="16"/>
          <w:szCs w:val="16"/>
        </w:rPr>
        <w:t xml:space="preserve"> </w:t>
      </w:r>
    </w:p>
    <w:p w:rsidR="008758FD" w:rsidRPr="008758FD" w:rsidRDefault="008758FD" w:rsidP="008758FD">
      <w:pPr>
        <w:pStyle w:val="aff7"/>
        <w:jc w:val="center"/>
        <w:rPr>
          <w:rFonts w:ascii="Arial" w:hAnsi="Arial" w:cs="Arial"/>
          <w:b/>
          <w:sz w:val="16"/>
          <w:szCs w:val="16"/>
        </w:rPr>
      </w:pPr>
      <w:r w:rsidRPr="008758FD">
        <w:rPr>
          <w:rFonts w:ascii="Arial" w:hAnsi="Arial" w:cs="Arial"/>
          <w:b/>
          <w:sz w:val="16"/>
          <w:szCs w:val="16"/>
        </w:rPr>
        <w:t>не разграничена</w:t>
      </w:r>
    </w:p>
    <w:p w:rsidR="008758FD" w:rsidRPr="008758FD" w:rsidRDefault="008758FD" w:rsidP="008758FD">
      <w:pPr>
        <w:pStyle w:val="aff7"/>
        <w:rPr>
          <w:rFonts w:ascii="Arial" w:hAnsi="Arial" w:cs="Arial"/>
          <w:sz w:val="16"/>
          <w:szCs w:val="16"/>
        </w:rPr>
      </w:pPr>
    </w:p>
    <w:p w:rsidR="008758FD" w:rsidRPr="008758FD" w:rsidRDefault="008758FD" w:rsidP="008758FD">
      <w:pPr>
        <w:pStyle w:val="aff7"/>
        <w:jc w:val="both"/>
        <w:rPr>
          <w:rFonts w:ascii="Arial" w:hAnsi="Arial" w:cs="Arial"/>
          <w:sz w:val="16"/>
          <w:szCs w:val="16"/>
        </w:rPr>
      </w:pPr>
      <w:r w:rsidRPr="008758FD">
        <w:rPr>
          <w:rFonts w:ascii="Arial" w:hAnsi="Arial" w:cs="Arial"/>
          <w:sz w:val="16"/>
          <w:szCs w:val="16"/>
        </w:rPr>
        <w:t>г. _________</w:t>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Pr>
          <w:rFonts w:ascii="Arial" w:hAnsi="Arial" w:cs="Arial"/>
          <w:sz w:val="16"/>
          <w:szCs w:val="16"/>
          <w:lang w:val="en-US"/>
        </w:rPr>
        <w:tab/>
      </w:r>
      <w:r w:rsidRPr="008758FD">
        <w:rPr>
          <w:rFonts w:ascii="Arial" w:hAnsi="Arial" w:cs="Arial"/>
          <w:sz w:val="16"/>
          <w:szCs w:val="16"/>
        </w:rPr>
        <w:t xml:space="preserve"> «___» ___________ 20__ г.</w:t>
      </w:r>
    </w:p>
    <w:p w:rsidR="008758FD" w:rsidRPr="008758FD" w:rsidRDefault="008758FD" w:rsidP="008758FD">
      <w:pPr>
        <w:pStyle w:val="aff7"/>
        <w:jc w:val="both"/>
        <w:rPr>
          <w:rFonts w:ascii="Arial" w:hAnsi="Arial" w:cs="Arial"/>
          <w:sz w:val="16"/>
          <w:szCs w:val="16"/>
        </w:rPr>
      </w:pPr>
    </w:p>
    <w:p w:rsidR="008758FD" w:rsidRPr="008758FD" w:rsidRDefault="008758FD" w:rsidP="008758FD">
      <w:pPr>
        <w:pStyle w:val="aff7"/>
        <w:ind w:firstLine="709"/>
        <w:jc w:val="both"/>
        <w:rPr>
          <w:rFonts w:ascii="Arial" w:hAnsi="Arial" w:cs="Arial"/>
          <w:sz w:val="16"/>
          <w:szCs w:val="16"/>
        </w:rPr>
      </w:pPr>
      <w:r w:rsidRPr="008758FD">
        <w:rPr>
          <w:rFonts w:ascii="Arial" w:hAnsi="Arial" w:cs="Arial"/>
          <w:sz w:val="16"/>
          <w:szCs w:val="16"/>
        </w:rPr>
        <w:t xml:space="preserve">Администрация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(в дальнейшем - Администрация), в лице главы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____________________________, действующего на основании Устава, с одной стороны, и __________________________,</w:t>
      </w:r>
      <w:r w:rsidRPr="008758FD">
        <w:rPr>
          <w:rFonts w:ascii="Arial" w:hAnsi="Arial" w:cs="Arial"/>
          <w:b/>
          <w:sz w:val="16"/>
          <w:szCs w:val="16"/>
        </w:rPr>
        <w:t xml:space="preserve"> </w:t>
      </w:r>
      <w:r w:rsidRPr="008758FD">
        <w:rPr>
          <w:rFonts w:ascii="Arial" w:hAnsi="Arial" w:cs="Arial"/>
          <w:sz w:val="16"/>
          <w:szCs w:val="16"/>
        </w:rPr>
        <w:t>(в дальнейшем - Участник) в лице __________________________________________________________, действующей на основании _____________________________, заключили настоящий Договор о нижеследующем:</w:t>
      </w:r>
    </w:p>
    <w:p w:rsidR="008758FD" w:rsidRPr="008758FD" w:rsidRDefault="008758FD" w:rsidP="008758FD">
      <w:pPr>
        <w:pStyle w:val="aff7"/>
        <w:ind w:firstLine="709"/>
        <w:jc w:val="both"/>
        <w:rPr>
          <w:rFonts w:ascii="Arial" w:hAnsi="Arial" w:cs="Arial"/>
          <w:sz w:val="16"/>
          <w:szCs w:val="16"/>
        </w:rPr>
      </w:pPr>
    </w:p>
    <w:p w:rsidR="008758FD" w:rsidRPr="008758FD" w:rsidRDefault="008758FD" w:rsidP="008758FD">
      <w:pPr>
        <w:pStyle w:val="aff7"/>
        <w:numPr>
          <w:ilvl w:val="0"/>
          <w:numId w:val="49"/>
        </w:numPr>
        <w:jc w:val="center"/>
        <w:rPr>
          <w:rFonts w:ascii="Arial" w:hAnsi="Arial" w:cs="Arial"/>
          <w:sz w:val="16"/>
          <w:szCs w:val="16"/>
        </w:rPr>
      </w:pPr>
      <w:r w:rsidRPr="008758FD">
        <w:rPr>
          <w:rFonts w:ascii="Arial" w:hAnsi="Arial" w:cs="Arial"/>
          <w:sz w:val="16"/>
          <w:szCs w:val="16"/>
        </w:rPr>
        <w:t>Предмет Договора</w:t>
      </w:r>
    </w:p>
    <w:p w:rsidR="008758FD" w:rsidRPr="008758FD" w:rsidRDefault="008758FD" w:rsidP="008758FD">
      <w:pPr>
        <w:pStyle w:val="aff7"/>
        <w:ind w:left="720"/>
        <w:rPr>
          <w:rFonts w:ascii="Arial" w:hAnsi="Arial" w:cs="Arial"/>
          <w:sz w:val="16"/>
          <w:szCs w:val="16"/>
        </w:rPr>
      </w:pP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1.1. </w:t>
      </w:r>
      <w:proofErr w:type="gramStart"/>
      <w:r w:rsidRPr="008758FD">
        <w:rPr>
          <w:rFonts w:ascii="Arial" w:hAnsi="Arial" w:cs="Arial"/>
          <w:sz w:val="16"/>
          <w:szCs w:val="16"/>
        </w:rPr>
        <w:t>Администрация в соответствии с решением конкурсной комиссии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 (протокол от «___» ___________ 20___ г. № _____) по итогам конкурса предоставляет Участнику право на размещение нестационарного торгового объекта, нестационарного объекта по оказанию услуг на земельном</w:t>
      </w:r>
      <w:proofErr w:type="gramEnd"/>
      <w:r w:rsidRPr="008758FD">
        <w:rPr>
          <w:rFonts w:ascii="Arial" w:hAnsi="Arial" w:cs="Arial"/>
          <w:sz w:val="16"/>
          <w:szCs w:val="16"/>
        </w:rPr>
        <w:t xml:space="preserve"> </w:t>
      </w:r>
      <w:proofErr w:type="gramStart"/>
      <w:r w:rsidRPr="008758FD">
        <w:rPr>
          <w:rFonts w:ascii="Arial" w:hAnsi="Arial" w:cs="Arial"/>
          <w:sz w:val="16"/>
          <w:szCs w:val="16"/>
        </w:rPr>
        <w:t>участке, находящемся в муниципальной собственности либо государственная собственность на который не разграничена, характеристики которого указаны в пункте 1.2 настоящего Договора (далее – Объект), в соответствии с предложением по внешнему виду нестационарного торгового объекта, нестационарного торгового объекта по оказанию услуг эскизом (</w:t>
      </w:r>
      <w:proofErr w:type="spellStart"/>
      <w:r w:rsidRPr="008758FD">
        <w:rPr>
          <w:rFonts w:ascii="Arial" w:hAnsi="Arial" w:cs="Arial"/>
          <w:sz w:val="16"/>
          <w:szCs w:val="16"/>
        </w:rPr>
        <w:t>дизайн-проектом</w:t>
      </w:r>
      <w:proofErr w:type="spellEnd"/>
      <w:r w:rsidRPr="008758FD">
        <w:rPr>
          <w:rFonts w:ascii="Arial" w:hAnsi="Arial" w:cs="Arial"/>
          <w:sz w:val="16"/>
          <w:szCs w:val="16"/>
        </w:rPr>
        <w:t>),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w:t>
      </w:r>
      <w:proofErr w:type="gramEnd"/>
      <w:r w:rsidRPr="008758FD">
        <w:rPr>
          <w:rFonts w:ascii="Arial" w:hAnsi="Arial" w:cs="Arial"/>
          <w:sz w:val="16"/>
          <w:szCs w:val="16"/>
        </w:rPr>
        <w:t xml:space="preserve"> уплатить плату за его размещение в порядке и сроки, установленные Договором.</w:t>
      </w:r>
    </w:p>
    <w:p w:rsidR="008758FD" w:rsidRPr="008758FD" w:rsidRDefault="008758FD" w:rsidP="008758FD">
      <w:pPr>
        <w:pStyle w:val="aff7"/>
        <w:ind w:firstLine="709"/>
        <w:jc w:val="both"/>
        <w:rPr>
          <w:rFonts w:ascii="Arial" w:hAnsi="Arial" w:cs="Arial"/>
          <w:sz w:val="16"/>
          <w:szCs w:val="16"/>
        </w:rPr>
      </w:pPr>
      <w:r w:rsidRPr="008758FD">
        <w:rPr>
          <w:rFonts w:ascii="Arial" w:hAnsi="Arial" w:cs="Arial"/>
          <w:sz w:val="16"/>
          <w:szCs w:val="16"/>
        </w:rPr>
        <w:t>1.2. Объект имеет следующие характеристики:</w:t>
      </w:r>
    </w:p>
    <w:p w:rsidR="008758FD" w:rsidRPr="008758FD" w:rsidRDefault="008758FD" w:rsidP="008758FD">
      <w:pPr>
        <w:pStyle w:val="aff7"/>
        <w:jc w:val="both"/>
        <w:rPr>
          <w:rFonts w:ascii="Arial" w:hAnsi="Arial" w:cs="Arial"/>
          <w:sz w:val="16"/>
          <w:szCs w:val="16"/>
        </w:rPr>
      </w:pPr>
      <w:r w:rsidRPr="008758FD">
        <w:rPr>
          <w:rFonts w:ascii="Arial" w:hAnsi="Arial" w:cs="Arial"/>
          <w:sz w:val="16"/>
          <w:szCs w:val="16"/>
        </w:rPr>
        <w:t>место размещения Объекта</w:t>
      </w:r>
      <w:proofErr w:type="gramStart"/>
      <w:r w:rsidRPr="008758FD">
        <w:rPr>
          <w:rFonts w:ascii="Arial" w:hAnsi="Arial" w:cs="Arial"/>
          <w:sz w:val="16"/>
          <w:szCs w:val="16"/>
        </w:rPr>
        <w:t>: ___________________________________;</w:t>
      </w:r>
    </w:p>
    <w:p w:rsidR="008758FD" w:rsidRPr="008758FD" w:rsidRDefault="008758FD" w:rsidP="008758FD">
      <w:pPr>
        <w:pStyle w:val="aff7"/>
        <w:jc w:val="both"/>
        <w:rPr>
          <w:rFonts w:ascii="Arial" w:hAnsi="Arial" w:cs="Arial"/>
          <w:sz w:val="16"/>
          <w:szCs w:val="16"/>
        </w:rPr>
      </w:pPr>
      <w:proofErr w:type="gramEnd"/>
      <w:r w:rsidRPr="008758FD">
        <w:rPr>
          <w:rFonts w:ascii="Arial" w:hAnsi="Arial" w:cs="Arial"/>
          <w:sz w:val="16"/>
          <w:szCs w:val="16"/>
        </w:rPr>
        <w:t>площадь земельного участка/Объекта ___________________________;</w:t>
      </w:r>
    </w:p>
    <w:p w:rsidR="008758FD" w:rsidRPr="008758FD" w:rsidRDefault="008758FD" w:rsidP="008758FD">
      <w:pPr>
        <w:pStyle w:val="aff7"/>
        <w:jc w:val="both"/>
        <w:rPr>
          <w:rFonts w:ascii="Arial" w:hAnsi="Arial" w:cs="Arial"/>
          <w:sz w:val="16"/>
          <w:szCs w:val="16"/>
        </w:rPr>
      </w:pPr>
      <w:r w:rsidRPr="008758FD">
        <w:rPr>
          <w:rFonts w:ascii="Arial" w:hAnsi="Arial" w:cs="Arial"/>
          <w:sz w:val="16"/>
          <w:szCs w:val="16"/>
        </w:rPr>
        <w:t>период функционирования Объекта ____________________________;</w:t>
      </w:r>
    </w:p>
    <w:p w:rsidR="008758FD" w:rsidRPr="008758FD" w:rsidRDefault="008758FD" w:rsidP="008758FD">
      <w:pPr>
        <w:pStyle w:val="aff7"/>
        <w:jc w:val="both"/>
        <w:rPr>
          <w:rFonts w:ascii="Arial" w:hAnsi="Arial" w:cs="Arial"/>
          <w:sz w:val="16"/>
          <w:szCs w:val="16"/>
        </w:rPr>
      </w:pPr>
      <w:r w:rsidRPr="008758FD">
        <w:rPr>
          <w:rFonts w:ascii="Arial" w:hAnsi="Arial" w:cs="Arial"/>
          <w:sz w:val="16"/>
          <w:szCs w:val="16"/>
        </w:rPr>
        <w:t>специализация Объекта _______________________________________;</w:t>
      </w:r>
    </w:p>
    <w:p w:rsidR="008758FD" w:rsidRPr="008758FD" w:rsidRDefault="008758FD" w:rsidP="008758FD">
      <w:pPr>
        <w:pStyle w:val="aff7"/>
        <w:jc w:val="both"/>
        <w:rPr>
          <w:rFonts w:ascii="Arial" w:hAnsi="Arial" w:cs="Arial"/>
          <w:sz w:val="16"/>
          <w:szCs w:val="16"/>
        </w:rPr>
      </w:pPr>
      <w:r w:rsidRPr="008758FD">
        <w:rPr>
          <w:rFonts w:ascii="Arial" w:hAnsi="Arial" w:cs="Arial"/>
          <w:sz w:val="16"/>
          <w:szCs w:val="16"/>
        </w:rPr>
        <w:t>тип Объекта _________________________________________________.</w:t>
      </w:r>
    </w:p>
    <w:p w:rsidR="008758FD" w:rsidRPr="008758FD" w:rsidRDefault="008758FD" w:rsidP="008758FD">
      <w:pPr>
        <w:pStyle w:val="aff7"/>
        <w:ind w:firstLine="709"/>
        <w:jc w:val="both"/>
        <w:rPr>
          <w:rFonts w:ascii="Arial" w:hAnsi="Arial" w:cs="Arial"/>
          <w:sz w:val="16"/>
          <w:szCs w:val="16"/>
        </w:rPr>
      </w:pPr>
      <w:r w:rsidRPr="008758FD">
        <w:rPr>
          <w:rFonts w:ascii="Arial" w:hAnsi="Arial" w:cs="Arial"/>
          <w:sz w:val="16"/>
          <w:szCs w:val="16"/>
        </w:rPr>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8758FD" w:rsidRPr="008758FD" w:rsidRDefault="008758FD" w:rsidP="008758FD">
      <w:pPr>
        <w:pStyle w:val="aff7"/>
        <w:ind w:firstLine="709"/>
        <w:jc w:val="both"/>
        <w:rPr>
          <w:rFonts w:ascii="Arial" w:hAnsi="Arial" w:cs="Arial"/>
          <w:sz w:val="16"/>
          <w:szCs w:val="16"/>
        </w:rPr>
      </w:pPr>
      <w:r w:rsidRPr="008758FD">
        <w:rPr>
          <w:rFonts w:ascii="Arial" w:hAnsi="Arial" w:cs="Arial"/>
          <w:sz w:val="16"/>
          <w:szCs w:val="16"/>
        </w:rPr>
        <w:t>1.4. Срок действия настоящего Договора установлен с «___» ________ 20___ г. по «___» ___________ 20__ г.</w:t>
      </w:r>
    </w:p>
    <w:p w:rsidR="008758FD" w:rsidRPr="008758FD" w:rsidRDefault="008758FD" w:rsidP="008758FD">
      <w:pPr>
        <w:pStyle w:val="aff7"/>
        <w:ind w:firstLine="709"/>
        <w:jc w:val="both"/>
        <w:rPr>
          <w:rFonts w:ascii="Arial" w:hAnsi="Arial" w:cs="Arial"/>
          <w:sz w:val="16"/>
          <w:szCs w:val="16"/>
        </w:rPr>
      </w:pPr>
      <w:r w:rsidRPr="008758FD">
        <w:rPr>
          <w:rFonts w:ascii="Arial" w:hAnsi="Arial" w:cs="Arial"/>
          <w:sz w:val="16"/>
          <w:szCs w:val="16"/>
        </w:rPr>
        <w:t>1.5. Срок действия Договора, указанный в пункте 1.4 настоящего Договора, может быть продлен единожды на тот же срок без проведения торгов.</w:t>
      </w:r>
    </w:p>
    <w:p w:rsidR="008758FD" w:rsidRPr="008758FD" w:rsidRDefault="008758FD" w:rsidP="008758FD">
      <w:pPr>
        <w:pStyle w:val="aff7"/>
        <w:jc w:val="both"/>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sz w:val="16"/>
          <w:szCs w:val="16"/>
        </w:rPr>
        <w:t>2. Права и обязанности Сторон</w:t>
      </w:r>
    </w:p>
    <w:p w:rsidR="008758FD" w:rsidRPr="008758FD" w:rsidRDefault="008758FD" w:rsidP="008758FD">
      <w:pPr>
        <w:ind w:firstLine="709"/>
        <w:jc w:val="both"/>
        <w:rPr>
          <w:rFonts w:ascii="Arial" w:hAnsi="Arial" w:cs="Arial"/>
          <w:sz w:val="16"/>
          <w:szCs w:val="16"/>
        </w:rPr>
      </w:pP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2.1. Администрация имеет право:</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2.1.1. В одностороннем порядке отказаться от исполнения Договора в случае:</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1)</w:t>
      </w:r>
      <w:r w:rsidRPr="008758FD">
        <w:rPr>
          <w:rFonts w:ascii="Arial" w:hAnsi="Arial" w:cs="Arial"/>
          <w:sz w:val="16"/>
          <w:szCs w:val="16"/>
        </w:rPr>
        <w:tab/>
        <w:t>нарушения сроков внесения платы за размещение Объекта, установленных Договором;</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2)</w:t>
      </w:r>
      <w:r w:rsidRPr="008758FD">
        <w:rPr>
          <w:rFonts w:ascii="Arial" w:hAnsi="Arial" w:cs="Arial"/>
          <w:sz w:val="16"/>
          <w:szCs w:val="16"/>
        </w:rPr>
        <w:tab/>
        <w:t>размещения Участником Объекта, не соответствующего характеристикам, указанным в пункте 1.2 Договора, и/или требованиям законодательства Российской Федерации;</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3)</w:t>
      </w:r>
      <w:r w:rsidRPr="008758FD">
        <w:rPr>
          <w:rFonts w:ascii="Arial" w:hAnsi="Arial" w:cs="Arial"/>
          <w:sz w:val="16"/>
          <w:szCs w:val="16"/>
        </w:rPr>
        <w:tab/>
        <w:t xml:space="preserve">не размещения Объекта в срок до 30 календарных дней </w:t>
      </w:r>
      <w:proofErr w:type="gramStart"/>
      <w:r w:rsidRPr="008758FD">
        <w:rPr>
          <w:rFonts w:ascii="Arial" w:hAnsi="Arial" w:cs="Arial"/>
          <w:sz w:val="16"/>
          <w:szCs w:val="16"/>
        </w:rPr>
        <w:t>с даты заключения</w:t>
      </w:r>
      <w:proofErr w:type="gramEnd"/>
      <w:r w:rsidRPr="008758FD">
        <w:rPr>
          <w:rFonts w:ascii="Arial" w:hAnsi="Arial" w:cs="Arial"/>
          <w:sz w:val="16"/>
          <w:szCs w:val="16"/>
        </w:rPr>
        <w:t xml:space="preserve"> Договора;</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4)</w:t>
      </w:r>
      <w:r w:rsidRPr="008758FD">
        <w:rPr>
          <w:rFonts w:ascii="Arial" w:hAnsi="Arial" w:cs="Arial"/>
          <w:sz w:val="16"/>
          <w:szCs w:val="16"/>
        </w:rPr>
        <w:tab/>
        <w:t xml:space="preserve">нарушения требований Правил благоустройства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5)</w:t>
      </w:r>
      <w:r w:rsidRPr="008758FD">
        <w:rPr>
          <w:rFonts w:ascii="Arial" w:hAnsi="Arial" w:cs="Arial"/>
          <w:sz w:val="16"/>
          <w:szCs w:val="16"/>
        </w:rPr>
        <w:tab/>
        <w:t>однократного неисполнения Участником обязанностей, предусмотренных подпунктами 2.4.7, 2.4.8, 2.4.9, 2.4.10, 2.4.11 Договора;</w:t>
      </w:r>
    </w:p>
    <w:p w:rsidR="008758FD" w:rsidRPr="008758FD" w:rsidRDefault="008758FD" w:rsidP="008758FD">
      <w:pPr>
        <w:tabs>
          <w:tab w:val="left" w:pos="1276"/>
        </w:tabs>
        <w:ind w:firstLine="709"/>
        <w:jc w:val="both"/>
        <w:rPr>
          <w:rFonts w:ascii="Arial" w:hAnsi="Arial" w:cs="Arial"/>
          <w:sz w:val="16"/>
          <w:szCs w:val="16"/>
        </w:rPr>
      </w:pPr>
      <w:r w:rsidRPr="008758FD">
        <w:rPr>
          <w:rFonts w:ascii="Arial" w:hAnsi="Arial" w:cs="Arial"/>
          <w:sz w:val="16"/>
          <w:szCs w:val="16"/>
        </w:rPr>
        <w:t>6)</w:t>
      </w:r>
      <w:r w:rsidRPr="008758FD">
        <w:rPr>
          <w:rFonts w:ascii="Arial" w:hAnsi="Arial" w:cs="Arial"/>
          <w:sz w:val="16"/>
          <w:szCs w:val="16"/>
        </w:rPr>
        <w:tab/>
        <w:t>двукратного неисполнения Участником обязанностей, предусмотренных подпунктами 2.4.5, 2.4.12, 2.4.13 Договора.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8758FD" w:rsidRPr="008758FD" w:rsidRDefault="008758FD" w:rsidP="008758FD">
      <w:pPr>
        <w:widowControl w:val="0"/>
        <w:autoSpaceDE w:val="0"/>
        <w:autoSpaceDN w:val="0"/>
        <w:adjustRightInd w:val="0"/>
        <w:ind w:firstLine="709"/>
        <w:jc w:val="both"/>
        <w:rPr>
          <w:rFonts w:ascii="Arial" w:hAnsi="Arial" w:cs="Arial"/>
          <w:sz w:val="16"/>
          <w:szCs w:val="16"/>
        </w:rPr>
      </w:pPr>
      <w:r w:rsidRPr="008758FD">
        <w:rPr>
          <w:rFonts w:ascii="Arial" w:hAnsi="Arial" w:cs="Arial"/>
          <w:sz w:val="16"/>
          <w:szCs w:val="16"/>
        </w:rPr>
        <w:t>2.1.4. Осуществлять иные права в соответствии с настоящим Договором и законодательством Российской Федерации.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2.2. Администрация обязана: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8758FD" w:rsidRPr="008758FD" w:rsidRDefault="008758FD" w:rsidP="008758FD">
      <w:pPr>
        <w:widowControl w:val="0"/>
        <w:autoSpaceDE w:val="0"/>
        <w:autoSpaceDN w:val="0"/>
        <w:adjustRightInd w:val="0"/>
        <w:ind w:firstLine="709"/>
        <w:jc w:val="both"/>
        <w:rPr>
          <w:rFonts w:ascii="Arial" w:hAnsi="Arial" w:cs="Arial"/>
          <w:sz w:val="16"/>
          <w:szCs w:val="16"/>
        </w:rPr>
      </w:pPr>
      <w:r w:rsidRPr="008758FD">
        <w:rPr>
          <w:rFonts w:ascii="Arial" w:hAnsi="Arial" w:cs="Arial"/>
          <w:sz w:val="16"/>
          <w:szCs w:val="16"/>
        </w:rPr>
        <w:t>2.2.2. Выполнять иные обязательства, предусмотренные настоящим Договором.</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2.3. Участник имеет право:</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2.3.2. Осуществлять иные права в соответствии с настоящим Договором и законодательством Российской Федерации.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 Участник обязан:</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2.4.1. </w:t>
      </w:r>
      <w:proofErr w:type="gramStart"/>
      <w:r w:rsidRPr="008758FD">
        <w:rPr>
          <w:rFonts w:ascii="Arial" w:hAnsi="Arial" w:cs="Arial"/>
          <w:sz w:val="16"/>
          <w:szCs w:val="16"/>
        </w:rPr>
        <w:t xml:space="preserve">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w:t>
      </w:r>
      <w:proofErr w:type="spellStart"/>
      <w:r w:rsidRPr="008758FD">
        <w:rPr>
          <w:rFonts w:ascii="Arial" w:hAnsi="Arial" w:cs="Arial"/>
          <w:sz w:val="16"/>
          <w:szCs w:val="16"/>
        </w:rPr>
        <w:t>дизайн-проектом</w:t>
      </w:r>
      <w:proofErr w:type="spellEnd"/>
      <w:r w:rsidRPr="008758FD">
        <w:rPr>
          <w:rFonts w:ascii="Arial" w:hAnsi="Arial" w:cs="Arial"/>
          <w:sz w:val="16"/>
          <w:szCs w:val="16"/>
        </w:rPr>
        <w:t>), являющимся приложением 1 к Договору, и требованиями законодательства Российской Федерации.</w:t>
      </w:r>
      <w:proofErr w:type="gramEnd"/>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Правил благоустройства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2.4.4. В сроки, установленные Договором, вносить плату за размещение Объекта (без дополнительного выставления Администрацией счетов на оплату). </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2.4.5. По требованию Администрации представить копию платежных документов, подтверждающих внесение платы за размещение Объекта. </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lastRenderedPageBreak/>
        <w:t>2.4.6.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2.4.7.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2.4.10. В случаях изменения наименования, юридического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2.4.11. Не допускать изменения характеристик Объекта, установленных пунктом 1.2 Договора.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2.4.12. Не производить переуступку прав по Договору либо передачу прав на Объект третьему лицу.</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2.4.14. </w:t>
      </w:r>
      <w:proofErr w:type="gramStart"/>
      <w:r w:rsidRPr="008758FD">
        <w:rPr>
          <w:rFonts w:ascii="Arial" w:hAnsi="Arial" w:cs="Arial"/>
          <w:sz w:val="16"/>
          <w:szCs w:val="16"/>
        </w:rPr>
        <w:t>Заключить договор на вывоз твердых коммунальных отходов в соответствии с Федеральным законом от 24 июня 1998 г. № 89-ФЗ «Об отходах производства и потребления», постановлением главы администрации (губернатора) Краснодарского края от 17 марта 2017 г. № 175 «Об утверждении нормативов накопления твердых коммунальных отходов в Краснодарском крае», за исключением НТО со специализациями «</w:t>
      </w:r>
      <w:proofErr w:type="spellStart"/>
      <w:r w:rsidRPr="008758FD">
        <w:rPr>
          <w:rFonts w:ascii="Arial" w:hAnsi="Arial" w:cs="Arial"/>
          <w:sz w:val="16"/>
          <w:szCs w:val="16"/>
        </w:rPr>
        <w:t>фотоуслуги</w:t>
      </w:r>
      <w:proofErr w:type="spellEnd"/>
      <w:r w:rsidRPr="008758FD">
        <w:rPr>
          <w:rFonts w:ascii="Arial" w:hAnsi="Arial" w:cs="Arial"/>
          <w:sz w:val="16"/>
          <w:szCs w:val="16"/>
        </w:rPr>
        <w:t xml:space="preserve"> с использованием </w:t>
      </w:r>
      <w:proofErr w:type="spellStart"/>
      <w:r w:rsidRPr="008758FD">
        <w:rPr>
          <w:rFonts w:ascii="Arial" w:hAnsi="Arial" w:cs="Arial"/>
          <w:sz w:val="16"/>
          <w:szCs w:val="16"/>
        </w:rPr>
        <w:t>селфимата</w:t>
      </w:r>
      <w:proofErr w:type="spellEnd"/>
      <w:r w:rsidRPr="008758FD">
        <w:rPr>
          <w:rFonts w:ascii="Arial" w:hAnsi="Arial" w:cs="Arial"/>
          <w:sz w:val="16"/>
          <w:szCs w:val="16"/>
        </w:rPr>
        <w:t>», «услуги проката телескопа», «прокат смотрового бинокля</w:t>
      </w:r>
      <w:proofErr w:type="gramEnd"/>
      <w:r w:rsidRPr="008758FD">
        <w:rPr>
          <w:rFonts w:ascii="Arial" w:hAnsi="Arial" w:cs="Arial"/>
          <w:sz w:val="16"/>
          <w:szCs w:val="16"/>
        </w:rPr>
        <w:t>».</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2.4.15. Обеспечить постоянное наличие на Объекте и предъявление по требованию контрольно-надзорных органов следующих документов:</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 копии Договора с приложением;</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 копии трудового договора (в случае привлечения наемного работника);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 информации для потребителя в соответствии с требованиями законодательства Российской Федерации о защите прав потребителей;</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 информации, подтверждающей источник поступления, качество и безопасность реализуемой продукции;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 иных документов, размещение и (или) представление которых обязательно в силу законодательства Российской Федерации.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2.4.16. </w:t>
      </w:r>
      <w:proofErr w:type="gramStart"/>
      <w:r w:rsidRPr="008758FD">
        <w:rPr>
          <w:rFonts w:ascii="Arial" w:hAnsi="Arial" w:cs="Arial"/>
          <w:sz w:val="16"/>
          <w:szCs w:val="16"/>
        </w:rPr>
        <w:t>В случае прекращения или расторжения Договора в течение 7 (семи)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2.4.17.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8758FD" w:rsidRPr="008758FD" w:rsidRDefault="008758FD" w:rsidP="008758FD">
      <w:pPr>
        <w:widowControl w:val="0"/>
        <w:autoSpaceDE w:val="0"/>
        <w:autoSpaceDN w:val="0"/>
        <w:adjustRightInd w:val="0"/>
        <w:ind w:firstLine="709"/>
        <w:jc w:val="both"/>
        <w:rPr>
          <w:rFonts w:ascii="Arial" w:hAnsi="Arial" w:cs="Arial"/>
          <w:sz w:val="16"/>
          <w:szCs w:val="16"/>
        </w:rPr>
      </w:pPr>
      <w:r w:rsidRPr="008758FD">
        <w:rPr>
          <w:rFonts w:ascii="Arial" w:hAnsi="Arial" w:cs="Arial"/>
          <w:sz w:val="16"/>
          <w:szCs w:val="16"/>
        </w:rPr>
        <w:t>2.4.18. Выполнять иные обязательства, предусмотренные настоящим Договором.</w:t>
      </w:r>
    </w:p>
    <w:p w:rsidR="008758FD" w:rsidRPr="008758FD" w:rsidRDefault="008758FD" w:rsidP="008758FD">
      <w:pPr>
        <w:ind w:firstLine="709"/>
        <w:jc w:val="both"/>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sz w:val="16"/>
          <w:szCs w:val="16"/>
        </w:rPr>
        <w:t>3. Плата за размещение Объекта</w:t>
      </w:r>
    </w:p>
    <w:p w:rsidR="008758FD" w:rsidRPr="008758FD" w:rsidRDefault="008758FD" w:rsidP="008758FD">
      <w:pPr>
        <w:ind w:firstLine="709"/>
        <w:jc w:val="both"/>
        <w:rPr>
          <w:rFonts w:ascii="Arial" w:hAnsi="Arial" w:cs="Arial"/>
          <w:sz w:val="16"/>
          <w:szCs w:val="16"/>
        </w:rPr>
      </w:pP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 xml:space="preserve">3.1. Размер платы за размещение Объекта составляет </w:t>
      </w:r>
      <w:proofErr w:type="spellStart"/>
      <w:r w:rsidRPr="008758FD">
        <w:rPr>
          <w:rFonts w:ascii="Arial" w:hAnsi="Arial" w:cs="Arial"/>
          <w:sz w:val="16"/>
          <w:szCs w:val="16"/>
        </w:rPr>
        <w:t>__________руб</w:t>
      </w:r>
      <w:proofErr w:type="spellEnd"/>
      <w:r w:rsidRPr="008758FD">
        <w:rPr>
          <w:rFonts w:ascii="Arial" w:hAnsi="Arial" w:cs="Arial"/>
          <w:sz w:val="16"/>
          <w:szCs w:val="16"/>
        </w:rPr>
        <w:t xml:space="preserve">. за </w:t>
      </w:r>
      <w:proofErr w:type="spellStart"/>
      <w:r w:rsidRPr="008758FD">
        <w:rPr>
          <w:rFonts w:ascii="Arial" w:hAnsi="Arial" w:cs="Arial"/>
          <w:sz w:val="16"/>
          <w:szCs w:val="16"/>
        </w:rPr>
        <w:t>период_________________________</w:t>
      </w:r>
      <w:proofErr w:type="spellEnd"/>
      <w:r w:rsidRPr="008758FD">
        <w:rPr>
          <w:rFonts w:ascii="Arial" w:hAnsi="Arial" w:cs="Arial"/>
          <w:sz w:val="16"/>
          <w:szCs w:val="16"/>
        </w:rPr>
        <w:t>(срок действия Договора), с НДС/без НДС.</w:t>
      </w: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3.2. Участник вносит плату за размещение Объекта, период функционирования которого составляет:</w:t>
      </w: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 xml:space="preserve">менее одного года – </w:t>
      </w:r>
      <w:proofErr w:type="spellStart"/>
      <w:r w:rsidRPr="008758FD">
        <w:rPr>
          <w:rFonts w:ascii="Arial" w:hAnsi="Arial" w:cs="Arial"/>
          <w:sz w:val="16"/>
          <w:szCs w:val="16"/>
        </w:rPr>
        <w:t>единоразово</w:t>
      </w:r>
      <w:proofErr w:type="spellEnd"/>
      <w:r w:rsidRPr="008758FD">
        <w:rPr>
          <w:rFonts w:ascii="Arial" w:hAnsi="Arial" w:cs="Arial"/>
          <w:sz w:val="16"/>
          <w:szCs w:val="16"/>
        </w:rPr>
        <w:t xml:space="preserve"> в течение 10 (десяти) рабочих дней </w:t>
      </w:r>
      <w:proofErr w:type="gramStart"/>
      <w:r w:rsidRPr="008758FD">
        <w:rPr>
          <w:rFonts w:ascii="Arial" w:hAnsi="Arial" w:cs="Arial"/>
          <w:sz w:val="16"/>
          <w:szCs w:val="16"/>
        </w:rPr>
        <w:t>с даты заключения</w:t>
      </w:r>
      <w:proofErr w:type="gramEnd"/>
      <w:r w:rsidRPr="008758FD">
        <w:rPr>
          <w:rFonts w:ascii="Arial" w:hAnsi="Arial" w:cs="Arial"/>
          <w:sz w:val="16"/>
          <w:szCs w:val="16"/>
        </w:rPr>
        <w:t xml:space="preserve"> Договора; </w:t>
      </w: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 xml:space="preserve">свыше одного года – согласно графику платежей, являющемуся приложением к Договору путем перечисления безналичных денежных средств в местный бюджет (бюджет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по следующим реквизитам: </w:t>
      </w: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 xml:space="preserve">Получатель: ________________________________, ИНН ______________; КПП ________________, л/с___________________ </w:t>
      </w:r>
      <w:proofErr w:type="spellStart"/>
      <w:proofErr w:type="gramStart"/>
      <w:r w:rsidRPr="008758FD">
        <w:rPr>
          <w:rFonts w:ascii="Arial" w:hAnsi="Arial" w:cs="Arial"/>
          <w:sz w:val="16"/>
          <w:szCs w:val="16"/>
        </w:rPr>
        <w:t>р</w:t>
      </w:r>
      <w:proofErr w:type="spellEnd"/>
      <w:proofErr w:type="gramEnd"/>
      <w:r w:rsidRPr="008758FD">
        <w:rPr>
          <w:rFonts w:ascii="Arial" w:hAnsi="Arial" w:cs="Arial"/>
          <w:sz w:val="16"/>
          <w:szCs w:val="16"/>
        </w:rPr>
        <w:t>/</w:t>
      </w:r>
      <w:proofErr w:type="spellStart"/>
      <w:r w:rsidRPr="008758FD">
        <w:rPr>
          <w:rFonts w:ascii="Arial" w:hAnsi="Arial" w:cs="Arial"/>
          <w:sz w:val="16"/>
          <w:szCs w:val="16"/>
        </w:rPr>
        <w:t>с____________________</w:t>
      </w:r>
      <w:proofErr w:type="spellEnd"/>
      <w:r w:rsidRPr="008758FD">
        <w:rPr>
          <w:rFonts w:ascii="Arial" w:hAnsi="Arial" w:cs="Arial"/>
          <w:sz w:val="16"/>
          <w:szCs w:val="16"/>
        </w:rPr>
        <w:t xml:space="preserve">, Банк____________________ БИК _____________, </w:t>
      </w:r>
    </w:p>
    <w:p w:rsidR="008758FD" w:rsidRPr="008758FD" w:rsidRDefault="008758FD" w:rsidP="008758FD">
      <w:pPr>
        <w:widowControl w:val="0"/>
        <w:jc w:val="both"/>
        <w:rPr>
          <w:rFonts w:ascii="Arial" w:hAnsi="Arial" w:cs="Arial"/>
          <w:sz w:val="16"/>
          <w:szCs w:val="16"/>
        </w:rPr>
      </w:pPr>
      <w:r w:rsidRPr="008758FD">
        <w:rPr>
          <w:rFonts w:ascii="Arial" w:hAnsi="Arial" w:cs="Arial"/>
          <w:sz w:val="16"/>
          <w:szCs w:val="16"/>
        </w:rPr>
        <w:t xml:space="preserve">ОКТМО _______________, КБК _______________________, </w:t>
      </w:r>
    </w:p>
    <w:p w:rsidR="008758FD" w:rsidRPr="008758FD" w:rsidRDefault="008758FD" w:rsidP="008758FD">
      <w:pPr>
        <w:widowControl w:val="0"/>
        <w:jc w:val="both"/>
        <w:rPr>
          <w:rFonts w:ascii="Arial" w:hAnsi="Arial" w:cs="Arial"/>
          <w:sz w:val="16"/>
          <w:szCs w:val="16"/>
        </w:rPr>
      </w:pPr>
      <w:r w:rsidRPr="008758FD">
        <w:rPr>
          <w:rFonts w:ascii="Arial" w:hAnsi="Arial" w:cs="Arial"/>
          <w:sz w:val="16"/>
          <w:szCs w:val="16"/>
        </w:rPr>
        <w:t>назначение платежа: ______________________.</w:t>
      </w:r>
    </w:p>
    <w:p w:rsidR="008758FD" w:rsidRPr="008758FD" w:rsidRDefault="008758FD" w:rsidP="008758FD">
      <w:pPr>
        <w:widowControl w:val="0"/>
        <w:ind w:firstLine="709"/>
        <w:jc w:val="both"/>
        <w:rPr>
          <w:rFonts w:ascii="Arial" w:hAnsi="Arial" w:cs="Arial"/>
          <w:sz w:val="16"/>
          <w:szCs w:val="16"/>
        </w:rPr>
      </w:pPr>
      <w:r w:rsidRPr="008758FD">
        <w:rPr>
          <w:rFonts w:ascii="Arial" w:hAnsi="Arial" w:cs="Arial"/>
          <w:sz w:val="16"/>
          <w:szCs w:val="16"/>
        </w:rPr>
        <w:t xml:space="preserve">3.3. </w:t>
      </w:r>
      <w:proofErr w:type="gramStart"/>
      <w:r w:rsidRPr="008758FD">
        <w:rPr>
          <w:rFonts w:ascii="Arial" w:hAnsi="Arial" w:cs="Arial"/>
          <w:sz w:val="16"/>
          <w:szCs w:val="16"/>
        </w:rPr>
        <w:t>Внесенная</w:t>
      </w:r>
      <w:proofErr w:type="gramEnd"/>
      <w:r w:rsidRPr="008758FD">
        <w:rPr>
          <w:rFonts w:ascii="Arial" w:hAnsi="Arial" w:cs="Arial"/>
          <w:sz w:val="16"/>
          <w:szCs w:val="16"/>
        </w:rPr>
        <w:t xml:space="preserve"> Участником платы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8758FD" w:rsidRPr="008758FD" w:rsidRDefault="008758FD" w:rsidP="008758FD">
      <w:pPr>
        <w:widowControl w:val="0"/>
        <w:autoSpaceDE w:val="0"/>
        <w:autoSpaceDN w:val="0"/>
        <w:adjustRightInd w:val="0"/>
        <w:ind w:firstLine="709"/>
        <w:jc w:val="both"/>
        <w:rPr>
          <w:rFonts w:ascii="Arial" w:hAnsi="Arial" w:cs="Arial"/>
          <w:sz w:val="16"/>
          <w:szCs w:val="16"/>
        </w:rPr>
      </w:pPr>
      <w:r w:rsidRPr="008758FD">
        <w:rPr>
          <w:rFonts w:ascii="Arial" w:hAnsi="Arial" w:cs="Arial"/>
          <w:sz w:val="16"/>
          <w:szCs w:val="16"/>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8758FD" w:rsidRPr="008758FD" w:rsidRDefault="008758FD" w:rsidP="008758FD">
      <w:pPr>
        <w:jc w:val="both"/>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sz w:val="16"/>
          <w:szCs w:val="16"/>
        </w:rPr>
        <w:t>4. Ответственность Сторон</w:t>
      </w:r>
    </w:p>
    <w:p w:rsidR="008758FD" w:rsidRPr="008758FD" w:rsidRDefault="008758FD" w:rsidP="008758FD">
      <w:pPr>
        <w:ind w:firstLine="709"/>
        <w:jc w:val="both"/>
        <w:rPr>
          <w:rFonts w:ascii="Arial" w:hAnsi="Arial" w:cs="Arial"/>
          <w:sz w:val="16"/>
          <w:szCs w:val="16"/>
        </w:rPr>
      </w:pP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4.2. </w:t>
      </w:r>
      <w:proofErr w:type="gramStart"/>
      <w:r w:rsidRPr="008758FD">
        <w:rPr>
          <w:rFonts w:ascii="Arial" w:hAnsi="Arial" w:cs="Arial"/>
          <w:sz w:val="16"/>
          <w:szCs w:val="16"/>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8758FD" w:rsidRPr="008758FD" w:rsidRDefault="008758FD" w:rsidP="008758FD">
      <w:pPr>
        <w:widowControl w:val="0"/>
        <w:autoSpaceDE w:val="0"/>
        <w:autoSpaceDN w:val="0"/>
        <w:adjustRightInd w:val="0"/>
        <w:ind w:firstLine="709"/>
        <w:jc w:val="both"/>
        <w:rPr>
          <w:rFonts w:ascii="Arial" w:hAnsi="Arial" w:cs="Arial"/>
          <w:sz w:val="16"/>
          <w:szCs w:val="16"/>
        </w:rPr>
      </w:pPr>
      <w:r w:rsidRPr="008758FD">
        <w:rPr>
          <w:rFonts w:ascii="Arial" w:hAnsi="Arial" w:cs="Arial"/>
          <w:sz w:val="16"/>
          <w:szCs w:val="16"/>
        </w:rPr>
        <w:t xml:space="preserve">4.3. </w:t>
      </w:r>
      <w:proofErr w:type="gramStart"/>
      <w:r w:rsidRPr="008758FD">
        <w:rPr>
          <w:rFonts w:ascii="Arial" w:hAnsi="Arial" w:cs="Arial"/>
          <w:sz w:val="16"/>
          <w:szCs w:val="16"/>
        </w:rPr>
        <w:t xml:space="preserve">В случае неисполнения требований Правил по благоустройству и санитарному содержанию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lastRenderedPageBreak/>
        <w:t xml:space="preserve">4.4. Привлечение Участника уполномоченными органами и должностными лицами к административной или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Договору, в том числе обязательств по уплате Администрации неустойки в порядке, размере и сроке, установленном Договором. </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4.5.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w:t>
      </w:r>
      <w:proofErr w:type="gramStart"/>
      <w:r w:rsidRPr="008758FD">
        <w:rPr>
          <w:rFonts w:ascii="Arial" w:hAnsi="Arial" w:cs="Arial"/>
          <w:sz w:val="16"/>
          <w:szCs w:val="16"/>
        </w:rPr>
        <w:t>ств св</w:t>
      </w:r>
      <w:proofErr w:type="gramEnd"/>
      <w:r w:rsidRPr="008758FD">
        <w:rPr>
          <w:rFonts w:ascii="Arial" w:hAnsi="Arial" w:cs="Arial"/>
          <w:sz w:val="16"/>
          <w:szCs w:val="16"/>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4.5. </w:t>
      </w:r>
      <w:proofErr w:type="gramStart"/>
      <w:r w:rsidRPr="008758FD">
        <w:rPr>
          <w:rFonts w:ascii="Arial" w:hAnsi="Arial" w:cs="Arial"/>
          <w:sz w:val="16"/>
          <w:szCs w:val="16"/>
        </w:rPr>
        <w:t>Договор</w:t>
      </w:r>
      <w:proofErr w:type="gramEnd"/>
      <w:r w:rsidRPr="008758FD">
        <w:rPr>
          <w:rFonts w:ascii="Arial" w:hAnsi="Arial" w:cs="Arial"/>
          <w:sz w:val="16"/>
          <w:szCs w:val="16"/>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8758FD" w:rsidRPr="008758FD" w:rsidRDefault="008758FD" w:rsidP="008758FD">
      <w:pPr>
        <w:ind w:firstLine="709"/>
        <w:jc w:val="both"/>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sz w:val="16"/>
          <w:szCs w:val="16"/>
        </w:rPr>
        <w:t>5. Изменение, расторжение и прекращение Договора</w:t>
      </w:r>
    </w:p>
    <w:p w:rsidR="008758FD" w:rsidRPr="008758FD" w:rsidRDefault="008758FD" w:rsidP="008758FD">
      <w:pPr>
        <w:ind w:firstLine="709"/>
        <w:jc w:val="both"/>
        <w:rPr>
          <w:rFonts w:ascii="Arial" w:hAnsi="Arial" w:cs="Arial"/>
          <w:sz w:val="16"/>
          <w:szCs w:val="16"/>
        </w:rPr>
      </w:pP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5.1. Любые изменения и дополнения к Договору оформляются дополнительным соглашением, которое подписывается обеими Сторонами.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5.2. Договор подлежит прекращению по истечении срока его действия, установленного пунктом 1.4 Договора, а также в случае его расторжения. При этом прекращение Договора не является основанием для неисполнения обязатель</w:t>
      </w:r>
      <w:proofErr w:type="gramStart"/>
      <w:r w:rsidRPr="008758FD">
        <w:rPr>
          <w:rFonts w:ascii="Arial" w:hAnsi="Arial" w:cs="Arial"/>
          <w:sz w:val="16"/>
          <w:szCs w:val="16"/>
        </w:rPr>
        <w:t>ств Ст</w:t>
      </w:r>
      <w:proofErr w:type="gramEnd"/>
      <w:r w:rsidRPr="008758FD">
        <w:rPr>
          <w:rFonts w:ascii="Arial" w:hAnsi="Arial" w:cs="Arial"/>
          <w:sz w:val="16"/>
          <w:szCs w:val="16"/>
        </w:rPr>
        <w:t>орон, возникших из Договора во время его действия или в связи с его прекращением (расторжением).</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5.3.</w:t>
      </w:r>
      <w:r w:rsidRPr="008758FD">
        <w:rPr>
          <w:rFonts w:ascii="Arial" w:eastAsiaTheme="minorEastAsia" w:hAnsi="Arial" w:cs="Arial"/>
          <w:sz w:val="16"/>
          <w:szCs w:val="16"/>
        </w:rPr>
        <w:t xml:space="preserve"> Договор подлежит расторжению </w:t>
      </w:r>
      <w:r w:rsidRPr="008758FD">
        <w:rPr>
          <w:rFonts w:ascii="Arial" w:hAnsi="Arial" w:cs="Arial"/>
          <w:sz w:val="16"/>
          <w:szCs w:val="16"/>
        </w:rPr>
        <w:t>в случае не 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5.4. </w:t>
      </w:r>
      <w:proofErr w:type="gramStart"/>
      <w:r w:rsidRPr="008758FD">
        <w:rPr>
          <w:rFonts w:ascii="Arial" w:hAnsi="Arial" w:cs="Arial"/>
          <w:sz w:val="16"/>
          <w:szCs w:val="16"/>
        </w:rPr>
        <w:t>Договор</w:t>
      </w:r>
      <w:proofErr w:type="gramEnd"/>
      <w:r w:rsidRPr="008758FD">
        <w:rPr>
          <w:rFonts w:ascii="Arial" w:hAnsi="Arial" w:cs="Arial"/>
          <w:sz w:val="16"/>
          <w:szCs w:val="16"/>
        </w:rPr>
        <w:t xml:space="preserve"> может быть расторгнут по соглашению Сторон, по инициативе Участника,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 </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5.6.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5.7. При досрочном расторжении Договора по инициативе Участника, Участник обязан внести денежные средства (неустойку) в размере 10 % от размера платы за размещение Объекта, установленной пунктом 3.1 Договора.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5.8.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5.9.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8758FD" w:rsidRPr="008758FD" w:rsidRDefault="008758FD" w:rsidP="008758FD">
      <w:pPr>
        <w:ind w:firstLine="709"/>
        <w:jc w:val="both"/>
        <w:rPr>
          <w:rFonts w:ascii="Arial" w:hAnsi="Arial" w:cs="Arial"/>
          <w:sz w:val="16"/>
          <w:szCs w:val="16"/>
        </w:rPr>
      </w:pPr>
      <w:proofErr w:type="gramStart"/>
      <w:r w:rsidRPr="008758FD">
        <w:rPr>
          <w:rFonts w:ascii="Arial" w:hAnsi="Arial" w:cs="Arial"/>
          <w:sz w:val="16"/>
          <w:szCs w:val="16"/>
        </w:rPr>
        <w:t>Решение Администрации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8758FD">
        <w:rPr>
          <w:rFonts w:ascii="Arial" w:hAnsi="Arial" w:cs="Arial"/>
          <w:sz w:val="16"/>
          <w:szCs w:val="16"/>
        </w:rPr>
        <w:t xml:space="preserve"> сре</w:t>
      </w:r>
      <w:proofErr w:type="gramStart"/>
      <w:r w:rsidRPr="008758FD">
        <w:rPr>
          <w:rFonts w:ascii="Arial" w:hAnsi="Arial" w:cs="Arial"/>
          <w:sz w:val="16"/>
          <w:szCs w:val="16"/>
        </w:rPr>
        <w:t>дств св</w:t>
      </w:r>
      <w:proofErr w:type="gramEnd"/>
      <w:r w:rsidRPr="008758FD">
        <w:rPr>
          <w:rFonts w:ascii="Arial" w:hAnsi="Arial" w:cs="Arial"/>
          <w:sz w:val="16"/>
          <w:szCs w:val="16"/>
        </w:rPr>
        <w:t>язи и доставки, обеспечивающих фиксирование данного уведомления и получение Администрацией подтверждения о его вручении Участнику.</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w:t>
      </w:r>
      <w:proofErr w:type="gramStart"/>
      <w:r w:rsidRPr="008758FD">
        <w:rPr>
          <w:rFonts w:ascii="Arial" w:hAnsi="Arial" w:cs="Arial"/>
          <w:sz w:val="16"/>
          <w:szCs w:val="16"/>
        </w:rPr>
        <w:t>с даты размещения</w:t>
      </w:r>
      <w:proofErr w:type="gramEnd"/>
      <w:r w:rsidRPr="008758FD">
        <w:rPr>
          <w:rFonts w:ascii="Arial" w:hAnsi="Arial" w:cs="Arial"/>
          <w:sz w:val="16"/>
          <w:szCs w:val="16"/>
        </w:rPr>
        <w:t xml:space="preserve"> на официальном сайте решения Администрации об одностороннем отказе от исполнения Договора.</w:t>
      </w:r>
    </w:p>
    <w:p w:rsidR="008758FD" w:rsidRPr="008758FD" w:rsidRDefault="008758FD" w:rsidP="008758FD">
      <w:pPr>
        <w:ind w:firstLine="709"/>
        <w:jc w:val="both"/>
        <w:rPr>
          <w:rFonts w:ascii="Arial" w:hAnsi="Arial" w:cs="Arial"/>
          <w:sz w:val="16"/>
          <w:szCs w:val="16"/>
        </w:rPr>
      </w:pPr>
      <w:r w:rsidRPr="008758FD">
        <w:rPr>
          <w:rFonts w:ascii="Arial" w:hAnsi="Arial" w:cs="Arial"/>
          <w:sz w:val="16"/>
          <w:szCs w:val="16"/>
        </w:rPr>
        <w:t xml:space="preserve">Решение Администрации об одностороннем отказе от исполнения Договора вступает в </w:t>
      </w:r>
      <w:proofErr w:type="gramStart"/>
      <w:r w:rsidRPr="008758FD">
        <w:rPr>
          <w:rFonts w:ascii="Arial" w:hAnsi="Arial" w:cs="Arial"/>
          <w:sz w:val="16"/>
          <w:szCs w:val="16"/>
        </w:rPr>
        <w:t>силу</w:t>
      </w:r>
      <w:proofErr w:type="gramEnd"/>
      <w:r w:rsidRPr="008758FD">
        <w:rPr>
          <w:rFonts w:ascii="Arial" w:hAnsi="Arial" w:cs="Arial"/>
          <w:sz w:val="16"/>
          <w:szCs w:val="16"/>
        </w:rPr>
        <w:t xml:space="preserve"> и Договор считается расторгнутым через 3 календарных дня с даты надлежащего уведомления Администрацией Участника об одностороннем отказе от исполнения настоящего Договора.</w:t>
      </w:r>
    </w:p>
    <w:p w:rsidR="008758FD" w:rsidRPr="008758FD" w:rsidRDefault="008758FD" w:rsidP="008758FD">
      <w:pPr>
        <w:pStyle w:val="aff7"/>
        <w:widowControl w:val="0"/>
        <w:ind w:firstLine="709"/>
        <w:jc w:val="both"/>
        <w:rPr>
          <w:rFonts w:ascii="Arial" w:hAnsi="Arial" w:cs="Arial"/>
          <w:sz w:val="16"/>
          <w:szCs w:val="16"/>
          <w:highlight w:val="yellow"/>
        </w:rPr>
      </w:pPr>
      <w:r w:rsidRPr="008758FD">
        <w:rPr>
          <w:rFonts w:ascii="Arial" w:hAnsi="Arial" w:cs="Arial"/>
          <w:sz w:val="16"/>
          <w:szCs w:val="16"/>
        </w:rPr>
        <w:t xml:space="preserve">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sidRPr="008758FD">
        <w:rPr>
          <w:rFonts w:ascii="Arial" w:hAnsi="Arial" w:cs="Arial"/>
          <w:sz w:val="16"/>
          <w:szCs w:val="16"/>
        </w:rPr>
        <w:t>никотинсодержащей</w:t>
      </w:r>
      <w:proofErr w:type="spellEnd"/>
      <w:r w:rsidRPr="008758FD">
        <w:rPr>
          <w:rFonts w:ascii="Arial" w:hAnsi="Arial" w:cs="Arial"/>
          <w:sz w:val="16"/>
          <w:szCs w:val="16"/>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758FD" w:rsidRPr="008758FD" w:rsidRDefault="008758FD" w:rsidP="008758FD">
      <w:pPr>
        <w:ind w:firstLine="709"/>
        <w:jc w:val="both"/>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sz w:val="16"/>
          <w:szCs w:val="16"/>
        </w:rPr>
        <w:t>6. Прочие условия</w:t>
      </w:r>
    </w:p>
    <w:p w:rsidR="008758FD" w:rsidRPr="008758FD" w:rsidRDefault="008758FD" w:rsidP="008758FD">
      <w:pPr>
        <w:ind w:firstLine="709"/>
        <w:jc w:val="both"/>
        <w:rPr>
          <w:rFonts w:ascii="Arial" w:hAnsi="Arial" w:cs="Arial"/>
          <w:sz w:val="16"/>
          <w:szCs w:val="16"/>
        </w:rPr>
      </w:pP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6.1. Все споры и разногласия, возникающие между Сторонами по настоящему Договору, разрешаются путем направления соответствующих претензий.</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Все возможные претензии по Договору должны быть рассмотрены Сторонами, и ответы по ним должны быть направлены в течение 10 календарных дней с момента получения такой претензии.</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6.3. Взаимоотношения Сторон, не урегулированные Договором, регламентируются законодательством Российской Федерации.</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 xml:space="preserve">6.5. На момент заключения Договора он имеет следующие приложения: </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lastRenderedPageBreak/>
        <w:t>эскиз (дизайн-проект) Объекта (приложение 1);</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график платежей по Договору (приложение 2).</w:t>
      </w:r>
    </w:p>
    <w:p w:rsidR="008758FD" w:rsidRPr="008758FD" w:rsidRDefault="008758FD" w:rsidP="008758FD">
      <w:pPr>
        <w:jc w:val="both"/>
        <w:rPr>
          <w:rFonts w:ascii="Arial" w:hAnsi="Arial" w:cs="Arial"/>
          <w:sz w:val="16"/>
          <w:szCs w:val="16"/>
        </w:rPr>
      </w:pPr>
      <w:bookmarkStart w:id="0" w:name="_GoBack"/>
      <w:bookmarkEnd w:id="0"/>
    </w:p>
    <w:p w:rsidR="008758FD" w:rsidRPr="008758FD" w:rsidRDefault="008758FD" w:rsidP="008758FD">
      <w:pPr>
        <w:jc w:val="center"/>
        <w:rPr>
          <w:rFonts w:ascii="Arial" w:hAnsi="Arial" w:cs="Arial"/>
          <w:sz w:val="16"/>
          <w:szCs w:val="16"/>
        </w:rPr>
      </w:pPr>
      <w:r w:rsidRPr="008758FD">
        <w:rPr>
          <w:rFonts w:ascii="Arial" w:hAnsi="Arial" w:cs="Arial"/>
          <w:sz w:val="16"/>
          <w:szCs w:val="16"/>
        </w:rPr>
        <w:t>7. Юридические адреса, реквизиты и подписи Сторон</w:t>
      </w:r>
    </w:p>
    <w:p w:rsidR="008758FD" w:rsidRPr="008758FD" w:rsidRDefault="008758FD" w:rsidP="008758FD">
      <w:pPr>
        <w:ind w:firstLine="709"/>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3969"/>
      </w:tblGrid>
      <w:tr w:rsidR="008758FD" w:rsidRPr="008758FD" w:rsidTr="008758FD">
        <w:trPr>
          <w:trHeight w:val="386"/>
        </w:trPr>
        <w:tc>
          <w:tcPr>
            <w:tcW w:w="4820" w:type="dxa"/>
            <w:tcBorders>
              <w:top w:val="nil"/>
              <w:left w:val="nil"/>
              <w:bottom w:val="nil"/>
              <w:right w:val="nil"/>
            </w:tcBorders>
          </w:tcPr>
          <w:p w:rsidR="008758FD" w:rsidRPr="008758FD" w:rsidRDefault="008758FD" w:rsidP="008758FD">
            <w:pPr>
              <w:jc w:val="both"/>
              <w:rPr>
                <w:rFonts w:ascii="Arial" w:hAnsi="Arial" w:cs="Arial"/>
                <w:sz w:val="16"/>
                <w:szCs w:val="16"/>
              </w:rPr>
            </w:pPr>
            <w:r w:rsidRPr="008758FD">
              <w:rPr>
                <w:rFonts w:ascii="Arial" w:hAnsi="Arial" w:cs="Arial"/>
                <w:sz w:val="16"/>
                <w:szCs w:val="16"/>
              </w:rPr>
              <w:t xml:space="preserve">Администрация </w:t>
            </w:r>
          </w:p>
        </w:tc>
        <w:tc>
          <w:tcPr>
            <w:tcW w:w="3969" w:type="dxa"/>
            <w:tcBorders>
              <w:top w:val="nil"/>
              <w:left w:val="nil"/>
              <w:bottom w:val="nil"/>
              <w:right w:val="nil"/>
            </w:tcBorders>
          </w:tcPr>
          <w:p w:rsidR="008758FD" w:rsidRPr="008758FD" w:rsidRDefault="008758FD" w:rsidP="008758FD">
            <w:pPr>
              <w:pStyle w:val="af4"/>
              <w:ind w:firstLine="709"/>
              <w:jc w:val="both"/>
              <w:rPr>
                <w:sz w:val="16"/>
                <w:szCs w:val="16"/>
              </w:rPr>
            </w:pPr>
            <w:r w:rsidRPr="008758FD">
              <w:rPr>
                <w:sz w:val="16"/>
                <w:szCs w:val="16"/>
              </w:rPr>
              <w:t>Участник</w:t>
            </w:r>
            <w:proofErr w:type="gramStart"/>
            <w:r w:rsidRPr="008758FD">
              <w:rPr>
                <w:sz w:val="16"/>
                <w:szCs w:val="16"/>
              </w:rPr>
              <w:t>:»</w:t>
            </w:r>
            <w:proofErr w:type="gramEnd"/>
            <w:r w:rsidRPr="008758FD">
              <w:rPr>
                <w:sz w:val="16"/>
                <w:szCs w:val="16"/>
              </w:rPr>
              <w:t>.</w:t>
            </w:r>
          </w:p>
        </w:tc>
      </w:tr>
    </w:tbl>
    <w:p w:rsidR="008758FD" w:rsidRPr="008758FD" w:rsidRDefault="008758FD" w:rsidP="008758FD">
      <w:pPr>
        <w:shd w:val="clear" w:color="auto" w:fill="FFFFFF"/>
        <w:jc w:val="both"/>
        <w:textAlignment w:val="baseline"/>
        <w:rPr>
          <w:rFonts w:ascii="Arial" w:hAnsi="Arial" w:cs="Arial"/>
          <w:sz w:val="16"/>
          <w:szCs w:val="16"/>
        </w:rPr>
      </w:pPr>
    </w:p>
    <w:p w:rsidR="008758FD" w:rsidRPr="008758FD" w:rsidRDefault="008758FD" w:rsidP="008758FD">
      <w:pPr>
        <w:shd w:val="clear" w:color="auto" w:fill="FFFFFF"/>
        <w:ind w:firstLine="709"/>
        <w:jc w:val="both"/>
        <w:textAlignment w:val="baseline"/>
        <w:rPr>
          <w:rFonts w:ascii="Arial" w:hAnsi="Arial" w:cs="Arial"/>
          <w:sz w:val="16"/>
          <w:szCs w:val="16"/>
        </w:rPr>
      </w:pPr>
    </w:p>
    <w:p w:rsidR="008758FD" w:rsidRPr="008758FD" w:rsidRDefault="008758FD" w:rsidP="008758FD">
      <w:pPr>
        <w:shd w:val="clear" w:color="auto" w:fill="FFFFFF"/>
        <w:ind w:firstLine="709"/>
        <w:jc w:val="both"/>
        <w:textAlignment w:val="baseline"/>
        <w:rPr>
          <w:rFonts w:ascii="Arial" w:hAnsi="Arial" w:cs="Arial"/>
          <w:sz w:val="16"/>
          <w:szCs w:val="16"/>
        </w:rPr>
      </w:pPr>
    </w:p>
    <w:p w:rsidR="008758FD" w:rsidRPr="008758FD" w:rsidRDefault="008758FD" w:rsidP="008758FD">
      <w:pPr>
        <w:shd w:val="clear" w:color="auto" w:fill="FFFFFF"/>
        <w:ind w:left="708"/>
        <w:jc w:val="both"/>
        <w:textAlignment w:val="baseline"/>
        <w:rPr>
          <w:rFonts w:ascii="Arial" w:hAnsi="Arial" w:cs="Arial"/>
          <w:sz w:val="16"/>
          <w:szCs w:val="16"/>
        </w:rPr>
      </w:pPr>
      <w:r w:rsidRPr="008758FD">
        <w:rPr>
          <w:rFonts w:ascii="Arial" w:hAnsi="Arial" w:cs="Arial"/>
          <w:sz w:val="16"/>
          <w:szCs w:val="16"/>
        </w:rPr>
        <w:t xml:space="preserve">Заместитель главы </w:t>
      </w:r>
    </w:p>
    <w:p w:rsidR="008758FD" w:rsidRPr="008758FD" w:rsidRDefault="008758FD" w:rsidP="008758FD">
      <w:pPr>
        <w:shd w:val="clear" w:color="auto" w:fill="FFFFFF"/>
        <w:ind w:left="708"/>
        <w:jc w:val="both"/>
        <w:textAlignment w:val="baseline"/>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w:t>
      </w:r>
    </w:p>
    <w:p w:rsidR="008758FD" w:rsidRPr="008758FD" w:rsidRDefault="008758FD" w:rsidP="008758FD">
      <w:pPr>
        <w:shd w:val="clear" w:color="auto" w:fill="FFFFFF"/>
        <w:ind w:left="708"/>
        <w:jc w:val="both"/>
        <w:textAlignment w:val="baseline"/>
        <w:rPr>
          <w:rFonts w:ascii="Arial" w:hAnsi="Arial" w:cs="Arial"/>
          <w:sz w:val="16"/>
          <w:szCs w:val="16"/>
        </w:rPr>
      </w:pPr>
      <w:r w:rsidRPr="008758FD">
        <w:rPr>
          <w:rFonts w:ascii="Arial" w:hAnsi="Arial" w:cs="Arial"/>
          <w:sz w:val="16"/>
          <w:szCs w:val="16"/>
        </w:rPr>
        <w:t xml:space="preserve">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начальник </w:t>
      </w:r>
    </w:p>
    <w:p w:rsidR="008758FD" w:rsidRPr="008758FD" w:rsidRDefault="008758FD" w:rsidP="008758FD">
      <w:pPr>
        <w:shd w:val="clear" w:color="auto" w:fill="FFFFFF"/>
        <w:ind w:left="708"/>
        <w:jc w:val="both"/>
        <w:textAlignment w:val="baseline"/>
        <w:rPr>
          <w:rFonts w:ascii="Arial" w:hAnsi="Arial" w:cs="Arial"/>
          <w:sz w:val="16"/>
          <w:szCs w:val="16"/>
        </w:rPr>
      </w:pPr>
      <w:r w:rsidRPr="008758FD">
        <w:rPr>
          <w:rFonts w:ascii="Arial" w:hAnsi="Arial" w:cs="Arial"/>
          <w:sz w:val="16"/>
          <w:szCs w:val="16"/>
        </w:rPr>
        <w:t xml:space="preserve">отдела муниципального контроля                                                                                                              А.Е. </w:t>
      </w:r>
      <w:proofErr w:type="spellStart"/>
      <w:r w:rsidRPr="008758FD">
        <w:rPr>
          <w:rFonts w:ascii="Arial" w:hAnsi="Arial" w:cs="Arial"/>
          <w:sz w:val="16"/>
          <w:szCs w:val="16"/>
        </w:rPr>
        <w:t>Ворожко</w:t>
      </w:r>
      <w:proofErr w:type="spellEnd"/>
    </w:p>
    <w:p w:rsidR="003A6F88" w:rsidRDefault="003A6F88" w:rsidP="00D20BDC">
      <w:pPr>
        <w:jc w:val="both"/>
        <w:rPr>
          <w:rFonts w:ascii="Arial" w:hAnsi="Arial" w:cs="Arial"/>
          <w:sz w:val="16"/>
          <w:szCs w:val="16"/>
          <w:lang w:val="en-US"/>
        </w:rPr>
      </w:pPr>
    </w:p>
    <w:p w:rsidR="008758FD" w:rsidRDefault="008758FD" w:rsidP="00D20BDC">
      <w:pPr>
        <w:jc w:val="both"/>
        <w:rPr>
          <w:rFonts w:ascii="Arial" w:hAnsi="Arial" w:cs="Arial"/>
          <w:sz w:val="16"/>
          <w:szCs w:val="16"/>
          <w:lang w:val="en-US"/>
        </w:rPr>
      </w:pPr>
    </w:p>
    <w:p w:rsidR="008758FD" w:rsidRDefault="008758FD" w:rsidP="00D20BDC">
      <w:pPr>
        <w:jc w:val="both"/>
        <w:rPr>
          <w:rFonts w:ascii="Arial" w:hAnsi="Arial" w:cs="Arial"/>
          <w:sz w:val="16"/>
          <w:szCs w:val="16"/>
          <w:lang w:val="en-US"/>
        </w:rPr>
      </w:pPr>
    </w:p>
    <w:p w:rsidR="008758FD" w:rsidRPr="008758FD" w:rsidRDefault="008758FD" w:rsidP="008758FD">
      <w:pPr>
        <w:ind w:firstLine="567"/>
        <w:jc w:val="center"/>
        <w:rPr>
          <w:rFonts w:ascii="Arial" w:hAnsi="Arial" w:cs="Arial"/>
          <w:sz w:val="16"/>
          <w:szCs w:val="16"/>
        </w:rPr>
      </w:pPr>
      <w:r w:rsidRPr="008758F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АДМИНИСТРАЦИЯ</w:t>
      </w: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НОВОКУБАНСКОГО ГОРОДСКОГО ПОСЕЛЕНИЯ НОВОКУБАНСКОГО РАЙОНА</w:t>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ПОСТАНОВЛЕНИЕ</w:t>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rPr>
          <w:rFonts w:ascii="Arial" w:hAnsi="Arial" w:cs="Arial"/>
          <w:b/>
          <w:sz w:val="16"/>
          <w:szCs w:val="16"/>
        </w:rPr>
      </w:pPr>
      <w:r w:rsidRPr="008758FD">
        <w:rPr>
          <w:rFonts w:ascii="Arial" w:hAnsi="Arial" w:cs="Arial"/>
          <w:sz w:val="16"/>
          <w:szCs w:val="16"/>
        </w:rPr>
        <w:t>От 1</w:t>
      </w:r>
      <w:r w:rsidRPr="008758FD">
        <w:rPr>
          <w:rFonts w:ascii="Arial" w:hAnsi="Arial" w:cs="Arial"/>
          <w:sz w:val="16"/>
          <w:szCs w:val="16"/>
          <w:u w:val="single"/>
        </w:rPr>
        <w:t>9.02.2024</w:t>
      </w:r>
      <w:r w:rsidRPr="008758FD">
        <w:rPr>
          <w:rFonts w:ascii="Arial" w:hAnsi="Arial" w:cs="Arial"/>
          <w:sz w:val="16"/>
          <w:szCs w:val="16"/>
        </w:rPr>
        <w:t xml:space="preserve"> </w:t>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t xml:space="preserve">        № </w:t>
      </w:r>
      <w:r w:rsidRPr="008758FD">
        <w:rPr>
          <w:rFonts w:ascii="Arial" w:hAnsi="Arial" w:cs="Arial"/>
          <w:sz w:val="16"/>
          <w:szCs w:val="16"/>
          <w:u w:val="single"/>
        </w:rPr>
        <w:t>242</w:t>
      </w:r>
    </w:p>
    <w:p w:rsidR="008758FD" w:rsidRDefault="008758FD" w:rsidP="008758FD">
      <w:pPr>
        <w:ind w:firstLine="567"/>
        <w:jc w:val="center"/>
        <w:rPr>
          <w:rFonts w:ascii="Arial" w:hAnsi="Arial" w:cs="Arial"/>
          <w:sz w:val="16"/>
          <w:szCs w:val="16"/>
          <w:lang w:val="en-US"/>
        </w:rPr>
      </w:pPr>
    </w:p>
    <w:p w:rsidR="008758FD" w:rsidRPr="008758FD" w:rsidRDefault="008758FD" w:rsidP="008758FD">
      <w:pPr>
        <w:ind w:firstLine="567"/>
        <w:jc w:val="center"/>
        <w:rPr>
          <w:rFonts w:ascii="Arial" w:hAnsi="Arial" w:cs="Arial"/>
          <w:sz w:val="16"/>
          <w:szCs w:val="16"/>
        </w:rPr>
      </w:pPr>
      <w:r w:rsidRPr="008758FD">
        <w:rPr>
          <w:rFonts w:ascii="Arial" w:hAnsi="Arial" w:cs="Arial"/>
          <w:sz w:val="16"/>
          <w:szCs w:val="16"/>
        </w:rPr>
        <w:t>Новокубанск</w:t>
      </w:r>
    </w:p>
    <w:p w:rsidR="008758FD" w:rsidRPr="008758FD" w:rsidRDefault="008758FD" w:rsidP="008758FD">
      <w:pPr>
        <w:ind w:firstLine="567"/>
        <w:jc w:val="center"/>
        <w:rPr>
          <w:rFonts w:ascii="Arial" w:hAnsi="Arial" w:cs="Arial"/>
          <w:sz w:val="16"/>
          <w:szCs w:val="16"/>
        </w:rPr>
      </w:pPr>
    </w:p>
    <w:p w:rsidR="008758FD" w:rsidRPr="008758FD" w:rsidRDefault="008758FD" w:rsidP="008758FD">
      <w:pPr>
        <w:pStyle w:val="ConsPlusNonformat"/>
        <w:jc w:val="center"/>
        <w:rPr>
          <w:rStyle w:val="ae"/>
          <w:rFonts w:ascii="Arial" w:hAnsi="Arial" w:cs="Arial"/>
          <w:color w:val="auto"/>
          <w:sz w:val="16"/>
          <w:szCs w:val="16"/>
        </w:rPr>
      </w:pPr>
      <w:r w:rsidRPr="008758FD">
        <w:fldChar w:fldCharType="begin"/>
      </w:r>
      <w:r w:rsidRPr="008758FD">
        <w:instrText>HYPERLINK "garantF1://43612642.0"</w:instrText>
      </w:r>
      <w:r w:rsidRPr="008758FD">
        <w:fldChar w:fldCharType="separate"/>
      </w:r>
      <w:r w:rsidRPr="008758FD">
        <w:rPr>
          <w:rStyle w:val="ae"/>
          <w:rFonts w:ascii="Arial" w:hAnsi="Arial" w:cs="Arial"/>
          <w:color w:val="auto"/>
          <w:sz w:val="16"/>
          <w:szCs w:val="16"/>
        </w:rPr>
        <w:t>Об утверждении оценочной стоимости посадки, посадочного материала</w:t>
      </w:r>
      <w:r w:rsidRPr="008758FD">
        <w:rPr>
          <w:rStyle w:val="ae"/>
          <w:rFonts w:ascii="Arial" w:hAnsi="Arial" w:cs="Arial"/>
          <w:color w:val="auto"/>
          <w:sz w:val="16"/>
          <w:szCs w:val="16"/>
        </w:rPr>
        <w:t xml:space="preserve"> </w:t>
      </w:r>
    </w:p>
    <w:p w:rsidR="008758FD" w:rsidRPr="008758FD" w:rsidRDefault="008758FD" w:rsidP="008758FD">
      <w:pPr>
        <w:pStyle w:val="ConsPlusNonformat"/>
        <w:jc w:val="center"/>
        <w:rPr>
          <w:rStyle w:val="ae"/>
          <w:rFonts w:ascii="Arial" w:hAnsi="Arial" w:cs="Arial"/>
          <w:color w:val="auto"/>
          <w:sz w:val="16"/>
          <w:szCs w:val="16"/>
        </w:rPr>
      </w:pPr>
      <w:r w:rsidRPr="008758FD">
        <w:rPr>
          <w:rStyle w:val="ae"/>
          <w:rFonts w:ascii="Arial" w:hAnsi="Arial" w:cs="Arial"/>
          <w:color w:val="auto"/>
          <w:sz w:val="16"/>
          <w:szCs w:val="16"/>
        </w:rPr>
        <w:t>и годового ухода в отношении одной единицы вида зеленых насаждений на территории</w:t>
      </w:r>
      <w:r w:rsidRPr="008758FD">
        <w:rPr>
          <w:rStyle w:val="ae"/>
          <w:rFonts w:ascii="Arial" w:hAnsi="Arial" w:cs="Arial"/>
          <w:color w:val="auto"/>
          <w:sz w:val="16"/>
          <w:szCs w:val="16"/>
        </w:rPr>
        <w:t xml:space="preserve"> </w:t>
      </w:r>
    </w:p>
    <w:p w:rsidR="008758FD" w:rsidRPr="008758FD" w:rsidRDefault="008758FD" w:rsidP="008758FD">
      <w:pPr>
        <w:pStyle w:val="ConsPlusNonformat"/>
        <w:jc w:val="center"/>
        <w:rPr>
          <w:b/>
        </w:rPr>
      </w:pPr>
      <w:proofErr w:type="spellStart"/>
      <w:r w:rsidRPr="008758FD">
        <w:rPr>
          <w:rStyle w:val="ae"/>
          <w:rFonts w:ascii="Arial" w:hAnsi="Arial" w:cs="Arial"/>
          <w:color w:val="auto"/>
          <w:sz w:val="16"/>
          <w:szCs w:val="16"/>
        </w:rPr>
        <w:t>Новокубанского</w:t>
      </w:r>
      <w:proofErr w:type="spellEnd"/>
      <w:r w:rsidRPr="008758FD">
        <w:rPr>
          <w:rStyle w:val="ae"/>
          <w:rFonts w:ascii="Arial" w:hAnsi="Arial" w:cs="Arial"/>
          <w:color w:val="auto"/>
          <w:sz w:val="16"/>
          <w:szCs w:val="16"/>
        </w:rPr>
        <w:t xml:space="preserve"> городского поселения </w:t>
      </w:r>
      <w:proofErr w:type="spellStart"/>
      <w:r w:rsidRPr="008758FD">
        <w:rPr>
          <w:rStyle w:val="ae"/>
          <w:rFonts w:ascii="Arial" w:hAnsi="Arial" w:cs="Arial"/>
          <w:color w:val="auto"/>
          <w:sz w:val="16"/>
          <w:szCs w:val="16"/>
        </w:rPr>
        <w:t>Новокубанского</w:t>
      </w:r>
      <w:proofErr w:type="spellEnd"/>
      <w:r w:rsidRPr="008758FD">
        <w:rPr>
          <w:rStyle w:val="ae"/>
          <w:rFonts w:ascii="Arial" w:hAnsi="Arial" w:cs="Arial"/>
          <w:color w:val="auto"/>
          <w:sz w:val="16"/>
          <w:szCs w:val="16"/>
        </w:rPr>
        <w:t xml:space="preserve"> района на 2024 год</w:t>
      </w:r>
      <w:r w:rsidRPr="008758FD">
        <w:fldChar w:fldCharType="end"/>
      </w: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 xml:space="preserve">В соответствии с </w:t>
      </w:r>
      <w:hyperlink r:id="rId11" w:history="1">
        <w:r w:rsidRPr="008758FD">
          <w:rPr>
            <w:rStyle w:val="ae"/>
            <w:rFonts w:ascii="Arial" w:hAnsi="Arial" w:cs="Arial"/>
            <w:b/>
            <w:color w:val="auto"/>
            <w:sz w:val="16"/>
            <w:szCs w:val="16"/>
          </w:rPr>
          <w:t>Законом</w:t>
        </w:r>
      </w:hyperlink>
      <w:r w:rsidRPr="008758FD">
        <w:rPr>
          <w:rFonts w:ascii="Arial" w:hAnsi="Arial" w:cs="Arial"/>
          <w:sz w:val="16"/>
          <w:szCs w:val="16"/>
        </w:rPr>
        <w:t xml:space="preserve"> Краснодарского края от 23 апреля 2013 года № 2695-КЗ «Об охране зеленых насаждений в Краснодарском крае», Федеральными законами </w:t>
      </w:r>
      <w:hyperlink r:id="rId12" w:history="1">
        <w:r w:rsidRPr="008758FD">
          <w:rPr>
            <w:rStyle w:val="ae"/>
            <w:rFonts w:ascii="Arial" w:hAnsi="Arial" w:cs="Arial"/>
            <w:b/>
            <w:color w:val="auto"/>
            <w:sz w:val="16"/>
            <w:szCs w:val="16"/>
          </w:rPr>
          <w:t>от 06 декабря 2021 года № 390-ФЗ</w:t>
        </w:r>
      </w:hyperlink>
      <w:r w:rsidRPr="008758FD">
        <w:rPr>
          <w:rFonts w:ascii="Arial" w:hAnsi="Arial" w:cs="Arial"/>
          <w:sz w:val="16"/>
          <w:szCs w:val="16"/>
        </w:rPr>
        <w:t xml:space="preserve"> «О федеральном бюджете на 2022 год и на плановый период 2023 и 2024 годов», в целях расчета платы за уничтожение зеленых насаждений, </w:t>
      </w:r>
      <w:proofErr w:type="spellStart"/>
      <w:proofErr w:type="gramStart"/>
      <w:r w:rsidRPr="008758FD">
        <w:rPr>
          <w:rFonts w:ascii="Arial" w:hAnsi="Arial" w:cs="Arial"/>
          <w:sz w:val="16"/>
          <w:szCs w:val="16"/>
        </w:rPr>
        <w:t>п</w:t>
      </w:r>
      <w:proofErr w:type="spellEnd"/>
      <w:proofErr w:type="gramEnd"/>
      <w:r w:rsidRPr="008758FD">
        <w:rPr>
          <w:rFonts w:ascii="Arial" w:hAnsi="Arial" w:cs="Arial"/>
          <w:sz w:val="16"/>
          <w:szCs w:val="16"/>
        </w:rPr>
        <w:t xml:space="preserve"> о с т а </w:t>
      </w:r>
      <w:proofErr w:type="spellStart"/>
      <w:r w:rsidRPr="008758FD">
        <w:rPr>
          <w:rFonts w:ascii="Arial" w:hAnsi="Arial" w:cs="Arial"/>
          <w:sz w:val="16"/>
          <w:szCs w:val="16"/>
        </w:rPr>
        <w:t>н</w:t>
      </w:r>
      <w:proofErr w:type="spellEnd"/>
      <w:r w:rsidRPr="008758FD">
        <w:rPr>
          <w:rFonts w:ascii="Arial" w:hAnsi="Arial" w:cs="Arial"/>
          <w:sz w:val="16"/>
          <w:szCs w:val="16"/>
        </w:rPr>
        <w:t xml:space="preserve"> о в л я ю:</w:t>
      </w:r>
    </w:p>
    <w:p w:rsidR="008758FD" w:rsidRPr="008758FD" w:rsidRDefault="008758FD" w:rsidP="008758FD">
      <w:pPr>
        <w:ind w:firstLine="708"/>
        <w:jc w:val="both"/>
        <w:rPr>
          <w:rFonts w:ascii="Arial" w:hAnsi="Arial" w:cs="Arial"/>
          <w:sz w:val="16"/>
          <w:szCs w:val="16"/>
        </w:rPr>
      </w:pPr>
      <w:bookmarkStart w:id="1" w:name="sub_1"/>
      <w:r w:rsidRPr="008758FD">
        <w:rPr>
          <w:rFonts w:ascii="Arial" w:hAnsi="Arial" w:cs="Arial"/>
          <w:sz w:val="16"/>
          <w:szCs w:val="16"/>
        </w:rPr>
        <w:t xml:space="preserve">1. Утвердить </w:t>
      </w:r>
      <w:hyperlink w:anchor="sub_1000" w:history="1">
        <w:r w:rsidRPr="008758FD">
          <w:rPr>
            <w:rStyle w:val="ae"/>
            <w:rFonts w:ascii="Arial" w:hAnsi="Arial" w:cs="Arial"/>
            <w:b/>
            <w:color w:val="auto"/>
            <w:sz w:val="16"/>
            <w:szCs w:val="16"/>
          </w:rPr>
          <w:t>оценочную стоимость</w:t>
        </w:r>
      </w:hyperlink>
      <w:r w:rsidRPr="008758FD">
        <w:rPr>
          <w:rFonts w:ascii="Arial" w:hAnsi="Arial" w:cs="Arial"/>
          <w:sz w:val="16"/>
          <w:szCs w:val="16"/>
        </w:rPr>
        <w:t xml:space="preserve"> посадки, посадочного материала и годового ухода в отношении одной единицы вида зеленых насаждений  на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на 2024 год </w:t>
      </w:r>
      <w:bookmarkEnd w:id="1"/>
      <w:r w:rsidRPr="008758FD">
        <w:rPr>
          <w:rFonts w:ascii="Arial" w:hAnsi="Arial" w:cs="Arial"/>
          <w:sz w:val="16"/>
          <w:szCs w:val="16"/>
        </w:rPr>
        <w:t>согласно приложению к настоящему постановлению.</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 xml:space="preserve">2. </w:t>
      </w:r>
      <w:proofErr w:type="gramStart"/>
      <w:r w:rsidRPr="008758FD">
        <w:rPr>
          <w:rFonts w:ascii="Arial" w:hAnsi="Arial" w:cs="Arial"/>
          <w:sz w:val="16"/>
          <w:szCs w:val="16"/>
        </w:rPr>
        <w:t>Контроль за</w:t>
      </w:r>
      <w:proofErr w:type="gramEnd"/>
      <w:r w:rsidRPr="008758FD">
        <w:rPr>
          <w:rFonts w:ascii="Arial" w:hAnsi="Arial" w:cs="Arial"/>
          <w:sz w:val="16"/>
          <w:szCs w:val="16"/>
        </w:rPr>
        <w:t xml:space="preserve"> выполнением настоящего постановления оставляю за собой.</w:t>
      </w:r>
    </w:p>
    <w:p w:rsidR="008758FD" w:rsidRPr="008758FD" w:rsidRDefault="008758FD" w:rsidP="008758FD">
      <w:pPr>
        <w:ind w:firstLine="708"/>
        <w:jc w:val="both"/>
        <w:rPr>
          <w:rFonts w:ascii="Arial" w:hAnsi="Arial" w:cs="Arial"/>
          <w:sz w:val="16"/>
          <w:szCs w:val="16"/>
        </w:rPr>
      </w:pPr>
      <w:r w:rsidRPr="008758FD">
        <w:rPr>
          <w:rFonts w:ascii="Arial" w:hAnsi="Arial" w:cs="Arial"/>
          <w:sz w:val="16"/>
          <w:szCs w:val="16"/>
        </w:rPr>
        <w:t xml:space="preserve">3. Постановление вступает в силу со дня его официального опубликования в информационном бюллетене «Вестник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в информационно-телекоммуникационной сети «Интернет» (</w:t>
      </w:r>
      <w:hyperlink r:id="rId13" w:history="1">
        <w:r w:rsidRPr="008758FD">
          <w:rPr>
            <w:rStyle w:val="aa"/>
            <w:rFonts w:ascii="Arial" w:hAnsi="Arial" w:cs="Arial"/>
            <w:color w:val="auto"/>
            <w:sz w:val="16"/>
            <w:szCs w:val="16"/>
            <w:lang w:val="en-US"/>
          </w:rPr>
          <w:t>www</w:t>
        </w:r>
        <w:r w:rsidRPr="008758FD">
          <w:rPr>
            <w:rStyle w:val="aa"/>
            <w:rFonts w:ascii="Arial" w:hAnsi="Arial" w:cs="Arial"/>
            <w:color w:val="auto"/>
            <w:sz w:val="16"/>
            <w:szCs w:val="16"/>
          </w:rPr>
          <w:t>.</w:t>
        </w:r>
        <w:proofErr w:type="spellStart"/>
        <w:r w:rsidRPr="008758FD">
          <w:rPr>
            <w:rStyle w:val="aa"/>
            <w:rFonts w:ascii="Arial" w:hAnsi="Arial" w:cs="Arial"/>
            <w:color w:val="auto"/>
            <w:sz w:val="16"/>
            <w:szCs w:val="16"/>
            <w:lang w:val="en-US"/>
          </w:rPr>
          <w:t>ngpnr</w:t>
        </w:r>
        <w:proofErr w:type="spellEnd"/>
        <w:r w:rsidRPr="008758FD">
          <w:rPr>
            <w:rStyle w:val="aa"/>
            <w:rFonts w:ascii="Arial" w:hAnsi="Arial" w:cs="Arial"/>
            <w:color w:val="auto"/>
            <w:sz w:val="16"/>
            <w:szCs w:val="16"/>
          </w:rPr>
          <w:t>.</w:t>
        </w:r>
        <w:proofErr w:type="spellStart"/>
        <w:r w:rsidRPr="008758FD">
          <w:rPr>
            <w:rStyle w:val="aa"/>
            <w:rFonts w:ascii="Arial" w:hAnsi="Arial" w:cs="Arial"/>
            <w:color w:val="auto"/>
            <w:sz w:val="16"/>
            <w:szCs w:val="16"/>
            <w:lang w:val="en-US"/>
          </w:rPr>
          <w:t>ru</w:t>
        </w:r>
        <w:proofErr w:type="spellEnd"/>
      </w:hyperlink>
      <w:r w:rsidRPr="008758FD">
        <w:rPr>
          <w:rFonts w:ascii="Arial" w:hAnsi="Arial" w:cs="Arial"/>
          <w:sz w:val="16"/>
          <w:szCs w:val="16"/>
        </w:rPr>
        <w:t xml:space="preserve">). </w:t>
      </w: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r w:rsidRPr="008758FD">
        <w:rPr>
          <w:rFonts w:ascii="Arial" w:hAnsi="Arial" w:cs="Arial"/>
          <w:sz w:val="16"/>
          <w:szCs w:val="16"/>
        </w:rPr>
        <w:t xml:space="preserve">Глава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
    <w:p w:rsidR="008758FD" w:rsidRPr="008758FD" w:rsidRDefault="008758FD" w:rsidP="008758FD">
      <w:pPr>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Pr>
          <w:rFonts w:ascii="Arial" w:hAnsi="Arial" w:cs="Arial"/>
          <w:sz w:val="16"/>
          <w:szCs w:val="16"/>
          <w:lang w:val="en-US"/>
        </w:rPr>
        <w:t xml:space="preserve">                                                                                                     </w:t>
      </w:r>
      <w:r w:rsidRPr="008758FD">
        <w:rPr>
          <w:rFonts w:ascii="Arial" w:hAnsi="Arial" w:cs="Arial"/>
          <w:sz w:val="16"/>
          <w:szCs w:val="16"/>
        </w:rPr>
        <w:t xml:space="preserve">                          П.В. Манаков</w:t>
      </w:r>
    </w:p>
    <w:p w:rsidR="008758FD" w:rsidRPr="008758FD" w:rsidRDefault="008758FD" w:rsidP="008758FD">
      <w:pPr>
        <w:rPr>
          <w:rFonts w:ascii="Arial" w:hAnsi="Arial" w:cs="Arial"/>
          <w:sz w:val="16"/>
          <w:szCs w:val="16"/>
        </w:rPr>
      </w:pPr>
    </w:p>
    <w:p w:rsidR="008758FD" w:rsidRPr="008758FD" w:rsidRDefault="008758FD" w:rsidP="008758FD">
      <w:pPr>
        <w:ind w:left="5387"/>
        <w:rPr>
          <w:rFonts w:ascii="Arial" w:hAnsi="Arial" w:cs="Arial"/>
          <w:sz w:val="16"/>
          <w:szCs w:val="16"/>
        </w:rPr>
      </w:pPr>
    </w:p>
    <w:p w:rsidR="008758FD" w:rsidRPr="008758FD" w:rsidRDefault="008758FD" w:rsidP="008758FD">
      <w:pPr>
        <w:ind w:left="5387"/>
        <w:rPr>
          <w:rFonts w:ascii="Arial" w:hAnsi="Arial" w:cs="Arial"/>
          <w:sz w:val="16"/>
          <w:szCs w:val="16"/>
        </w:rPr>
      </w:pPr>
    </w:p>
    <w:p w:rsidR="008758FD" w:rsidRPr="008758FD" w:rsidRDefault="008758FD" w:rsidP="008758FD">
      <w:pPr>
        <w:ind w:left="5387"/>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ind w:left="5387"/>
        <w:rPr>
          <w:rFonts w:ascii="Arial" w:hAnsi="Arial" w:cs="Arial"/>
          <w:sz w:val="16"/>
          <w:szCs w:val="16"/>
        </w:rPr>
      </w:pPr>
      <w:r w:rsidRPr="008758FD">
        <w:rPr>
          <w:rFonts w:ascii="Arial" w:hAnsi="Arial" w:cs="Arial"/>
          <w:sz w:val="16"/>
          <w:szCs w:val="16"/>
        </w:rPr>
        <w:t xml:space="preserve">Приложение </w:t>
      </w:r>
    </w:p>
    <w:p w:rsidR="008758FD" w:rsidRPr="008758FD" w:rsidRDefault="008758FD" w:rsidP="008758FD">
      <w:pPr>
        <w:ind w:left="5387"/>
        <w:rPr>
          <w:rFonts w:ascii="Arial" w:hAnsi="Arial" w:cs="Arial"/>
          <w:sz w:val="16"/>
          <w:szCs w:val="16"/>
        </w:rPr>
      </w:pPr>
      <w:r w:rsidRPr="008758FD">
        <w:rPr>
          <w:rFonts w:ascii="Arial" w:hAnsi="Arial" w:cs="Arial"/>
          <w:sz w:val="16"/>
          <w:szCs w:val="16"/>
        </w:rPr>
        <w:t xml:space="preserve">Утверждено постановлением  </w:t>
      </w:r>
    </w:p>
    <w:p w:rsidR="008758FD" w:rsidRPr="008758FD" w:rsidRDefault="008758FD" w:rsidP="008758FD">
      <w:pPr>
        <w:ind w:left="5387"/>
        <w:rPr>
          <w:rFonts w:ascii="Arial" w:hAnsi="Arial" w:cs="Arial"/>
          <w:sz w:val="16"/>
          <w:szCs w:val="16"/>
        </w:rPr>
      </w:pPr>
      <w:r w:rsidRPr="008758FD">
        <w:rPr>
          <w:rFonts w:ascii="Arial" w:hAnsi="Arial" w:cs="Arial"/>
          <w:sz w:val="16"/>
          <w:szCs w:val="16"/>
        </w:rPr>
        <w:t xml:space="preserve">администрации </w:t>
      </w:r>
      <w:proofErr w:type="spellStart"/>
      <w:r w:rsidRPr="008758FD">
        <w:rPr>
          <w:rFonts w:ascii="Arial" w:hAnsi="Arial" w:cs="Arial"/>
          <w:sz w:val="16"/>
          <w:szCs w:val="16"/>
        </w:rPr>
        <w:t>Новокубанского</w:t>
      </w:r>
      <w:proofErr w:type="spellEnd"/>
    </w:p>
    <w:p w:rsidR="008758FD" w:rsidRPr="008758FD" w:rsidRDefault="008758FD" w:rsidP="008758FD">
      <w:pPr>
        <w:ind w:left="5387"/>
        <w:rPr>
          <w:rFonts w:ascii="Arial" w:hAnsi="Arial" w:cs="Arial"/>
          <w:sz w:val="16"/>
          <w:szCs w:val="16"/>
        </w:rPr>
      </w:pPr>
      <w:r w:rsidRPr="008758FD">
        <w:rPr>
          <w:rFonts w:ascii="Arial" w:hAnsi="Arial" w:cs="Arial"/>
          <w:sz w:val="16"/>
          <w:szCs w:val="16"/>
        </w:rPr>
        <w:t>городского поселения</w:t>
      </w:r>
    </w:p>
    <w:p w:rsidR="008758FD" w:rsidRPr="008758FD" w:rsidRDefault="008758FD" w:rsidP="008758FD">
      <w:pPr>
        <w:ind w:left="538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ind w:left="5387"/>
        <w:rPr>
          <w:rFonts w:ascii="Arial" w:hAnsi="Arial" w:cs="Arial"/>
          <w:sz w:val="16"/>
          <w:szCs w:val="16"/>
          <w:u w:val="single"/>
        </w:rPr>
      </w:pPr>
      <w:r w:rsidRPr="008758FD">
        <w:rPr>
          <w:rFonts w:ascii="Arial" w:hAnsi="Arial" w:cs="Arial"/>
          <w:sz w:val="16"/>
          <w:szCs w:val="16"/>
        </w:rPr>
        <w:t xml:space="preserve">от </w:t>
      </w:r>
      <w:r w:rsidRPr="008758FD">
        <w:rPr>
          <w:rFonts w:ascii="Arial" w:hAnsi="Arial" w:cs="Arial"/>
          <w:sz w:val="16"/>
          <w:szCs w:val="16"/>
          <w:u w:val="single"/>
        </w:rPr>
        <w:t xml:space="preserve">19.02.2024 </w:t>
      </w:r>
      <w:r w:rsidRPr="008758FD">
        <w:rPr>
          <w:rFonts w:ascii="Arial" w:hAnsi="Arial" w:cs="Arial"/>
          <w:sz w:val="16"/>
          <w:szCs w:val="16"/>
        </w:rPr>
        <w:t>года №</w:t>
      </w:r>
      <w:r w:rsidRPr="008758FD">
        <w:rPr>
          <w:rFonts w:ascii="Arial" w:hAnsi="Arial" w:cs="Arial"/>
          <w:sz w:val="16"/>
          <w:szCs w:val="16"/>
          <w:u w:val="single"/>
        </w:rPr>
        <w:t>242</w:t>
      </w:r>
    </w:p>
    <w:p w:rsidR="008758FD" w:rsidRPr="008758FD" w:rsidRDefault="008758FD" w:rsidP="008758FD">
      <w:pPr>
        <w:rPr>
          <w:rFonts w:ascii="Arial" w:hAnsi="Arial" w:cs="Arial"/>
          <w:sz w:val="16"/>
          <w:szCs w:val="16"/>
        </w:rPr>
      </w:pPr>
    </w:p>
    <w:p w:rsidR="008758FD" w:rsidRDefault="008758FD" w:rsidP="008758FD">
      <w:pPr>
        <w:pStyle w:val="ConsPlusNormal"/>
        <w:jc w:val="center"/>
        <w:rPr>
          <w:sz w:val="16"/>
          <w:szCs w:val="16"/>
          <w:lang w:val="en-US"/>
        </w:rPr>
      </w:pPr>
      <w:r w:rsidRPr="008758FD">
        <w:rPr>
          <w:sz w:val="16"/>
          <w:szCs w:val="16"/>
        </w:rPr>
        <w:t>Оценочная стоимость</w:t>
      </w:r>
      <w:r w:rsidRPr="008758FD">
        <w:rPr>
          <w:sz w:val="16"/>
          <w:szCs w:val="16"/>
        </w:rPr>
        <w:br/>
        <w:t>посадки, посадочного материала и годового ухода в отношении одной единицы</w:t>
      </w:r>
    </w:p>
    <w:p w:rsidR="008758FD" w:rsidRDefault="008758FD" w:rsidP="008758FD">
      <w:pPr>
        <w:pStyle w:val="ConsPlusNormal"/>
        <w:jc w:val="center"/>
        <w:rPr>
          <w:sz w:val="16"/>
          <w:szCs w:val="16"/>
          <w:lang w:val="en-US"/>
        </w:rPr>
      </w:pPr>
      <w:r w:rsidRPr="008758FD">
        <w:rPr>
          <w:sz w:val="16"/>
          <w:szCs w:val="16"/>
        </w:rPr>
        <w:t>вида зеленых насаждений на территории</w:t>
      </w:r>
    </w:p>
    <w:p w:rsidR="008758FD" w:rsidRPr="008758FD" w:rsidRDefault="008758FD" w:rsidP="008758FD">
      <w:pPr>
        <w:pStyle w:val="ConsPlusNormal"/>
        <w:jc w:val="center"/>
        <w:rPr>
          <w:sz w:val="16"/>
          <w:szCs w:val="16"/>
        </w:rPr>
      </w:pPr>
      <w:proofErr w:type="spellStart"/>
      <w:r w:rsidRPr="008758FD">
        <w:rPr>
          <w:sz w:val="16"/>
          <w:szCs w:val="16"/>
        </w:rPr>
        <w:t>Новокубанского</w:t>
      </w:r>
      <w:proofErr w:type="spellEnd"/>
      <w:r w:rsidRPr="008758FD">
        <w:rPr>
          <w:sz w:val="16"/>
          <w:szCs w:val="16"/>
        </w:rPr>
        <w:t xml:space="preserve"> городского поселения </w:t>
      </w:r>
      <w:proofErr w:type="spellStart"/>
      <w:r w:rsidRPr="008758FD">
        <w:rPr>
          <w:sz w:val="16"/>
          <w:szCs w:val="16"/>
        </w:rPr>
        <w:t>Новокубанского</w:t>
      </w:r>
      <w:proofErr w:type="spellEnd"/>
      <w:r w:rsidRPr="008758FD">
        <w:rPr>
          <w:sz w:val="16"/>
          <w:szCs w:val="16"/>
        </w:rPr>
        <w:t xml:space="preserve"> района на 2024год</w:t>
      </w:r>
    </w:p>
    <w:p w:rsidR="008758FD" w:rsidRPr="008758FD" w:rsidRDefault="008758FD" w:rsidP="008758FD">
      <w:pPr>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380"/>
        <w:gridCol w:w="2520"/>
        <w:gridCol w:w="2779"/>
      </w:tblGrid>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Классификация зеленых насаждений</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Стоимость работ по созданию (посадке) зеленых насаждений (рублей)</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Стоимость посадочного материала (рублей)</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Стоимость ухода в течение года (рублей)</w:t>
            </w: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Субтропические ценные растения,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3 913,00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41 283,00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1 882,00</w:t>
            </w:r>
          </w:p>
          <w:p w:rsidR="008758FD" w:rsidRPr="008758FD" w:rsidRDefault="008758FD" w:rsidP="008758FD">
            <w:pPr>
              <w:rPr>
                <w:rFonts w:ascii="Arial" w:hAnsi="Arial" w:cs="Arial"/>
                <w:sz w:val="16"/>
                <w:szCs w:val="16"/>
              </w:rPr>
            </w:pP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 xml:space="preserve">Деревья субтропические, 1 </w:t>
            </w:r>
            <w:r w:rsidRPr="008758FD">
              <w:rPr>
                <w:sz w:val="16"/>
                <w:szCs w:val="16"/>
              </w:rPr>
              <w:lastRenderedPageBreak/>
              <w:t>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lastRenderedPageBreak/>
              <w:t>3 913,00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25 803,00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1 882,00</w:t>
            </w:r>
          </w:p>
          <w:p w:rsidR="008758FD" w:rsidRPr="008758FD" w:rsidRDefault="008758FD" w:rsidP="008758FD">
            <w:pPr>
              <w:pStyle w:val="aff5"/>
              <w:jc w:val="center"/>
              <w:rPr>
                <w:rFonts w:ascii="Arial" w:hAnsi="Arial" w:cs="Arial"/>
                <w:sz w:val="16"/>
                <w:szCs w:val="16"/>
              </w:rPr>
            </w:pP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lastRenderedPageBreak/>
              <w:t>Деревья хвойные,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3 913,00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19 610,00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1 882,00</w:t>
            </w:r>
          </w:p>
          <w:p w:rsidR="008758FD" w:rsidRPr="008758FD" w:rsidRDefault="008758FD" w:rsidP="008758FD">
            <w:pPr>
              <w:pStyle w:val="aff5"/>
              <w:jc w:val="center"/>
              <w:rPr>
                <w:rFonts w:ascii="Arial" w:hAnsi="Arial" w:cs="Arial"/>
                <w:sz w:val="16"/>
                <w:szCs w:val="16"/>
              </w:rPr>
            </w:pP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Деревья лиственные 1-й группы,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2371,00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9 288,00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871,00</w:t>
            </w: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Деревья лиственные 2-й группы,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2371,00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6 192,00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871,00</w:t>
            </w: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Деревья лиственные 3-й группы,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2371,00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4 128,00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871,00</w:t>
            </w: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Кустарники, 1 штука</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835,00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619,00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631,00</w:t>
            </w:r>
          </w:p>
        </w:tc>
      </w:tr>
      <w:tr w:rsidR="008758FD" w:rsidRPr="008758FD" w:rsidTr="008758FD">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Газон, естественный травяной покров, 1 кв. м</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435,00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20,00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456,00</w:t>
            </w:r>
          </w:p>
        </w:tc>
      </w:tr>
      <w:tr w:rsidR="008758FD" w:rsidRPr="008758FD" w:rsidTr="008758FD">
        <w:trPr>
          <w:trHeight w:val="315"/>
        </w:trPr>
        <w:tc>
          <w:tcPr>
            <w:tcW w:w="1960" w:type="dxa"/>
            <w:tcBorders>
              <w:top w:val="single" w:sz="4" w:space="0" w:color="auto"/>
              <w:bottom w:val="single" w:sz="4" w:space="0" w:color="auto"/>
              <w:right w:val="single" w:sz="4" w:space="0" w:color="auto"/>
            </w:tcBorders>
          </w:tcPr>
          <w:p w:rsidR="008758FD" w:rsidRPr="008758FD" w:rsidRDefault="008758FD" w:rsidP="008758FD">
            <w:pPr>
              <w:pStyle w:val="af4"/>
              <w:rPr>
                <w:sz w:val="16"/>
                <w:szCs w:val="16"/>
              </w:rPr>
            </w:pPr>
            <w:r w:rsidRPr="008758FD">
              <w:rPr>
                <w:sz w:val="16"/>
                <w:szCs w:val="16"/>
              </w:rPr>
              <w:t>Цветники, 1 кв. м</w:t>
            </w:r>
          </w:p>
        </w:tc>
        <w:tc>
          <w:tcPr>
            <w:tcW w:w="238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374,00</w:t>
            </w:r>
          </w:p>
        </w:tc>
        <w:tc>
          <w:tcPr>
            <w:tcW w:w="2520" w:type="dxa"/>
            <w:tcBorders>
              <w:top w:val="single" w:sz="4" w:space="0" w:color="auto"/>
              <w:left w:val="single" w:sz="4" w:space="0" w:color="auto"/>
              <w:bottom w:val="single" w:sz="4" w:space="0" w:color="auto"/>
              <w:right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1 299,00</w:t>
            </w:r>
          </w:p>
        </w:tc>
        <w:tc>
          <w:tcPr>
            <w:tcW w:w="2779" w:type="dxa"/>
            <w:tcBorders>
              <w:top w:val="single" w:sz="4" w:space="0" w:color="auto"/>
              <w:left w:val="single" w:sz="4" w:space="0" w:color="auto"/>
              <w:bottom w:val="single" w:sz="4" w:space="0" w:color="auto"/>
            </w:tcBorders>
          </w:tcPr>
          <w:p w:rsidR="008758FD" w:rsidRPr="008758FD" w:rsidRDefault="008758FD" w:rsidP="008758FD">
            <w:pPr>
              <w:pStyle w:val="aff5"/>
              <w:jc w:val="center"/>
              <w:rPr>
                <w:rFonts w:ascii="Arial" w:hAnsi="Arial" w:cs="Arial"/>
                <w:sz w:val="16"/>
                <w:szCs w:val="16"/>
              </w:rPr>
            </w:pPr>
            <w:r w:rsidRPr="008758FD">
              <w:rPr>
                <w:rFonts w:ascii="Arial" w:hAnsi="Arial" w:cs="Arial"/>
                <w:sz w:val="16"/>
                <w:szCs w:val="16"/>
              </w:rPr>
              <w:t>392,00</w:t>
            </w:r>
          </w:p>
        </w:tc>
      </w:tr>
    </w:tbl>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tbl>
      <w:tblPr>
        <w:tblW w:w="0" w:type="auto"/>
        <w:tblInd w:w="108" w:type="dxa"/>
        <w:tblLook w:val="0000"/>
      </w:tblPr>
      <w:tblGrid>
        <w:gridCol w:w="9456"/>
      </w:tblGrid>
      <w:tr w:rsidR="008758FD" w:rsidRPr="008758FD" w:rsidTr="008758FD">
        <w:tc>
          <w:tcPr>
            <w:tcW w:w="9456" w:type="dxa"/>
            <w:tcBorders>
              <w:top w:val="nil"/>
              <w:left w:val="nil"/>
              <w:bottom w:val="nil"/>
              <w:right w:val="nil"/>
            </w:tcBorders>
          </w:tcPr>
          <w:p w:rsidR="008758FD" w:rsidRPr="008758FD" w:rsidRDefault="008758FD" w:rsidP="008758FD">
            <w:pPr>
              <w:pStyle w:val="af4"/>
              <w:rPr>
                <w:sz w:val="16"/>
                <w:szCs w:val="16"/>
              </w:rPr>
            </w:pPr>
            <w:r w:rsidRPr="008758FD">
              <w:rPr>
                <w:sz w:val="16"/>
                <w:szCs w:val="16"/>
              </w:rPr>
              <w:t xml:space="preserve">Заместитель главы </w:t>
            </w:r>
          </w:p>
          <w:p w:rsidR="008758FD" w:rsidRPr="008758FD" w:rsidRDefault="008758FD" w:rsidP="008758FD">
            <w:pPr>
              <w:pStyle w:val="af4"/>
              <w:rPr>
                <w:sz w:val="16"/>
                <w:szCs w:val="16"/>
              </w:rPr>
            </w:pPr>
            <w:proofErr w:type="spellStart"/>
            <w:r w:rsidRPr="008758FD">
              <w:rPr>
                <w:sz w:val="16"/>
                <w:szCs w:val="16"/>
              </w:rPr>
              <w:t>Новокубанского</w:t>
            </w:r>
            <w:proofErr w:type="spellEnd"/>
            <w:r w:rsidRPr="008758FD">
              <w:rPr>
                <w:sz w:val="16"/>
                <w:szCs w:val="16"/>
              </w:rPr>
              <w:t xml:space="preserve"> городского поселения</w:t>
            </w:r>
          </w:p>
          <w:p w:rsidR="008758FD" w:rsidRPr="008758FD" w:rsidRDefault="008758FD" w:rsidP="008758FD">
            <w:pPr>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начальник </w:t>
            </w:r>
          </w:p>
          <w:p w:rsidR="008758FD" w:rsidRPr="008758FD" w:rsidRDefault="008758FD" w:rsidP="008758FD">
            <w:pPr>
              <w:rPr>
                <w:rFonts w:ascii="Arial" w:hAnsi="Arial" w:cs="Arial"/>
                <w:sz w:val="16"/>
                <w:szCs w:val="16"/>
              </w:rPr>
            </w:pPr>
            <w:r w:rsidRPr="008758FD">
              <w:rPr>
                <w:rFonts w:ascii="Arial" w:hAnsi="Arial" w:cs="Arial"/>
                <w:sz w:val="16"/>
                <w:szCs w:val="16"/>
              </w:rPr>
              <w:t xml:space="preserve">отдела муниципального контроля                                                      </w:t>
            </w:r>
            <w:r>
              <w:rPr>
                <w:rFonts w:ascii="Arial" w:hAnsi="Arial" w:cs="Arial"/>
                <w:sz w:val="16"/>
                <w:szCs w:val="16"/>
              </w:rPr>
              <w:t xml:space="preserve">                             </w:t>
            </w:r>
            <w:r w:rsidRPr="008758FD">
              <w:rPr>
                <w:rFonts w:ascii="Arial" w:hAnsi="Arial" w:cs="Arial"/>
                <w:sz w:val="16"/>
                <w:szCs w:val="16"/>
              </w:rPr>
              <w:t xml:space="preserve">                                           А.Е. </w:t>
            </w:r>
            <w:proofErr w:type="spellStart"/>
            <w:r w:rsidRPr="008758FD">
              <w:rPr>
                <w:rFonts w:ascii="Arial" w:hAnsi="Arial" w:cs="Arial"/>
                <w:sz w:val="16"/>
                <w:szCs w:val="16"/>
              </w:rPr>
              <w:t>Ворожко</w:t>
            </w:r>
            <w:proofErr w:type="spellEnd"/>
          </w:p>
        </w:tc>
      </w:tr>
    </w:tbl>
    <w:p w:rsidR="008758FD" w:rsidRDefault="008758FD" w:rsidP="00D20BDC">
      <w:pPr>
        <w:jc w:val="both"/>
        <w:rPr>
          <w:rFonts w:ascii="Arial" w:hAnsi="Arial" w:cs="Arial"/>
          <w:sz w:val="16"/>
          <w:szCs w:val="16"/>
          <w:lang w:val="en-US"/>
        </w:rPr>
      </w:pPr>
    </w:p>
    <w:p w:rsidR="008758FD" w:rsidRDefault="008758FD" w:rsidP="00D20BDC">
      <w:pPr>
        <w:jc w:val="both"/>
        <w:rPr>
          <w:rFonts w:ascii="Arial" w:hAnsi="Arial" w:cs="Arial"/>
          <w:sz w:val="16"/>
          <w:szCs w:val="16"/>
          <w:lang w:val="en-US"/>
        </w:rPr>
      </w:pPr>
    </w:p>
    <w:p w:rsidR="008758FD" w:rsidRDefault="008758FD" w:rsidP="00D20BDC">
      <w:pPr>
        <w:jc w:val="both"/>
        <w:rPr>
          <w:rFonts w:ascii="Arial" w:hAnsi="Arial" w:cs="Arial"/>
          <w:sz w:val="16"/>
          <w:szCs w:val="16"/>
          <w:lang w:val="en-US"/>
        </w:rPr>
      </w:pPr>
    </w:p>
    <w:p w:rsidR="008758FD" w:rsidRPr="008758FD" w:rsidRDefault="008758FD" w:rsidP="008758FD">
      <w:pPr>
        <w:ind w:firstLine="567"/>
        <w:jc w:val="center"/>
        <w:rPr>
          <w:rFonts w:ascii="Arial" w:hAnsi="Arial" w:cs="Arial"/>
          <w:sz w:val="16"/>
          <w:szCs w:val="16"/>
        </w:rPr>
      </w:pPr>
      <w:r w:rsidRPr="008758FD">
        <w:rPr>
          <w:rFonts w:ascii="Arial" w:hAnsi="Arial" w:cs="Arial"/>
          <w:noProof/>
          <w:sz w:val="16"/>
          <w:szCs w:val="16"/>
        </w:rPr>
        <w:drawing>
          <wp:inline distT="0" distB="0" distL="0" distR="0">
            <wp:extent cx="607060" cy="716915"/>
            <wp:effectExtent l="19050" t="0" r="254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АДМИНИСТРАЦИЯ</w:t>
      </w: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НОВОКУБАНСКОГО ГОРОДСКОГО ПОСЕЛЕНИЯ НОВОКУБАНСКОГО РАЙОНА</w:t>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ind w:firstLine="567"/>
        <w:jc w:val="center"/>
        <w:rPr>
          <w:rFonts w:ascii="Arial" w:hAnsi="Arial" w:cs="Arial"/>
          <w:b/>
          <w:sz w:val="16"/>
          <w:szCs w:val="16"/>
        </w:rPr>
      </w:pPr>
      <w:r w:rsidRPr="008758FD">
        <w:rPr>
          <w:rFonts w:ascii="Arial" w:hAnsi="Arial" w:cs="Arial"/>
          <w:b/>
          <w:sz w:val="16"/>
          <w:szCs w:val="16"/>
        </w:rPr>
        <w:t>ПОСТАНОВЛЕНИЕ</w:t>
      </w:r>
    </w:p>
    <w:p w:rsidR="008758FD" w:rsidRPr="008758FD" w:rsidRDefault="008758FD" w:rsidP="008758FD">
      <w:pPr>
        <w:ind w:firstLine="567"/>
        <w:jc w:val="center"/>
        <w:rPr>
          <w:rFonts w:ascii="Arial" w:hAnsi="Arial" w:cs="Arial"/>
          <w:b/>
          <w:sz w:val="16"/>
          <w:szCs w:val="16"/>
        </w:rPr>
      </w:pPr>
    </w:p>
    <w:p w:rsidR="008758FD" w:rsidRPr="008758FD" w:rsidRDefault="008758FD" w:rsidP="008758FD">
      <w:pPr>
        <w:rPr>
          <w:rFonts w:ascii="Arial" w:hAnsi="Arial" w:cs="Arial"/>
          <w:b/>
          <w:sz w:val="16"/>
          <w:szCs w:val="16"/>
        </w:rPr>
      </w:pPr>
      <w:r w:rsidRPr="008758FD">
        <w:rPr>
          <w:rFonts w:ascii="Arial" w:hAnsi="Arial" w:cs="Arial"/>
          <w:sz w:val="16"/>
          <w:szCs w:val="16"/>
        </w:rPr>
        <w:t>От 1</w:t>
      </w:r>
      <w:r w:rsidRPr="008758FD">
        <w:rPr>
          <w:rFonts w:ascii="Arial" w:hAnsi="Arial" w:cs="Arial"/>
          <w:sz w:val="16"/>
          <w:szCs w:val="16"/>
          <w:u w:val="single"/>
        </w:rPr>
        <w:t>9.02.2024</w:t>
      </w:r>
      <w:r w:rsidRPr="008758FD">
        <w:rPr>
          <w:rFonts w:ascii="Arial" w:hAnsi="Arial" w:cs="Arial"/>
          <w:sz w:val="16"/>
          <w:szCs w:val="16"/>
        </w:rPr>
        <w:t xml:space="preserve"> </w:t>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t xml:space="preserve">        № </w:t>
      </w:r>
      <w:r w:rsidRPr="008758FD">
        <w:rPr>
          <w:rFonts w:ascii="Arial" w:hAnsi="Arial" w:cs="Arial"/>
          <w:sz w:val="16"/>
          <w:szCs w:val="16"/>
          <w:u w:val="single"/>
        </w:rPr>
        <w:t>243</w:t>
      </w:r>
    </w:p>
    <w:p w:rsidR="008758FD" w:rsidRPr="008758FD" w:rsidRDefault="008758FD" w:rsidP="008758FD">
      <w:pPr>
        <w:ind w:firstLine="567"/>
        <w:jc w:val="center"/>
        <w:rPr>
          <w:rFonts w:ascii="Arial" w:hAnsi="Arial" w:cs="Arial"/>
          <w:sz w:val="16"/>
          <w:szCs w:val="16"/>
        </w:rPr>
      </w:pPr>
    </w:p>
    <w:p w:rsidR="008758FD" w:rsidRPr="008758FD" w:rsidRDefault="008758FD" w:rsidP="008758FD">
      <w:pPr>
        <w:ind w:firstLine="567"/>
        <w:jc w:val="center"/>
        <w:rPr>
          <w:rFonts w:ascii="Arial" w:hAnsi="Arial" w:cs="Arial"/>
          <w:sz w:val="16"/>
          <w:szCs w:val="16"/>
        </w:rPr>
      </w:pPr>
      <w:r w:rsidRPr="008758FD">
        <w:rPr>
          <w:rFonts w:ascii="Arial" w:hAnsi="Arial" w:cs="Arial"/>
          <w:sz w:val="16"/>
          <w:szCs w:val="16"/>
        </w:rPr>
        <w:t>Новокубанск</w:t>
      </w:r>
    </w:p>
    <w:p w:rsidR="008758FD" w:rsidRPr="008758FD" w:rsidRDefault="008758FD" w:rsidP="008758FD">
      <w:pPr>
        <w:ind w:firstLine="567"/>
        <w:jc w:val="center"/>
        <w:rPr>
          <w:rFonts w:ascii="Arial" w:hAnsi="Arial" w:cs="Arial"/>
          <w:sz w:val="16"/>
          <w:szCs w:val="16"/>
        </w:rPr>
      </w:pPr>
    </w:p>
    <w:p w:rsidR="008758FD" w:rsidRPr="0074408A" w:rsidRDefault="008758FD" w:rsidP="008758FD">
      <w:pPr>
        <w:jc w:val="center"/>
        <w:rPr>
          <w:b/>
          <w:bCs/>
        </w:rPr>
      </w:pPr>
      <w:r>
        <w:rPr>
          <w:b/>
          <w:bCs/>
          <w:spacing w:val="8"/>
        </w:rPr>
        <w:t xml:space="preserve">Об </w:t>
      </w:r>
      <w:r>
        <w:rPr>
          <w:b/>
          <w:bCs/>
        </w:rPr>
        <w:t>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Default="008758FD" w:rsidP="008758FD">
      <w:pPr>
        <w:jc w:val="center"/>
        <w:rPr>
          <w:b/>
        </w:rPr>
      </w:pPr>
    </w:p>
    <w:p w:rsidR="008758FD" w:rsidRPr="008758FD" w:rsidRDefault="008758FD" w:rsidP="008758FD">
      <w:pPr>
        <w:pStyle w:val="18"/>
        <w:ind w:firstLine="851"/>
        <w:jc w:val="both"/>
        <w:rPr>
          <w:rFonts w:ascii="Arial" w:hAnsi="Arial" w:cs="Arial"/>
          <w:sz w:val="16"/>
          <w:szCs w:val="16"/>
        </w:rPr>
      </w:pPr>
      <w:proofErr w:type="gramStart"/>
      <w:r w:rsidRPr="008758FD">
        <w:rPr>
          <w:rStyle w:val="19"/>
          <w:rFonts w:ascii="Arial" w:hAnsi="Arial" w:cs="Arial"/>
          <w:sz w:val="16"/>
          <w:szCs w:val="16"/>
        </w:rPr>
        <w:t>В соответствии с Федеральными законами от 27 июля 2010 года № 210-ФЗ «Об организации предоставления государственных и муниципальных услуг», от 29 декабря 2020 года № 479-ФЗ «О внесении изменений в отдельные законодательные акты Российской Федерации», от 06 октября 2003 года</w:t>
      </w:r>
      <w:r w:rsidR="00757FBF" w:rsidRPr="00757FBF">
        <w:rPr>
          <w:rStyle w:val="19"/>
          <w:rFonts w:ascii="Arial" w:hAnsi="Arial" w:cs="Arial"/>
          <w:sz w:val="16"/>
          <w:szCs w:val="16"/>
        </w:rPr>
        <w:t xml:space="preserve"> </w:t>
      </w:r>
      <w:r w:rsidRPr="008758FD">
        <w:rPr>
          <w:rStyle w:val="19"/>
          <w:rFonts w:ascii="Arial" w:hAnsi="Arial" w:cs="Arial"/>
          <w:sz w:val="16"/>
          <w:szCs w:val="16"/>
        </w:rPr>
        <w:t>№ 131-ФЗ «Об общих принципах организации местного самоуправления в Российской Федерации», от 05 декабря 2022 № 509-ФЗ «О внесении изменений в Земельный кодекс Российской</w:t>
      </w:r>
      <w:proofErr w:type="gramEnd"/>
      <w:r w:rsidRPr="008758FD">
        <w:rPr>
          <w:rStyle w:val="19"/>
          <w:rFonts w:ascii="Arial" w:hAnsi="Arial" w:cs="Arial"/>
          <w:sz w:val="16"/>
          <w:szCs w:val="16"/>
        </w:rPr>
        <w:t xml:space="preserve"> </w:t>
      </w:r>
      <w:proofErr w:type="gramStart"/>
      <w:r w:rsidRPr="008758FD">
        <w:rPr>
          <w:rStyle w:val="19"/>
          <w:rFonts w:ascii="Arial" w:hAnsi="Arial" w:cs="Arial"/>
          <w:sz w:val="16"/>
          <w:szCs w:val="16"/>
        </w:rPr>
        <w:t xml:space="preserve">Федерации и статью 3.5 Федерального закона «О введении в действие Земельного кодекса Российской Федерации», законом Краснодарского края от 05 ноября 2002 года № 532-КЗ «Об основах регулирования земельных отношений в Краснодарском крае», руководствуясь Уставом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постановлением администрации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от  04 марта 2022 года № 211 «</w:t>
      </w:r>
      <w:r w:rsidRPr="008758FD">
        <w:rPr>
          <w:rStyle w:val="FontStyle24"/>
          <w:rFonts w:ascii="Arial" w:eastAsia="DejaVu Sans" w:hAnsi="Arial" w:cs="Arial"/>
          <w:sz w:val="16"/>
          <w:szCs w:val="16"/>
        </w:rPr>
        <w:t>Об утверждении Порядка разработки и утверждения административных регламентов предоставления</w:t>
      </w:r>
      <w:proofErr w:type="gramEnd"/>
      <w:r w:rsidRPr="008758FD">
        <w:rPr>
          <w:rStyle w:val="FontStyle24"/>
          <w:rFonts w:ascii="Arial" w:eastAsia="DejaVu Sans" w:hAnsi="Arial" w:cs="Arial"/>
          <w:sz w:val="16"/>
          <w:szCs w:val="16"/>
        </w:rPr>
        <w:t xml:space="preserve"> муниципальных услуг</w:t>
      </w:r>
      <w:r w:rsidRPr="008758FD">
        <w:rPr>
          <w:rStyle w:val="19"/>
          <w:rFonts w:ascii="Arial" w:hAnsi="Arial" w:cs="Arial"/>
          <w:sz w:val="16"/>
          <w:szCs w:val="16"/>
        </w:rPr>
        <w:t xml:space="preserve">», </w:t>
      </w:r>
      <w:proofErr w:type="spellStart"/>
      <w:proofErr w:type="gramStart"/>
      <w:r w:rsidRPr="008758FD">
        <w:rPr>
          <w:rStyle w:val="19"/>
          <w:rFonts w:ascii="Arial" w:hAnsi="Arial" w:cs="Arial"/>
          <w:sz w:val="16"/>
          <w:szCs w:val="16"/>
        </w:rPr>
        <w:t>п</w:t>
      </w:r>
      <w:proofErr w:type="spellEnd"/>
      <w:proofErr w:type="gramEnd"/>
      <w:r w:rsidRPr="008758FD">
        <w:rPr>
          <w:rStyle w:val="19"/>
          <w:rFonts w:ascii="Arial" w:hAnsi="Arial" w:cs="Arial"/>
          <w:sz w:val="16"/>
          <w:szCs w:val="16"/>
        </w:rPr>
        <w:t xml:space="preserve"> о с т а </w:t>
      </w:r>
      <w:proofErr w:type="spellStart"/>
      <w:r w:rsidRPr="008758FD">
        <w:rPr>
          <w:rStyle w:val="19"/>
          <w:rFonts w:ascii="Arial" w:hAnsi="Arial" w:cs="Arial"/>
          <w:sz w:val="16"/>
          <w:szCs w:val="16"/>
        </w:rPr>
        <w:t>н</w:t>
      </w:r>
      <w:proofErr w:type="spellEnd"/>
      <w:r w:rsidRPr="008758FD">
        <w:rPr>
          <w:rStyle w:val="19"/>
          <w:rFonts w:ascii="Arial" w:hAnsi="Arial" w:cs="Arial"/>
          <w:sz w:val="16"/>
          <w:szCs w:val="16"/>
        </w:rPr>
        <w:t xml:space="preserve"> о в л я ю:</w:t>
      </w:r>
    </w:p>
    <w:p w:rsidR="008758FD" w:rsidRPr="008758FD" w:rsidRDefault="008758FD" w:rsidP="008758FD">
      <w:pPr>
        <w:pStyle w:val="18"/>
        <w:tabs>
          <w:tab w:val="left" w:pos="0"/>
        </w:tabs>
        <w:ind w:firstLine="851"/>
        <w:jc w:val="both"/>
        <w:rPr>
          <w:rFonts w:ascii="Arial" w:hAnsi="Arial" w:cs="Arial"/>
          <w:sz w:val="16"/>
          <w:szCs w:val="16"/>
        </w:rPr>
      </w:pPr>
      <w:r w:rsidRPr="008758FD">
        <w:rPr>
          <w:rStyle w:val="19"/>
          <w:rFonts w:ascii="Arial" w:hAnsi="Arial" w:cs="Arial"/>
          <w:sz w:val="16"/>
          <w:szCs w:val="16"/>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согласно приложению к настоящему постановлению.</w:t>
      </w:r>
    </w:p>
    <w:p w:rsidR="008758FD" w:rsidRPr="008758FD" w:rsidRDefault="008758FD" w:rsidP="008758FD">
      <w:pPr>
        <w:pStyle w:val="18"/>
        <w:tabs>
          <w:tab w:val="left" w:pos="851"/>
        </w:tabs>
        <w:jc w:val="both"/>
        <w:rPr>
          <w:rFonts w:ascii="Arial" w:hAnsi="Arial" w:cs="Arial"/>
          <w:sz w:val="16"/>
          <w:szCs w:val="16"/>
        </w:rPr>
      </w:pPr>
      <w:r w:rsidRPr="008758FD">
        <w:rPr>
          <w:rStyle w:val="19"/>
          <w:rFonts w:ascii="Arial" w:hAnsi="Arial" w:cs="Arial"/>
          <w:sz w:val="16"/>
          <w:szCs w:val="16"/>
        </w:rPr>
        <w:tab/>
        <w:t>2. </w:t>
      </w:r>
      <w:proofErr w:type="gramStart"/>
      <w:r w:rsidRPr="008758FD">
        <w:rPr>
          <w:rStyle w:val="19"/>
          <w:rFonts w:ascii="Arial" w:hAnsi="Arial" w:cs="Arial"/>
          <w:sz w:val="16"/>
          <w:szCs w:val="16"/>
        </w:rPr>
        <w:t xml:space="preserve">Постановление администрации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от 21 марта 2017 </w:t>
      </w:r>
      <w:r w:rsidRPr="008758FD">
        <w:rPr>
          <w:rStyle w:val="19"/>
          <w:rFonts w:ascii="Arial" w:hAnsi="Arial" w:cs="Arial"/>
          <w:sz w:val="16"/>
          <w:szCs w:val="16"/>
          <w:shd w:val="clear" w:color="auto" w:fill="FFFFFF"/>
        </w:rPr>
        <w:t xml:space="preserve">года № 243 </w:t>
      </w:r>
      <w:r w:rsidRPr="008758FD">
        <w:rPr>
          <w:rStyle w:val="19"/>
          <w:rFonts w:ascii="Arial" w:hAnsi="Arial" w:cs="Arial"/>
          <w:spacing w:val="8"/>
          <w:sz w:val="16"/>
          <w:szCs w:val="16"/>
        </w:rPr>
        <w:t xml:space="preserve">«Об </w:t>
      </w:r>
      <w:r w:rsidRPr="008758FD">
        <w:rPr>
          <w:rStyle w:val="19"/>
          <w:rFonts w:ascii="Arial" w:hAnsi="Arial" w:cs="Arial"/>
          <w:sz w:val="16"/>
          <w:szCs w:val="16"/>
        </w:rPr>
        <w:t xml:space="preserve">утверждении Административного регламента по предоставлению администрацией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признать утратившим силу.</w:t>
      </w:r>
      <w:proofErr w:type="gramEnd"/>
    </w:p>
    <w:p w:rsidR="008758FD" w:rsidRPr="008758FD" w:rsidRDefault="008758FD" w:rsidP="008758FD">
      <w:pPr>
        <w:pStyle w:val="18"/>
        <w:tabs>
          <w:tab w:val="left" w:pos="851"/>
        </w:tabs>
        <w:jc w:val="both"/>
        <w:rPr>
          <w:rFonts w:ascii="Arial" w:hAnsi="Arial" w:cs="Arial"/>
          <w:sz w:val="16"/>
          <w:szCs w:val="16"/>
        </w:rPr>
      </w:pPr>
      <w:r w:rsidRPr="008758FD">
        <w:rPr>
          <w:rFonts w:ascii="Arial" w:hAnsi="Arial" w:cs="Arial"/>
          <w:sz w:val="16"/>
          <w:szCs w:val="16"/>
        </w:rPr>
        <w:tab/>
        <w:t>3. </w:t>
      </w:r>
      <w:proofErr w:type="gramStart"/>
      <w:r w:rsidRPr="008758FD">
        <w:rPr>
          <w:rFonts w:ascii="Arial" w:hAnsi="Arial" w:cs="Arial"/>
          <w:sz w:val="16"/>
          <w:szCs w:val="16"/>
        </w:rPr>
        <w:t>Контроль за</w:t>
      </w:r>
      <w:proofErr w:type="gramEnd"/>
      <w:r w:rsidRPr="008758FD">
        <w:rPr>
          <w:rFonts w:ascii="Arial" w:hAnsi="Arial" w:cs="Arial"/>
          <w:sz w:val="16"/>
          <w:szCs w:val="16"/>
        </w:rPr>
        <w:t xml:space="preserve"> выполнением настоящего постановления возложить на заместителя главы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начальника отдела муниципального контроля А.Е. </w:t>
      </w:r>
      <w:proofErr w:type="spellStart"/>
      <w:r w:rsidRPr="008758FD">
        <w:rPr>
          <w:rFonts w:ascii="Arial" w:hAnsi="Arial" w:cs="Arial"/>
          <w:sz w:val="16"/>
          <w:szCs w:val="16"/>
        </w:rPr>
        <w:t>Ворожко</w:t>
      </w:r>
      <w:proofErr w:type="spellEnd"/>
      <w:r w:rsidRPr="008758FD">
        <w:rPr>
          <w:rFonts w:ascii="Arial" w:hAnsi="Arial" w:cs="Arial"/>
          <w:sz w:val="16"/>
          <w:szCs w:val="16"/>
        </w:rPr>
        <w:t>.</w:t>
      </w:r>
    </w:p>
    <w:p w:rsidR="008758FD" w:rsidRPr="008758FD" w:rsidRDefault="008758FD" w:rsidP="008758FD">
      <w:pPr>
        <w:pStyle w:val="18"/>
        <w:tabs>
          <w:tab w:val="left" w:pos="851"/>
        </w:tabs>
        <w:jc w:val="both"/>
        <w:rPr>
          <w:rFonts w:ascii="Arial" w:hAnsi="Arial" w:cs="Arial"/>
          <w:sz w:val="16"/>
          <w:szCs w:val="16"/>
        </w:rPr>
      </w:pPr>
      <w:r w:rsidRPr="008758FD">
        <w:rPr>
          <w:rFonts w:ascii="Arial" w:hAnsi="Arial" w:cs="Arial"/>
          <w:sz w:val="16"/>
          <w:szCs w:val="16"/>
        </w:rPr>
        <w:tab/>
        <w:t xml:space="preserve">4. Постановление вступает в силу со дня его официального </w:t>
      </w:r>
      <w:bookmarkStart w:id="2" w:name="_GoBack1"/>
      <w:bookmarkEnd w:id="2"/>
      <w:r w:rsidRPr="008758FD">
        <w:rPr>
          <w:rFonts w:ascii="Arial" w:hAnsi="Arial" w:cs="Arial"/>
          <w:sz w:val="16"/>
          <w:szCs w:val="16"/>
        </w:rPr>
        <w:t xml:space="preserve">опубликования в информационном бюллетене «Вестник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и подлежит размещению на официальном сайте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Pr="008758FD">
        <w:rPr>
          <w:rFonts w:ascii="Arial" w:hAnsi="Arial" w:cs="Arial"/>
          <w:sz w:val="16"/>
          <w:szCs w:val="16"/>
          <w:lang w:val="en-US"/>
        </w:rPr>
        <w:t>http</w:t>
      </w:r>
      <w:r w:rsidRPr="008758FD">
        <w:rPr>
          <w:rFonts w:ascii="Arial" w:hAnsi="Arial" w:cs="Arial"/>
          <w:sz w:val="16"/>
          <w:szCs w:val="16"/>
        </w:rPr>
        <w:t>://</w:t>
      </w:r>
      <w:proofErr w:type="spellStart"/>
      <w:r w:rsidRPr="008758FD">
        <w:rPr>
          <w:rFonts w:ascii="Arial" w:hAnsi="Arial" w:cs="Arial"/>
          <w:sz w:val="16"/>
          <w:szCs w:val="16"/>
          <w:lang w:val="en-US"/>
        </w:rPr>
        <w:t>ngpnr</w:t>
      </w:r>
      <w:proofErr w:type="spellEnd"/>
      <w:r w:rsidRPr="008758FD">
        <w:rPr>
          <w:rFonts w:ascii="Arial" w:hAnsi="Arial" w:cs="Arial"/>
          <w:sz w:val="16"/>
          <w:szCs w:val="16"/>
        </w:rPr>
        <w:t>.</w:t>
      </w:r>
      <w:proofErr w:type="spellStart"/>
      <w:r w:rsidRPr="008758FD">
        <w:rPr>
          <w:rFonts w:ascii="Arial" w:hAnsi="Arial" w:cs="Arial"/>
          <w:sz w:val="16"/>
          <w:szCs w:val="16"/>
          <w:lang w:val="en-US"/>
        </w:rPr>
        <w:t>ru</w:t>
      </w:r>
      <w:proofErr w:type="spellEnd"/>
      <w:r w:rsidRPr="008758FD">
        <w:rPr>
          <w:rFonts w:ascii="Arial" w:hAnsi="Arial" w:cs="Arial"/>
          <w:sz w:val="16"/>
          <w:szCs w:val="16"/>
        </w:rPr>
        <w:t>).</w:t>
      </w:r>
    </w:p>
    <w:p w:rsidR="008758FD" w:rsidRPr="008758FD" w:rsidRDefault="008758FD" w:rsidP="008758FD">
      <w:pPr>
        <w:pStyle w:val="aff7"/>
        <w:tabs>
          <w:tab w:val="left" w:pos="5580"/>
        </w:tabs>
        <w:rPr>
          <w:rFonts w:ascii="Arial" w:hAnsi="Arial" w:cs="Arial"/>
          <w:sz w:val="16"/>
          <w:szCs w:val="16"/>
        </w:rPr>
      </w:pPr>
    </w:p>
    <w:p w:rsidR="008758FD" w:rsidRPr="008758FD" w:rsidRDefault="008758FD" w:rsidP="008758FD">
      <w:pPr>
        <w:pStyle w:val="aff7"/>
        <w:tabs>
          <w:tab w:val="left" w:pos="5580"/>
        </w:tabs>
        <w:rPr>
          <w:rFonts w:ascii="Arial" w:hAnsi="Arial" w:cs="Arial"/>
          <w:sz w:val="16"/>
          <w:szCs w:val="16"/>
        </w:rPr>
      </w:pPr>
      <w:r w:rsidRPr="008758FD">
        <w:rPr>
          <w:rFonts w:ascii="Arial" w:hAnsi="Arial" w:cs="Arial"/>
          <w:sz w:val="16"/>
          <w:szCs w:val="16"/>
        </w:rPr>
        <w:tab/>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Глава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r>
      <w:r w:rsidRPr="008758FD">
        <w:rPr>
          <w:rFonts w:ascii="Arial" w:hAnsi="Arial" w:cs="Arial"/>
          <w:sz w:val="16"/>
          <w:szCs w:val="16"/>
        </w:rPr>
        <w:tab/>
        <w:t xml:space="preserve">       </w:t>
      </w:r>
      <w:r w:rsidR="00757FBF" w:rsidRPr="00757FBF">
        <w:rPr>
          <w:rFonts w:ascii="Arial" w:hAnsi="Arial" w:cs="Arial"/>
          <w:sz w:val="16"/>
          <w:szCs w:val="16"/>
        </w:rPr>
        <w:t xml:space="preserve">                                   </w:t>
      </w:r>
      <w:r w:rsidRPr="008758FD">
        <w:rPr>
          <w:rFonts w:ascii="Arial" w:hAnsi="Arial" w:cs="Arial"/>
          <w:sz w:val="16"/>
          <w:szCs w:val="16"/>
        </w:rPr>
        <w:t xml:space="preserve">   </w:t>
      </w:r>
      <w:r w:rsidRPr="008758FD">
        <w:rPr>
          <w:rFonts w:ascii="Arial" w:hAnsi="Arial" w:cs="Arial"/>
          <w:sz w:val="16"/>
          <w:szCs w:val="16"/>
        </w:rPr>
        <w:tab/>
        <w:t>П.В. Манаков</w:t>
      </w:r>
    </w:p>
    <w:p w:rsidR="008758FD" w:rsidRPr="008758FD" w:rsidRDefault="008758FD" w:rsidP="008758FD">
      <w:pPr>
        <w:ind w:firstLine="5102"/>
        <w:rPr>
          <w:rFonts w:ascii="Arial" w:hAnsi="Arial" w:cs="Arial"/>
          <w:sz w:val="16"/>
          <w:szCs w:val="16"/>
        </w:rPr>
      </w:pPr>
    </w:p>
    <w:p w:rsidR="008758FD" w:rsidRPr="008758FD" w:rsidRDefault="008758FD" w:rsidP="008758FD">
      <w:pPr>
        <w:ind w:firstLine="5102"/>
        <w:rPr>
          <w:rFonts w:ascii="Arial" w:hAnsi="Arial" w:cs="Arial"/>
          <w:sz w:val="16"/>
          <w:szCs w:val="16"/>
        </w:rPr>
      </w:pPr>
    </w:p>
    <w:p w:rsidR="008758FD" w:rsidRPr="008758FD" w:rsidRDefault="008758FD" w:rsidP="008758FD">
      <w:pPr>
        <w:ind w:firstLine="5102"/>
        <w:rPr>
          <w:rFonts w:ascii="Arial" w:hAnsi="Arial" w:cs="Arial"/>
          <w:sz w:val="16"/>
          <w:szCs w:val="16"/>
        </w:rPr>
      </w:pPr>
    </w:p>
    <w:p w:rsidR="008758FD" w:rsidRPr="008758FD" w:rsidRDefault="008758FD" w:rsidP="008758FD">
      <w:pPr>
        <w:ind w:left="5103"/>
        <w:rPr>
          <w:rFonts w:ascii="Arial" w:hAnsi="Arial" w:cs="Arial"/>
          <w:sz w:val="16"/>
          <w:szCs w:val="16"/>
        </w:rPr>
      </w:pPr>
      <w:r w:rsidRPr="008758FD">
        <w:rPr>
          <w:rFonts w:ascii="Arial" w:hAnsi="Arial" w:cs="Arial"/>
          <w:sz w:val="16"/>
          <w:szCs w:val="16"/>
        </w:rPr>
        <w:t>УТВЕРЖДЕН</w:t>
      </w:r>
    </w:p>
    <w:p w:rsidR="008758FD" w:rsidRPr="008758FD" w:rsidRDefault="008758FD" w:rsidP="008758FD">
      <w:pPr>
        <w:ind w:left="5103"/>
        <w:rPr>
          <w:rFonts w:ascii="Arial" w:hAnsi="Arial" w:cs="Arial"/>
          <w:sz w:val="16"/>
          <w:szCs w:val="16"/>
        </w:rPr>
      </w:pPr>
      <w:r w:rsidRPr="008758FD">
        <w:rPr>
          <w:rFonts w:ascii="Arial" w:hAnsi="Arial" w:cs="Arial"/>
          <w:sz w:val="16"/>
          <w:szCs w:val="16"/>
        </w:rPr>
        <w:lastRenderedPageBreak/>
        <w:t xml:space="preserve">постановлением администрации </w:t>
      </w:r>
    </w:p>
    <w:p w:rsidR="008758FD" w:rsidRPr="008758FD" w:rsidRDefault="008758FD" w:rsidP="008758FD">
      <w:pPr>
        <w:ind w:left="5103"/>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w:t>
      </w:r>
    </w:p>
    <w:p w:rsidR="008758FD" w:rsidRPr="008758FD" w:rsidRDefault="008758FD" w:rsidP="008758FD">
      <w:pPr>
        <w:ind w:left="5103"/>
        <w:rPr>
          <w:rFonts w:ascii="Arial" w:hAnsi="Arial" w:cs="Arial"/>
          <w:sz w:val="16"/>
          <w:szCs w:val="16"/>
        </w:rPr>
      </w:pPr>
      <w:r w:rsidRPr="008758FD">
        <w:rPr>
          <w:rFonts w:ascii="Arial" w:hAnsi="Arial" w:cs="Arial"/>
          <w:sz w:val="16"/>
          <w:szCs w:val="16"/>
        </w:rPr>
        <w:t xml:space="preserve">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757FBF">
      <w:pPr>
        <w:ind w:left="5103"/>
        <w:rPr>
          <w:rFonts w:ascii="Arial" w:hAnsi="Arial" w:cs="Arial"/>
          <w:sz w:val="16"/>
          <w:szCs w:val="16"/>
        </w:rPr>
      </w:pPr>
      <w:r w:rsidRPr="008758FD">
        <w:rPr>
          <w:rFonts w:ascii="Arial" w:hAnsi="Arial" w:cs="Arial"/>
          <w:sz w:val="16"/>
          <w:szCs w:val="16"/>
        </w:rPr>
        <w:t>от __________2024 года № ______</w:t>
      </w:r>
    </w:p>
    <w:p w:rsidR="008758FD" w:rsidRPr="008758FD" w:rsidRDefault="008758FD" w:rsidP="008758FD">
      <w:pPr>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b/>
          <w:sz w:val="16"/>
          <w:szCs w:val="16"/>
        </w:rPr>
        <w:t>АДМИНИСТРАТИВНЫЙ РЕГЛАМЕНТ</w:t>
      </w:r>
    </w:p>
    <w:p w:rsidR="008758FD" w:rsidRPr="008758FD" w:rsidRDefault="008758FD" w:rsidP="008758FD">
      <w:pPr>
        <w:jc w:val="center"/>
        <w:rPr>
          <w:rFonts w:ascii="Arial" w:hAnsi="Arial" w:cs="Arial"/>
          <w:sz w:val="16"/>
          <w:szCs w:val="16"/>
        </w:rPr>
      </w:pPr>
      <w:r w:rsidRPr="008758FD">
        <w:rPr>
          <w:rFonts w:ascii="Arial" w:hAnsi="Arial" w:cs="Arial"/>
          <w:b/>
          <w:sz w:val="16"/>
          <w:szCs w:val="16"/>
        </w:rPr>
        <w:t xml:space="preserve">предоставления муниципальной услуги </w:t>
      </w:r>
      <w:r w:rsidRPr="008758FD">
        <w:rPr>
          <w:rStyle w:val="19"/>
          <w:rFonts w:ascii="Arial" w:hAnsi="Arial" w:cs="Arial"/>
          <w:b/>
          <w:bCs/>
          <w:sz w:val="16"/>
          <w:szCs w:val="16"/>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jc w:val="center"/>
        <w:rPr>
          <w:rFonts w:ascii="Arial" w:hAnsi="Arial" w:cs="Arial"/>
          <w:b/>
          <w:sz w:val="16"/>
          <w:szCs w:val="16"/>
        </w:rPr>
      </w:pPr>
    </w:p>
    <w:p w:rsidR="008758FD" w:rsidRPr="008758FD" w:rsidRDefault="008758FD" w:rsidP="008758FD">
      <w:pPr>
        <w:tabs>
          <w:tab w:val="left" w:pos="2977"/>
        </w:tabs>
        <w:ind w:firstLine="709"/>
        <w:jc w:val="center"/>
        <w:rPr>
          <w:rFonts w:ascii="Arial" w:hAnsi="Arial" w:cs="Arial"/>
          <w:sz w:val="16"/>
          <w:szCs w:val="16"/>
        </w:rPr>
      </w:pPr>
      <w:r w:rsidRPr="008758FD">
        <w:rPr>
          <w:rFonts w:ascii="Arial" w:hAnsi="Arial" w:cs="Arial"/>
          <w:b/>
          <w:sz w:val="16"/>
          <w:szCs w:val="16"/>
        </w:rPr>
        <w:t>1. ОБЩИЕ ПОЛОЖЕНИЯ</w:t>
      </w:r>
    </w:p>
    <w:p w:rsidR="008758FD" w:rsidRPr="008758FD" w:rsidRDefault="008758FD" w:rsidP="008758FD">
      <w:pPr>
        <w:ind w:firstLine="709"/>
        <w:jc w:val="center"/>
        <w:rPr>
          <w:rFonts w:ascii="Arial" w:hAnsi="Arial" w:cs="Arial"/>
          <w:b/>
          <w:sz w:val="16"/>
          <w:szCs w:val="16"/>
        </w:rPr>
      </w:pPr>
    </w:p>
    <w:p w:rsidR="008758FD" w:rsidRPr="008758FD" w:rsidRDefault="008758FD" w:rsidP="008758FD">
      <w:pPr>
        <w:jc w:val="center"/>
        <w:rPr>
          <w:rFonts w:ascii="Arial" w:hAnsi="Arial" w:cs="Arial"/>
          <w:sz w:val="16"/>
          <w:szCs w:val="16"/>
        </w:rPr>
      </w:pPr>
      <w:bookmarkStart w:id="3" w:name="Par43"/>
      <w:bookmarkEnd w:id="3"/>
      <w:r w:rsidRPr="008758FD">
        <w:rPr>
          <w:rFonts w:ascii="Arial" w:hAnsi="Arial" w:cs="Arial"/>
          <w:b/>
          <w:sz w:val="16"/>
          <w:szCs w:val="16"/>
        </w:rPr>
        <w:t>1.1. Предмет регулирования регламента</w:t>
      </w:r>
    </w:p>
    <w:p w:rsidR="008758FD" w:rsidRPr="008758FD" w:rsidRDefault="008758FD" w:rsidP="008758FD">
      <w:pPr>
        <w:pStyle w:val="45"/>
        <w:spacing w:line="240" w:lineRule="auto"/>
        <w:ind w:firstLine="907"/>
        <w:rPr>
          <w:rFonts w:ascii="Arial" w:hAnsi="Arial" w:cs="Arial"/>
          <w:b/>
          <w:sz w:val="16"/>
          <w:szCs w:val="16"/>
        </w:rPr>
      </w:pPr>
    </w:p>
    <w:p w:rsidR="008758FD" w:rsidRPr="008758FD" w:rsidRDefault="008758FD" w:rsidP="008758FD">
      <w:pPr>
        <w:pStyle w:val="45"/>
        <w:tabs>
          <w:tab w:val="left" w:pos="0"/>
        </w:tabs>
        <w:spacing w:line="240" w:lineRule="auto"/>
        <w:ind w:firstLine="850"/>
        <w:rPr>
          <w:rFonts w:ascii="Arial" w:hAnsi="Arial" w:cs="Arial"/>
          <w:sz w:val="16"/>
          <w:szCs w:val="16"/>
        </w:rPr>
      </w:pPr>
      <w:r w:rsidRPr="008758FD">
        <w:rPr>
          <w:rFonts w:ascii="Arial" w:hAnsi="Arial" w:cs="Arial"/>
          <w:sz w:val="16"/>
          <w:szCs w:val="16"/>
        </w:rPr>
        <w:t>1.1.1. Предметом регулирования настоящего Административного регламента предоставления муниципальной услуги «</w:t>
      </w:r>
      <w:r w:rsidRPr="008758FD">
        <w:rPr>
          <w:rStyle w:val="19"/>
          <w:rFonts w:ascii="Arial" w:hAnsi="Arial" w:cs="Arial"/>
          <w:sz w:val="16"/>
          <w:szCs w:val="16"/>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Fonts w:ascii="Arial" w:hAnsi="Arial" w:cs="Arial"/>
          <w:sz w:val="16"/>
          <w:szCs w:val="16"/>
        </w:rPr>
        <w:t>» (далее – Административный регламент) является определение стандарта и порядка предоставления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shd w:val="clear" w:color="auto" w:fill="FFFFFF"/>
        </w:rPr>
        <w:t>1.1.2. </w:t>
      </w:r>
      <w:proofErr w:type="gramStart"/>
      <w:r w:rsidRPr="008758FD">
        <w:rPr>
          <w:rFonts w:ascii="Arial" w:hAnsi="Arial" w:cs="Arial"/>
          <w:sz w:val="16"/>
          <w:szCs w:val="16"/>
          <w:shd w:val="clear" w:color="auto" w:fill="FFFFFF"/>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8758FD">
        <w:rPr>
          <w:rFonts w:ascii="Arial" w:hAnsi="Arial" w:cs="Arial"/>
          <w:sz w:val="16"/>
          <w:szCs w:val="16"/>
          <w:shd w:val="clear" w:color="auto" w:fill="FFFFFF"/>
        </w:rPr>
        <w:t>Новокубанского</w:t>
      </w:r>
      <w:proofErr w:type="spellEnd"/>
      <w:r w:rsidRPr="008758FD">
        <w:rPr>
          <w:rFonts w:ascii="Arial" w:hAnsi="Arial" w:cs="Arial"/>
          <w:sz w:val="16"/>
          <w:szCs w:val="16"/>
          <w:shd w:val="clear" w:color="auto" w:fill="FFFFFF"/>
        </w:rPr>
        <w:t xml:space="preserve"> городского поселения </w:t>
      </w:r>
      <w:proofErr w:type="spellStart"/>
      <w:r w:rsidRPr="008758FD">
        <w:rPr>
          <w:rFonts w:ascii="Arial" w:hAnsi="Arial" w:cs="Arial"/>
          <w:sz w:val="16"/>
          <w:szCs w:val="16"/>
          <w:shd w:val="clear" w:color="auto" w:fill="FFFFFF"/>
        </w:rPr>
        <w:t>Новокубанского</w:t>
      </w:r>
      <w:proofErr w:type="spellEnd"/>
      <w:r w:rsidRPr="008758FD">
        <w:rPr>
          <w:rFonts w:ascii="Arial" w:hAnsi="Arial" w:cs="Arial"/>
          <w:sz w:val="16"/>
          <w:szCs w:val="16"/>
          <w:shd w:val="clear" w:color="auto" w:fill="FFFFFF"/>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8758FD">
        <w:rPr>
          <w:rFonts w:ascii="Arial" w:hAnsi="Arial" w:cs="Arial"/>
          <w:sz w:val="16"/>
          <w:szCs w:val="16"/>
          <w:shd w:val="clear" w:color="auto" w:fill="FFFFFF"/>
        </w:rPr>
        <w:t xml:space="preserve"> также определяет порядок осуществления </w:t>
      </w:r>
      <w:proofErr w:type="gramStart"/>
      <w:r w:rsidRPr="008758FD">
        <w:rPr>
          <w:rFonts w:ascii="Arial" w:hAnsi="Arial" w:cs="Arial"/>
          <w:sz w:val="16"/>
          <w:szCs w:val="16"/>
          <w:shd w:val="clear" w:color="auto" w:fill="FFFFFF"/>
        </w:rPr>
        <w:t>контроля за</w:t>
      </w:r>
      <w:proofErr w:type="gramEnd"/>
      <w:r w:rsidRPr="008758FD">
        <w:rPr>
          <w:rFonts w:ascii="Arial" w:hAnsi="Arial" w:cs="Arial"/>
          <w:sz w:val="16"/>
          <w:szCs w:val="16"/>
          <w:shd w:val="clear" w:color="auto" w:fill="FFFFFF"/>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shd w:val="clear" w:color="auto" w:fill="FFFFFF"/>
        </w:rPr>
        <w:t>1.1.3. </w:t>
      </w:r>
      <w:proofErr w:type="gramStart"/>
      <w:r w:rsidRPr="008758FD">
        <w:rPr>
          <w:rFonts w:ascii="Arial" w:hAnsi="Arial" w:cs="Arial"/>
          <w:sz w:val="16"/>
          <w:szCs w:val="16"/>
        </w:rPr>
        <w:t xml:space="preserve">Настоящий </w:t>
      </w:r>
      <w:r w:rsidRPr="008758FD">
        <w:rPr>
          <w:rFonts w:ascii="Arial" w:hAnsi="Arial" w:cs="Arial"/>
          <w:sz w:val="16"/>
          <w:szCs w:val="16"/>
          <w:shd w:val="clear" w:color="auto" w:fill="FFFFFF"/>
        </w:rPr>
        <w:t>Административный р</w:t>
      </w:r>
      <w:r w:rsidRPr="008758FD">
        <w:rPr>
          <w:rFonts w:ascii="Arial" w:hAnsi="Arial" w:cs="Arial"/>
          <w:sz w:val="16"/>
          <w:szCs w:val="16"/>
        </w:rPr>
        <w:t xml:space="preserve">егламент распространяется на правоотношения по предоставлению в </w:t>
      </w:r>
      <w:r w:rsidRPr="008758FD">
        <w:rPr>
          <w:rStyle w:val="19"/>
          <w:rFonts w:ascii="Arial" w:hAnsi="Arial" w:cs="Arial"/>
          <w:sz w:val="16"/>
          <w:szCs w:val="16"/>
        </w:rPr>
        <w:t xml:space="preserve">аренду без проведения торгов земельного участка, государственная собственность на который не разграничена, расположенного </w:t>
      </w:r>
      <w:r w:rsidRPr="008758FD">
        <w:rPr>
          <w:rStyle w:val="extended-textshort"/>
          <w:rFonts w:ascii="Arial" w:eastAsia="Calibri" w:hAnsi="Arial" w:cs="Arial"/>
          <w:spacing w:val="4"/>
          <w:sz w:val="16"/>
          <w:szCs w:val="16"/>
        </w:rPr>
        <w:t xml:space="preserve">на </w:t>
      </w:r>
      <w:r w:rsidRPr="008758FD">
        <w:rPr>
          <w:rStyle w:val="extended-textshort"/>
          <w:rFonts w:ascii="Arial" w:hAnsi="Arial" w:cs="Arial"/>
          <w:sz w:val="16"/>
          <w:szCs w:val="16"/>
        </w:rPr>
        <w:t xml:space="preserve">территории </w:t>
      </w:r>
      <w:proofErr w:type="spellStart"/>
      <w:r w:rsidRPr="008758FD">
        <w:rPr>
          <w:rStyle w:val="extended-textshort"/>
          <w:rFonts w:ascii="Arial" w:hAnsi="Arial" w:cs="Arial"/>
          <w:sz w:val="16"/>
          <w:szCs w:val="16"/>
        </w:rPr>
        <w:t>Новокубанского</w:t>
      </w:r>
      <w:proofErr w:type="spellEnd"/>
      <w:r w:rsidRPr="008758FD">
        <w:rPr>
          <w:rStyle w:val="extended-textshort"/>
          <w:rFonts w:ascii="Arial" w:hAnsi="Arial" w:cs="Arial"/>
          <w:sz w:val="16"/>
          <w:szCs w:val="16"/>
        </w:rPr>
        <w:t xml:space="preserve"> городского поселения </w:t>
      </w:r>
      <w:proofErr w:type="spellStart"/>
      <w:r w:rsidRPr="008758FD">
        <w:rPr>
          <w:rStyle w:val="extended-textshort"/>
          <w:rFonts w:ascii="Arial" w:hAnsi="Arial" w:cs="Arial"/>
          <w:sz w:val="16"/>
          <w:szCs w:val="16"/>
        </w:rPr>
        <w:t>Новокубанского</w:t>
      </w:r>
      <w:proofErr w:type="spellEnd"/>
      <w:r w:rsidRPr="008758FD">
        <w:rPr>
          <w:rStyle w:val="extended-textshort"/>
          <w:rFonts w:ascii="Arial" w:hAnsi="Arial" w:cs="Arial"/>
          <w:sz w:val="16"/>
          <w:szCs w:val="16"/>
        </w:rPr>
        <w:t xml:space="preserve"> района </w:t>
      </w:r>
      <w:r w:rsidRPr="008758FD">
        <w:rPr>
          <w:rStyle w:val="19"/>
          <w:rFonts w:ascii="Arial" w:hAnsi="Arial" w:cs="Arial"/>
          <w:sz w:val="16"/>
          <w:szCs w:val="16"/>
        </w:rPr>
        <w:t xml:space="preserve">или находящегося в муниципальной собственности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на котором расположен объект незавершенного строительства, однократно сроком до трех лет для завершения строительства этого объекта.</w:t>
      </w:r>
      <w:proofErr w:type="gramEnd"/>
    </w:p>
    <w:p w:rsidR="008758FD" w:rsidRPr="008758FD" w:rsidRDefault="008758FD" w:rsidP="008758FD">
      <w:pPr>
        <w:tabs>
          <w:tab w:val="left" w:pos="0"/>
        </w:tabs>
        <w:rPr>
          <w:rFonts w:ascii="Arial" w:hAnsi="Arial" w:cs="Arial"/>
          <w:b/>
          <w:sz w:val="16"/>
          <w:szCs w:val="16"/>
        </w:rPr>
      </w:pPr>
    </w:p>
    <w:p w:rsidR="008758FD" w:rsidRPr="008758FD" w:rsidRDefault="008758FD" w:rsidP="008758FD">
      <w:pPr>
        <w:tabs>
          <w:tab w:val="left" w:pos="0"/>
        </w:tabs>
        <w:jc w:val="center"/>
        <w:rPr>
          <w:rFonts w:ascii="Arial" w:hAnsi="Arial" w:cs="Arial"/>
          <w:sz w:val="16"/>
          <w:szCs w:val="16"/>
        </w:rPr>
      </w:pPr>
      <w:r w:rsidRPr="008758FD">
        <w:rPr>
          <w:rFonts w:ascii="Arial" w:hAnsi="Arial" w:cs="Arial"/>
          <w:b/>
          <w:sz w:val="16"/>
          <w:szCs w:val="16"/>
        </w:rPr>
        <w:t>1.2. Круг заявителей</w:t>
      </w:r>
    </w:p>
    <w:p w:rsidR="008758FD" w:rsidRPr="008758FD" w:rsidRDefault="008758FD" w:rsidP="008758FD">
      <w:pPr>
        <w:rPr>
          <w:rFonts w:ascii="Arial" w:hAnsi="Arial" w:cs="Arial"/>
          <w:sz w:val="16"/>
          <w:szCs w:val="16"/>
        </w:rPr>
      </w:pPr>
    </w:p>
    <w:p w:rsidR="008758FD" w:rsidRPr="008758FD" w:rsidRDefault="008758FD" w:rsidP="00757FBF">
      <w:pPr>
        <w:pStyle w:val="aff7"/>
        <w:ind w:firstLine="851"/>
        <w:jc w:val="both"/>
        <w:rPr>
          <w:rFonts w:ascii="Arial" w:hAnsi="Arial" w:cs="Arial"/>
          <w:sz w:val="16"/>
          <w:szCs w:val="16"/>
        </w:rPr>
      </w:pPr>
      <w:r w:rsidRPr="008758FD">
        <w:rPr>
          <w:rStyle w:val="19"/>
          <w:rFonts w:ascii="Arial" w:hAnsi="Arial" w:cs="Arial"/>
          <w:sz w:val="16"/>
          <w:szCs w:val="16"/>
        </w:rPr>
        <w:t>Заявителями, имеющими право на получение муниципальной услуги, являются: физические лица, индивидуальные предприниматели и юридические лица:</w:t>
      </w:r>
    </w:p>
    <w:p w:rsidR="008758FD" w:rsidRPr="008758FD" w:rsidRDefault="008758FD" w:rsidP="00757FBF">
      <w:pPr>
        <w:pStyle w:val="affa"/>
        <w:spacing w:after="0"/>
        <w:ind w:firstLine="850"/>
        <w:jc w:val="both"/>
        <w:rPr>
          <w:rFonts w:ascii="Arial" w:hAnsi="Arial" w:cs="Arial"/>
          <w:sz w:val="16"/>
          <w:szCs w:val="16"/>
        </w:rPr>
      </w:pPr>
      <w:r w:rsidRPr="008758FD">
        <w:rPr>
          <w:rStyle w:val="19"/>
          <w:rFonts w:ascii="Arial" w:hAnsi="Arial" w:cs="Arial"/>
          <w:sz w:val="16"/>
          <w:szCs w:val="16"/>
        </w:rPr>
        <w:t xml:space="preserve">1) собственники объекта незавершенного строительства, право </w:t>
      </w:r>
      <w:proofErr w:type="gramStart"/>
      <w:r w:rsidRPr="008758FD">
        <w:rPr>
          <w:rStyle w:val="19"/>
          <w:rFonts w:ascii="Arial" w:hAnsi="Arial" w:cs="Arial"/>
          <w:sz w:val="16"/>
          <w:szCs w:val="16"/>
        </w:rPr>
        <w:t>собственности</w:t>
      </w:r>
      <w:proofErr w:type="gramEnd"/>
      <w:r w:rsidRPr="008758FD">
        <w:rPr>
          <w:rStyle w:val="19"/>
          <w:rFonts w:ascii="Arial" w:hAnsi="Arial" w:cs="Arial"/>
          <w:sz w:val="16"/>
          <w:szCs w:val="16"/>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758FD" w:rsidRPr="008758FD" w:rsidRDefault="008758FD" w:rsidP="00757FBF">
      <w:pPr>
        <w:pStyle w:val="affa"/>
        <w:tabs>
          <w:tab w:val="left" w:pos="870"/>
        </w:tabs>
        <w:spacing w:after="0"/>
        <w:ind w:firstLine="850"/>
        <w:jc w:val="both"/>
        <w:rPr>
          <w:rFonts w:ascii="Arial" w:hAnsi="Arial" w:cs="Arial"/>
          <w:sz w:val="16"/>
          <w:szCs w:val="16"/>
        </w:rPr>
      </w:pPr>
      <w:r w:rsidRPr="008758FD">
        <w:rPr>
          <w:rFonts w:ascii="Arial" w:hAnsi="Arial" w:cs="Arial"/>
          <w:sz w:val="16"/>
          <w:szCs w:val="16"/>
          <w:lang w:eastAsia="zh-CN" w:bidi="hi-IN"/>
        </w:rPr>
        <w:pict>
          <v:shapetype id="_x0000_t202" coordsize="21600,21600" o:spt="202" path="m,l,21600r21600,l21600,xe">
            <v:stroke joinstyle="miter"/>
            <v:path gradientshapeok="t" o:connecttype="rect"/>
          </v:shapetype>
          <v:shape id="_x0000_s1032" type="#_x0000_t202" style="position:absolute;left:0;text-align:left;margin-left:0;margin-top:0;width:21.45pt;height:15.8pt;z-index:251658240;mso-wrap-distance-left:0;mso-wrap-distance-right:0;mso-position-horizontal-relative:page;mso-position-vertical:top" stroked="f">
            <v:fill opacity="0" color2="black"/>
            <v:textbox inset=".25pt,.25pt,.25pt,.25pt">
              <w:txbxContent>
                <w:p w:rsidR="00757FBF" w:rsidRDefault="00757FBF" w:rsidP="008758FD">
                  <w:pPr>
                    <w:pStyle w:val="affa"/>
                  </w:pPr>
                </w:p>
              </w:txbxContent>
            </v:textbox>
            <w10:wrap anchorx="page"/>
          </v:shape>
        </w:pict>
      </w:r>
      <w:r w:rsidRPr="008758FD">
        <w:rPr>
          <w:rFonts w:ascii="Arial" w:hAnsi="Arial" w:cs="Arial"/>
          <w:sz w:val="16"/>
          <w:szCs w:val="16"/>
        </w:rPr>
        <w:t xml:space="preserve">2) собственники объекта незавершенного строительства, за исключением указанного в подпункте 1 настоящего пункта, в случае, если администрация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8758FD">
        <w:rPr>
          <w:rFonts w:ascii="Arial" w:hAnsi="Arial" w:cs="Arial"/>
          <w:sz w:val="16"/>
          <w:szCs w:val="16"/>
        </w:rPr>
        <w:t>торгов</w:t>
      </w:r>
      <w:proofErr w:type="gramEnd"/>
      <w:r w:rsidRPr="008758FD">
        <w:rPr>
          <w:rFonts w:ascii="Arial" w:hAnsi="Arial" w:cs="Arial"/>
          <w:sz w:val="16"/>
          <w:szCs w:val="16"/>
        </w:rPr>
        <w:t xml:space="preserve"> либо судом отказано в </w:t>
      </w:r>
      <w:proofErr w:type="gramStart"/>
      <w:r w:rsidRPr="008758FD">
        <w:rPr>
          <w:rFonts w:ascii="Arial" w:hAnsi="Arial" w:cs="Arial"/>
          <w:sz w:val="16"/>
          <w:szCs w:val="16"/>
        </w:rPr>
        <w:t>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roofErr w:type="gramEnd"/>
    </w:p>
    <w:p w:rsidR="008758FD" w:rsidRPr="008758FD" w:rsidRDefault="008758FD" w:rsidP="00757FBF">
      <w:pPr>
        <w:pStyle w:val="aff7"/>
        <w:ind w:firstLine="850"/>
        <w:jc w:val="both"/>
        <w:rPr>
          <w:rFonts w:ascii="Arial" w:hAnsi="Arial" w:cs="Arial"/>
          <w:sz w:val="16"/>
          <w:szCs w:val="16"/>
        </w:rPr>
      </w:pPr>
      <w:proofErr w:type="gramStart"/>
      <w:r w:rsidRPr="008758FD">
        <w:rPr>
          <w:rFonts w:ascii="Arial" w:hAnsi="Arial" w:cs="Arial"/>
          <w:sz w:val="16"/>
          <w:szCs w:val="16"/>
        </w:rPr>
        <w:t>3) собственники объекта незавершенного строительства, право собственности, на который зарегистрировано до 01 марта 2015 года или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Федерального закона от 25 октября 2001 года № 137-ФЗ «О введении</w:t>
      </w:r>
      <w:proofErr w:type="gramEnd"/>
      <w:r w:rsidRPr="008758FD">
        <w:rPr>
          <w:rFonts w:ascii="Arial" w:hAnsi="Arial" w:cs="Arial"/>
          <w:sz w:val="16"/>
          <w:szCs w:val="16"/>
        </w:rPr>
        <w:t xml:space="preserve"> в действие Земельного кодекса Российской Федерации»).</w:t>
      </w:r>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8758FD" w:rsidRPr="008758FD" w:rsidRDefault="008758FD" w:rsidP="00757FBF">
      <w:pPr>
        <w:pStyle w:val="aff7"/>
        <w:ind w:firstLine="709"/>
        <w:jc w:val="both"/>
        <w:rPr>
          <w:rFonts w:ascii="Arial" w:hAnsi="Arial" w:cs="Arial"/>
          <w:sz w:val="16"/>
          <w:szCs w:val="16"/>
          <w:lang w:eastAsia="ar-SA"/>
        </w:rPr>
      </w:pPr>
    </w:p>
    <w:p w:rsidR="008758FD" w:rsidRPr="008758FD" w:rsidRDefault="008758FD" w:rsidP="008758FD">
      <w:pPr>
        <w:pStyle w:val="45"/>
        <w:spacing w:line="240" w:lineRule="auto"/>
        <w:ind w:firstLine="0"/>
        <w:jc w:val="center"/>
        <w:rPr>
          <w:rFonts w:ascii="Arial" w:hAnsi="Arial" w:cs="Arial"/>
          <w:sz w:val="16"/>
          <w:szCs w:val="16"/>
        </w:rPr>
      </w:pPr>
      <w:r w:rsidRPr="008758FD">
        <w:rPr>
          <w:rStyle w:val="19"/>
          <w:rFonts w:ascii="Arial" w:hAnsi="Arial" w:cs="Arial"/>
          <w:b/>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8758FD" w:rsidRPr="008758FD" w:rsidRDefault="008758FD" w:rsidP="008758FD">
      <w:pPr>
        <w:pStyle w:val="45"/>
        <w:spacing w:line="240" w:lineRule="auto"/>
        <w:ind w:firstLine="0"/>
        <w:jc w:val="center"/>
        <w:rPr>
          <w:rFonts w:ascii="Arial" w:hAnsi="Arial" w:cs="Arial"/>
          <w:sz w:val="16"/>
          <w:szCs w:val="16"/>
        </w:rPr>
      </w:pPr>
    </w:p>
    <w:p w:rsidR="008758FD" w:rsidRPr="008758FD" w:rsidRDefault="008758FD" w:rsidP="00757FBF">
      <w:pPr>
        <w:autoSpaceDE w:val="0"/>
        <w:ind w:firstLine="850"/>
        <w:jc w:val="both"/>
        <w:rPr>
          <w:rFonts w:ascii="Arial" w:hAnsi="Arial" w:cs="Arial"/>
          <w:sz w:val="16"/>
          <w:szCs w:val="16"/>
        </w:rPr>
      </w:pPr>
      <w:r w:rsidRPr="008758FD">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758FD" w:rsidRPr="008758FD" w:rsidRDefault="008758FD" w:rsidP="00757FBF">
      <w:pPr>
        <w:autoSpaceDE w:val="0"/>
        <w:ind w:firstLine="850"/>
        <w:jc w:val="both"/>
        <w:rPr>
          <w:rFonts w:ascii="Arial" w:hAnsi="Arial" w:cs="Arial"/>
          <w:sz w:val="16"/>
          <w:szCs w:val="16"/>
        </w:rPr>
      </w:pPr>
      <w:proofErr w:type="gramStart"/>
      <w:r w:rsidRPr="008758FD">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8758FD">
        <w:rPr>
          <w:rFonts w:ascii="Arial" w:hAnsi="Arial" w:cs="Arial"/>
          <w:sz w:val="16"/>
          <w:szCs w:val="16"/>
        </w:rPr>
        <w:t xml:space="preserve"> требований заявителя в соответствии с действующим законодательством.</w:t>
      </w:r>
    </w:p>
    <w:p w:rsidR="008758FD" w:rsidRPr="008758FD" w:rsidRDefault="008758FD" w:rsidP="008758FD">
      <w:pPr>
        <w:autoSpaceDE w:val="0"/>
        <w:ind w:firstLine="850"/>
        <w:rPr>
          <w:rFonts w:ascii="Arial" w:hAnsi="Arial" w:cs="Arial"/>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 СТАНДАРТ ПРЕДОСТАВЛЕНИЯ МУНИЦИПАЛЬНОЙ УСЛУГИ</w:t>
      </w: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2.1. Наименование муниципальной услуги</w:t>
      </w:r>
    </w:p>
    <w:p w:rsidR="008758FD" w:rsidRPr="008758FD" w:rsidRDefault="008758FD" w:rsidP="008758FD">
      <w:pPr>
        <w:pStyle w:val="45"/>
        <w:tabs>
          <w:tab w:val="left" w:pos="1560"/>
        </w:tabs>
        <w:spacing w:line="240" w:lineRule="auto"/>
        <w:ind w:firstLine="850"/>
        <w:rPr>
          <w:rFonts w:ascii="Arial" w:hAnsi="Arial" w:cs="Arial"/>
          <w:sz w:val="16"/>
          <w:szCs w:val="16"/>
        </w:rPr>
      </w:pPr>
      <w:r w:rsidRPr="008758FD">
        <w:rPr>
          <w:rFonts w:ascii="Arial" w:hAnsi="Arial" w:cs="Arial"/>
          <w:sz w:val="16"/>
          <w:szCs w:val="16"/>
          <w:shd w:val="clear" w:color="auto" w:fill="FFFFFF"/>
        </w:rPr>
        <w:t>Наименование муниципальной услуги – «</w:t>
      </w:r>
      <w:r w:rsidRPr="008758FD">
        <w:rPr>
          <w:rStyle w:val="19"/>
          <w:rFonts w:ascii="Arial" w:hAnsi="Arial" w:cs="Arial"/>
          <w:sz w:val="16"/>
          <w:szCs w:val="16"/>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Fonts w:ascii="Arial" w:hAnsi="Arial" w:cs="Arial"/>
          <w:sz w:val="16"/>
          <w:szCs w:val="16"/>
          <w:shd w:val="clear" w:color="auto" w:fill="FFFFFF"/>
        </w:rPr>
        <w:t>».</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shd w:val="clear" w:color="auto" w:fill="FFFFFF"/>
        </w:rPr>
        <w:t>Получение муниципальной услуги носит заявительный характер и в упреждающем (</w:t>
      </w:r>
      <w:proofErr w:type="spellStart"/>
      <w:r w:rsidRPr="008758FD">
        <w:rPr>
          <w:rFonts w:ascii="Arial" w:hAnsi="Arial" w:cs="Arial"/>
          <w:sz w:val="16"/>
          <w:szCs w:val="16"/>
          <w:shd w:val="clear" w:color="auto" w:fill="FFFFFF"/>
        </w:rPr>
        <w:t>проактивном</w:t>
      </w:r>
      <w:proofErr w:type="spellEnd"/>
      <w:r w:rsidRPr="008758FD">
        <w:rPr>
          <w:rFonts w:ascii="Arial" w:hAnsi="Arial" w:cs="Arial"/>
          <w:sz w:val="16"/>
          <w:szCs w:val="16"/>
          <w:shd w:val="clear" w:color="auto" w:fill="FFFFFF"/>
        </w:rPr>
        <w:t>) режиме услуга не предоставляется.</w:t>
      </w:r>
    </w:p>
    <w:p w:rsidR="008758FD" w:rsidRPr="008758FD" w:rsidRDefault="008758FD" w:rsidP="008758FD">
      <w:pPr>
        <w:pStyle w:val="45"/>
        <w:spacing w:line="240" w:lineRule="auto"/>
        <w:ind w:firstLine="709"/>
        <w:rPr>
          <w:rFonts w:ascii="Arial" w:hAnsi="Arial" w:cs="Arial"/>
          <w:sz w:val="16"/>
          <w:szCs w:val="16"/>
          <w:shd w:val="clear" w:color="auto" w:fill="FFFFFF"/>
        </w:rPr>
      </w:pPr>
    </w:p>
    <w:p w:rsidR="008758FD" w:rsidRPr="008758FD" w:rsidRDefault="008758FD" w:rsidP="008758FD">
      <w:pPr>
        <w:pStyle w:val="45"/>
        <w:tabs>
          <w:tab w:val="left" w:pos="0"/>
        </w:tabs>
        <w:spacing w:line="240" w:lineRule="auto"/>
        <w:ind w:firstLine="0"/>
        <w:jc w:val="center"/>
        <w:rPr>
          <w:rFonts w:ascii="Arial" w:hAnsi="Arial" w:cs="Arial"/>
          <w:sz w:val="16"/>
          <w:szCs w:val="16"/>
        </w:rPr>
      </w:pPr>
      <w:r w:rsidRPr="008758FD">
        <w:rPr>
          <w:rFonts w:ascii="Arial" w:hAnsi="Arial" w:cs="Arial"/>
          <w:b/>
          <w:bCs/>
          <w:sz w:val="16"/>
          <w:szCs w:val="16"/>
        </w:rPr>
        <w:t>2.2. Наименование органа, предоставляющего</w:t>
      </w:r>
    </w:p>
    <w:p w:rsidR="008758FD" w:rsidRPr="008758FD" w:rsidRDefault="008758FD" w:rsidP="008758FD">
      <w:pPr>
        <w:pStyle w:val="45"/>
        <w:tabs>
          <w:tab w:val="left" w:pos="0"/>
        </w:tabs>
        <w:spacing w:line="240" w:lineRule="auto"/>
        <w:ind w:firstLine="0"/>
        <w:jc w:val="center"/>
        <w:rPr>
          <w:rFonts w:ascii="Arial" w:hAnsi="Arial" w:cs="Arial"/>
          <w:sz w:val="16"/>
          <w:szCs w:val="16"/>
        </w:rPr>
      </w:pPr>
      <w:r w:rsidRPr="008758FD">
        <w:rPr>
          <w:rFonts w:ascii="Arial" w:hAnsi="Arial" w:cs="Arial"/>
          <w:b/>
          <w:bCs/>
          <w:sz w:val="16"/>
          <w:szCs w:val="16"/>
        </w:rPr>
        <w:t>муниципальную услугу</w:t>
      </w:r>
    </w:p>
    <w:p w:rsidR="008758FD" w:rsidRPr="008758FD" w:rsidRDefault="008758FD" w:rsidP="008758FD">
      <w:pPr>
        <w:pStyle w:val="45"/>
        <w:tabs>
          <w:tab w:val="left" w:pos="0"/>
        </w:tabs>
        <w:spacing w:line="240" w:lineRule="auto"/>
        <w:ind w:firstLine="0"/>
        <w:jc w:val="center"/>
        <w:rPr>
          <w:rFonts w:ascii="Arial" w:hAnsi="Arial" w:cs="Arial"/>
          <w:b/>
          <w:bCs/>
          <w:sz w:val="16"/>
          <w:szCs w:val="16"/>
        </w:rPr>
      </w:pP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 xml:space="preserve">Муниципальная услуга предоставляется администрацией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(далее - Администрация).</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(далее - Отдел).</w:t>
      </w:r>
    </w:p>
    <w:p w:rsidR="008758FD" w:rsidRPr="008758FD" w:rsidRDefault="008758FD" w:rsidP="00757FBF">
      <w:pPr>
        <w:pStyle w:val="45"/>
        <w:spacing w:line="240" w:lineRule="auto"/>
        <w:ind w:firstLine="851"/>
        <w:rPr>
          <w:rFonts w:ascii="Arial" w:hAnsi="Arial" w:cs="Arial"/>
          <w:sz w:val="16"/>
          <w:szCs w:val="16"/>
        </w:rPr>
      </w:pPr>
      <w:r w:rsidRPr="008758FD">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8758FD">
        <w:rPr>
          <w:rFonts w:ascii="Arial" w:hAnsi="Arial" w:cs="Arial"/>
          <w:sz w:val="16"/>
          <w:szCs w:val="16"/>
        </w:rPr>
        <w:t>с</w:t>
      </w:r>
      <w:proofErr w:type="gramEnd"/>
      <w:r w:rsidRPr="008758FD">
        <w:rPr>
          <w:rFonts w:ascii="Arial" w:hAnsi="Arial" w:cs="Arial"/>
          <w:sz w:val="16"/>
          <w:szCs w:val="16"/>
        </w:rPr>
        <w:t>:</w:t>
      </w:r>
    </w:p>
    <w:p w:rsidR="008758FD" w:rsidRPr="008758FD" w:rsidRDefault="008758FD" w:rsidP="00757FBF">
      <w:pPr>
        <w:ind w:firstLine="851"/>
        <w:jc w:val="both"/>
        <w:rPr>
          <w:rFonts w:ascii="Arial" w:hAnsi="Arial" w:cs="Arial"/>
          <w:sz w:val="16"/>
          <w:szCs w:val="16"/>
          <w:shd w:val="clear" w:color="auto" w:fill="FFFFFF"/>
        </w:rPr>
      </w:pPr>
      <w:r w:rsidRPr="008758FD">
        <w:rPr>
          <w:rFonts w:ascii="Arial" w:hAnsi="Arial" w:cs="Arial"/>
          <w:sz w:val="16"/>
          <w:szCs w:val="16"/>
          <w:shd w:val="clear" w:color="auto" w:fill="FFFFFF"/>
        </w:rPr>
        <w:t xml:space="preserve">управлением Федеральной службы государственной регистрации, кадастра и картографии по Краснодарскому краю (Межмуниципальный отдел по </w:t>
      </w:r>
      <w:proofErr w:type="gramStart"/>
      <w:r w:rsidRPr="008758FD">
        <w:rPr>
          <w:rFonts w:ascii="Arial" w:hAnsi="Arial" w:cs="Arial"/>
          <w:sz w:val="16"/>
          <w:szCs w:val="16"/>
          <w:shd w:val="clear" w:color="auto" w:fill="FFFFFF"/>
        </w:rPr>
        <w:t>г</w:t>
      </w:r>
      <w:proofErr w:type="gramEnd"/>
      <w:r w:rsidRPr="008758FD">
        <w:rPr>
          <w:rFonts w:ascii="Arial" w:hAnsi="Arial" w:cs="Arial"/>
          <w:sz w:val="16"/>
          <w:szCs w:val="16"/>
          <w:shd w:val="clear" w:color="auto" w:fill="FFFFFF"/>
        </w:rPr>
        <w:t xml:space="preserve">. Армавиру, </w:t>
      </w:r>
      <w:proofErr w:type="spellStart"/>
      <w:r w:rsidRPr="008758FD">
        <w:rPr>
          <w:rFonts w:ascii="Arial" w:hAnsi="Arial" w:cs="Arial"/>
          <w:sz w:val="16"/>
          <w:szCs w:val="16"/>
          <w:shd w:val="clear" w:color="auto" w:fill="FFFFFF"/>
        </w:rPr>
        <w:t>Новокубанскому</w:t>
      </w:r>
      <w:proofErr w:type="spellEnd"/>
      <w:r w:rsidRPr="008758FD">
        <w:rPr>
          <w:rFonts w:ascii="Arial" w:hAnsi="Arial" w:cs="Arial"/>
          <w:sz w:val="16"/>
          <w:szCs w:val="16"/>
          <w:shd w:val="clear" w:color="auto" w:fill="FFFFFF"/>
        </w:rPr>
        <w:t xml:space="preserve"> и Успенскому районам Управления </w:t>
      </w:r>
      <w:proofErr w:type="spellStart"/>
      <w:r w:rsidRPr="008758FD">
        <w:rPr>
          <w:rFonts w:ascii="Arial" w:hAnsi="Arial" w:cs="Arial"/>
          <w:sz w:val="16"/>
          <w:szCs w:val="16"/>
          <w:shd w:val="clear" w:color="auto" w:fill="FFFFFF"/>
        </w:rPr>
        <w:t>росреестра</w:t>
      </w:r>
      <w:proofErr w:type="spellEnd"/>
      <w:r w:rsidRPr="008758FD">
        <w:rPr>
          <w:rFonts w:ascii="Arial" w:hAnsi="Arial" w:cs="Arial"/>
          <w:sz w:val="16"/>
          <w:szCs w:val="16"/>
          <w:shd w:val="clear" w:color="auto" w:fill="FFFFFF"/>
        </w:rPr>
        <w:t xml:space="preserve"> по Краснодарскому краю);</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shd w:val="clear" w:color="auto" w:fill="FFFFFF"/>
        </w:rPr>
        <w:t>управлением государственной охраны объектов культурного наследия Краснодарского края;</w:t>
      </w:r>
    </w:p>
    <w:p w:rsidR="008758FD" w:rsidRPr="00757FBF" w:rsidRDefault="008758FD" w:rsidP="00757FBF">
      <w:pPr>
        <w:shd w:val="clear" w:color="auto" w:fill="FFFFFF"/>
        <w:tabs>
          <w:tab w:val="left" w:pos="567"/>
          <w:tab w:val="left" w:pos="1843"/>
        </w:tabs>
        <w:ind w:firstLine="851"/>
        <w:jc w:val="both"/>
        <w:rPr>
          <w:rFonts w:ascii="Arial" w:hAnsi="Arial" w:cs="Arial"/>
          <w:b/>
          <w:sz w:val="16"/>
          <w:szCs w:val="16"/>
        </w:rPr>
      </w:pPr>
      <w:r w:rsidRPr="00757FBF">
        <w:rPr>
          <w:rStyle w:val="1a"/>
          <w:rFonts w:ascii="Arial" w:hAnsi="Arial" w:cs="Arial"/>
          <w:b w:val="0"/>
          <w:sz w:val="16"/>
          <w:szCs w:val="16"/>
          <w:shd w:val="clear" w:color="auto" w:fill="FFFFFF"/>
        </w:rPr>
        <w:t xml:space="preserve">управлением </w:t>
      </w:r>
      <w:proofErr w:type="spellStart"/>
      <w:r w:rsidRPr="00757FBF">
        <w:rPr>
          <w:rStyle w:val="1a"/>
          <w:rFonts w:ascii="Arial" w:hAnsi="Arial" w:cs="Arial"/>
          <w:b w:val="0"/>
          <w:sz w:val="16"/>
          <w:szCs w:val="16"/>
          <w:shd w:val="clear" w:color="auto" w:fill="FFFFFF"/>
        </w:rPr>
        <w:t>роскадастра</w:t>
      </w:r>
      <w:proofErr w:type="spellEnd"/>
      <w:r w:rsidRPr="00757FBF">
        <w:rPr>
          <w:rStyle w:val="1a"/>
          <w:rFonts w:ascii="Arial" w:hAnsi="Arial" w:cs="Arial"/>
          <w:b w:val="0"/>
          <w:sz w:val="16"/>
          <w:szCs w:val="16"/>
          <w:shd w:val="clear" w:color="auto" w:fill="FFFFFF"/>
        </w:rPr>
        <w:t xml:space="preserve"> по Краснодарскому краю;</w:t>
      </w:r>
    </w:p>
    <w:p w:rsidR="008758FD" w:rsidRPr="00757FBF" w:rsidRDefault="008758FD" w:rsidP="00757FBF">
      <w:pPr>
        <w:pStyle w:val="1"/>
        <w:keepNext w:val="0"/>
        <w:widowControl w:val="0"/>
        <w:numPr>
          <w:ilvl w:val="0"/>
          <w:numId w:val="50"/>
        </w:numPr>
        <w:pBdr>
          <w:top w:val="none" w:sz="0" w:space="0" w:color="000000"/>
          <w:left w:val="none" w:sz="0" w:space="0" w:color="000000"/>
          <w:bottom w:val="none" w:sz="0" w:space="0" w:color="000000"/>
          <w:right w:val="none" w:sz="0" w:space="0" w:color="000000"/>
        </w:pBdr>
        <w:shd w:val="clear" w:color="auto" w:fill="FFFFFF"/>
        <w:tabs>
          <w:tab w:val="left" w:pos="567"/>
          <w:tab w:val="left" w:pos="1843"/>
        </w:tabs>
        <w:suppressAutoHyphens/>
        <w:ind w:firstLine="851"/>
        <w:jc w:val="both"/>
        <w:textAlignment w:val="baseline"/>
        <w:rPr>
          <w:rFonts w:cs="Arial"/>
          <w:b/>
          <w:sz w:val="16"/>
          <w:szCs w:val="16"/>
        </w:rPr>
      </w:pPr>
      <w:r w:rsidRPr="00757FBF">
        <w:rPr>
          <w:rStyle w:val="1a"/>
          <w:rFonts w:cs="Arial"/>
          <w:b w:val="0"/>
          <w:sz w:val="16"/>
          <w:szCs w:val="16"/>
          <w:shd w:val="clear" w:color="auto" w:fill="FFFFFF"/>
        </w:rPr>
        <w:t>межрайонной ИФНС России № 13 по Краснодарскому краю;</w:t>
      </w:r>
    </w:p>
    <w:p w:rsidR="008758FD" w:rsidRPr="00757FBF" w:rsidRDefault="008758FD" w:rsidP="00757FBF">
      <w:pPr>
        <w:shd w:val="clear" w:color="auto" w:fill="FFFFFF"/>
        <w:tabs>
          <w:tab w:val="left" w:pos="567"/>
          <w:tab w:val="left" w:pos="1843"/>
        </w:tabs>
        <w:ind w:firstLine="851"/>
        <w:jc w:val="both"/>
        <w:rPr>
          <w:rFonts w:ascii="Arial" w:hAnsi="Arial" w:cs="Arial"/>
          <w:b/>
          <w:sz w:val="16"/>
          <w:szCs w:val="16"/>
        </w:rPr>
      </w:pPr>
      <w:r w:rsidRPr="00757FBF">
        <w:rPr>
          <w:rStyle w:val="1a"/>
          <w:rFonts w:ascii="Arial" w:hAnsi="Arial" w:cs="Arial"/>
          <w:b w:val="0"/>
          <w:sz w:val="16"/>
          <w:szCs w:val="16"/>
          <w:shd w:val="clear" w:color="auto" w:fill="FFFFFF"/>
        </w:rPr>
        <w:t xml:space="preserve">администрацией муниципального образования </w:t>
      </w:r>
      <w:proofErr w:type="spellStart"/>
      <w:r w:rsidRPr="00757FBF">
        <w:rPr>
          <w:rStyle w:val="1a"/>
          <w:rFonts w:ascii="Arial" w:hAnsi="Arial" w:cs="Arial"/>
          <w:b w:val="0"/>
          <w:sz w:val="16"/>
          <w:szCs w:val="16"/>
          <w:shd w:val="clear" w:color="auto" w:fill="FFFFFF"/>
        </w:rPr>
        <w:t>Новокубанский</w:t>
      </w:r>
      <w:proofErr w:type="spellEnd"/>
      <w:r w:rsidRPr="00757FBF">
        <w:rPr>
          <w:rStyle w:val="1a"/>
          <w:rFonts w:ascii="Arial" w:hAnsi="Arial" w:cs="Arial"/>
          <w:b w:val="0"/>
          <w:sz w:val="16"/>
          <w:szCs w:val="16"/>
          <w:shd w:val="clear" w:color="auto" w:fill="FFFFFF"/>
        </w:rPr>
        <w:t xml:space="preserve"> район.</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 xml:space="preserve">Муниципальная услуга может, </w:t>
      </w:r>
      <w:proofErr w:type="spellStart"/>
      <w:r w:rsidRPr="008758FD">
        <w:rPr>
          <w:rFonts w:ascii="Arial" w:hAnsi="Arial" w:cs="Arial"/>
          <w:sz w:val="16"/>
          <w:szCs w:val="16"/>
        </w:rPr>
        <w:t>предоставлятся</w:t>
      </w:r>
      <w:proofErr w:type="spellEnd"/>
      <w:r w:rsidRPr="008758FD">
        <w:rPr>
          <w:rFonts w:ascii="Arial" w:hAnsi="Arial" w:cs="Arial"/>
          <w:sz w:val="16"/>
          <w:szCs w:val="16"/>
        </w:rPr>
        <w:t xml:space="preserve"> через МФЦ.</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shd w:val="clear" w:color="auto" w:fill="FFFFFF"/>
        </w:rPr>
        <w:t xml:space="preserve">Перечень филиалов МФЦ размещен на сайте администрации </w:t>
      </w:r>
      <w:proofErr w:type="spellStart"/>
      <w:r w:rsidRPr="008758FD">
        <w:rPr>
          <w:rFonts w:ascii="Arial" w:hAnsi="Arial" w:cs="Arial"/>
          <w:sz w:val="16"/>
          <w:szCs w:val="16"/>
          <w:shd w:val="clear" w:color="auto" w:fill="FFFFFF"/>
        </w:rPr>
        <w:t>Новокубанского</w:t>
      </w:r>
      <w:proofErr w:type="spellEnd"/>
      <w:r w:rsidRPr="008758FD">
        <w:rPr>
          <w:rFonts w:ascii="Arial" w:hAnsi="Arial" w:cs="Arial"/>
          <w:sz w:val="16"/>
          <w:szCs w:val="16"/>
          <w:shd w:val="clear" w:color="auto" w:fill="FFFFFF"/>
        </w:rPr>
        <w:t xml:space="preserve"> городского поселения </w:t>
      </w:r>
      <w:proofErr w:type="spellStart"/>
      <w:r w:rsidRPr="008758FD">
        <w:rPr>
          <w:rFonts w:ascii="Arial" w:hAnsi="Arial" w:cs="Arial"/>
          <w:sz w:val="16"/>
          <w:szCs w:val="16"/>
          <w:shd w:val="clear" w:color="auto" w:fill="FFFFFF"/>
        </w:rPr>
        <w:t>Новокубанского</w:t>
      </w:r>
      <w:proofErr w:type="spellEnd"/>
      <w:r w:rsidRPr="008758FD">
        <w:rPr>
          <w:rFonts w:ascii="Arial" w:hAnsi="Arial" w:cs="Arial"/>
          <w:sz w:val="16"/>
          <w:szCs w:val="16"/>
          <w:shd w:val="clear" w:color="auto" w:fill="FFFFFF"/>
        </w:rPr>
        <w:t xml:space="preserve"> района.</w:t>
      </w:r>
    </w:p>
    <w:p w:rsidR="008758FD" w:rsidRPr="008758FD" w:rsidRDefault="008758FD" w:rsidP="00757FBF">
      <w:pPr>
        <w:pStyle w:val="45"/>
        <w:spacing w:line="240" w:lineRule="auto"/>
        <w:ind w:firstLine="851"/>
        <w:rPr>
          <w:rFonts w:ascii="Arial" w:hAnsi="Arial" w:cs="Arial"/>
          <w:sz w:val="16"/>
          <w:szCs w:val="16"/>
        </w:rPr>
      </w:pPr>
      <w:r w:rsidRPr="008758FD">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8758FD" w:rsidRPr="008758FD" w:rsidRDefault="008758FD" w:rsidP="00757FBF">
      <w:pPr>
        <w:pStyle w:val="45"/>
        <w:spacing w:line="240" w:lineRule="auto"/>
        <w:ind w:firstLine="850"/>
        <w:rPr>
          <w:rFonts w:ascii="Arial" w:hAnsi="Arial" w:cs="Arial"/>
          <w:sz w:val="16"/>
          <w:szCs w:val="16"/>
        </w:rPr>
      </w:pPr>
      <w:proofErr w:type="gramStart"/>
      <w:r w:rsidRPr="008758FD">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roofErr w:type="gramEnd"/>
    </w:p>
    <w:p w:rsidR="008758FD" w:rsidRPr="008758FD" w:rsidRDefault="008758FD" w:rsidP="008758FD">
      <w:pPr>
        <w:pStyle w:val="45"/>
        <w:spacing w:line="240" w:lineRule="auto"/>
        <w:ind w:firstLine="850"/>
        <w:rPr>
          <w:rFonts w:ascii="Arial" w:hAnsi="Arial" w:cs="Arial"/>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Style w:val="19"/>
          <w:rFonts w:ascii="Arial" w:hAnsi="Arial" w:cs="Arial"/>
          <w:b/>
          <w:bCs/>
          <w:sz w:val="16"/>
          <w:szCs w:val="16"/>
        </w:rPr>
        <w:t>2.3. Результат предоставления муниципальной услуги</w:t>
      </w:r>
    </w:p>
    <w:p w:rsidR="008758FD" w:rsidRPr="008758FD" w:rsidRDefault="008758FD" w:rsidP="008758FD">
      <w:pPr>
        <w:pStyle w:val="aff7"/>
        <w:rPr>
          <w:rFonts w:ascii="Arial" w:hAnsi="Arial" w:cs="Arial"/>
          <w:sz w:val="16"/>
          <w:szCs w:val="16"/>
        </w:rPr>
      </w:pPr>
    </w:p>
    <w:p w:rsidR="008758FD" w:rsidRPr="008758FD" w:rsidRDefault="008758FD" w:rsidP="008758FD">
      <w:pPr>
        <w:pStyle w:val="aff7"/>
        <w:ind w:firstLine="851"/>
        <w:rPr>
          <w:rFonts w:ascii="Arial" w:hAnsi="Arial" w:cs="Arial"/>
          <w:sz w:val="16"/>
          <w:szCs w:val="16"/>
        </w:rPr>
      </w:pPr>
      <w:r w:rsidRPr="008758FD">
        <w:rPr>
          <w:rFonts w:ascii="Arial" w:hAnsi="Arial" w:cs="Arial"/>
          <w:sz w:val="16"/>
          <w:szCs w:val="16"/>
        </w:rPr>
        <w:t>Результатами предоставление муниципальной услуги является:</w:t>
      </w:r>
    </w:p>
    <w:p w:rsidR="008758FD" w:rsidRPr="008758FD" w:rsidRDefault="008758FD" w:rsidP="008758FD">
      <w:pPr>
        <w:pStyle w:val="aff7"/>
        <w:ind w:firstLine="851"/>
        <w:rPr>
          <w:rFonts w:ascii="Arial" w:hAnsi="Arial" w:cs="Arial"/>
          <w:sz w:val="16"/>
          <w:szCs w:val="16"/>
        </w:rPr>
      </w:pPr>
      <w:r w:rsidRPr="008758FD">
        <w:rPr>
          <w:rFonts w:ascii="Arial" w:hAnsi="Arial" w:cs="Arial"/>
          <w:sz w:val="16"/>
          <w:szCs w:val="16"/>
        </w:rPr>
        <w:t>выдача проекта договора аренды земельного участка;</w:t>
      </w:r>
    </w:p>
    <w:p w:rsidR="008758FD" w:rsidRPr="008758FD" w:rsidRDefault="008758FD" w:rsidP="008758FD">
      <w:pPr>
        <w:pStyle w:val="aff7"/>
        <w:ind w:firstLine="851"/>
        <w:rPr>
          <w:rFonts w:ascii="Arial" w:hAnsi="Arial" w:cs="Arial"/>
          <w:sz w:val="16"/>
          <w:szCs w:val="16"/>
        </w:rPr>
      </w:pPr>
      <w:r w:rsidRPr="008758FD">
        <w:rPr>
          <w:rFonts w:ascii="Arial" w:hAnsi="Arial" w:cs="Arial"/>
          <w:sz w:val="16"/>
          <w:szCs w:val="16"/>
        </w:rPr>
        <w:t>выдача отказа в предоставлении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 xml:space="preserve">постановление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«О предоставлении земельного участка в аренду сроком на 3 года»</w:t>
      </w:r>
      <w:r w:rsidRPr="008758FD">
        <w:rPr>
          <w:rFonts w:ascii="Arial" w:hAnsi="Arial" w:cs="Arial"/>
          <w:sz w:val="16"/>
          <w:szCs w:val="16"/>
          <w:shd w:val="clear" w:color="auto" w:fill="FFFFFF"/>
        </w:rPr>
        <w:t>;</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shd w:val="clear" w:color="auto" w:fill="FFFFFF"/>
        </w:rPr>
        <w:t>уведомление администрации об отказе в предоставлении в аренду без проведения торгов земельного участка, на котором расположен объект незавершенного объекта;</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shd w:val="clear" w:color="auto" w:fill="FFFFFF"/>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 xml:space="preserve">номер постановления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«О предоставлении земельного участка в аренду сроком на 3 года»;</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shd w:val="clear" w:color="auto" w:fill="FFFFFF"/>
        </w:rPr>
        <w:t xml:space="preserve">дата </w:t>
      </w:r>
      <w:r w:rsidRPr="008758FD">
        <w:rPr>
          <w:rFonts w:ascii="Arial" w:hAnsi="Arial" w:cs="Arial"/>
          <w:sz w:val="16"/>
          <w:szCs w:val="16"/>
        </w:rPr>
        <w:t xml:space="preserve">постановления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«О предоставлении земельного участка в аренду сроком на 3 года»;</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 xml:space="preserve">номер уведомления </w:t>
      </w:r>
      <w:r w:rsidRPr="008758FD">
        <w:rPr>
          <w:rFonts w:ascii="Arial" w:hAnsi="Arial" w:cs="Arial"/>
          <w:sz w:val="16"/>
          <w:szCs w:val="16"/>
          <w:shd w:val="clear" w:color="auto" w:fill="FFFFFF"/>
        </w:rPr>
        <w:t>об отказе в предоставлении в аренду без проведения торгов земельного участка, на котором расположен объект незавершенного объекта;</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shd w:val="clear" w:color="auto" w:fill="FFFFFF"/>
        </w:rPr>
        <w:t>дата уведомления об отказе в предоставлении в аренду без проведения торгов земельного участка, на котором расположен объект незавершенного объекта.</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8758FD" w:rsidRPr="008758FD" w:rsidRDefault="008758FD" w:rsidP="008758FD">
      <w:pPr>
        <w:autoSpaceDE w:val="0"/>
        <w:ind w:firstLine="851"/>
        <w:rPr>
          <w:rFonts w:ascii="Arial" w:hAnsi="Arial" w:cs="Arial"/>
          <w:sz w:val="16"/>
          <w:szCs w:val="16"/>
        </w:rPr>
      </w:pPr>
      <w:r w:rsidRPr="008758FD">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8758FD">
        <w:rPr>
          <w:rStyle w:val="19"/>
          <w:rFonts w:ascii="Arial" w:hAnsi="Arial" w:cs="Arial"/>
          <w:bCs/>
          <w:sz w:val="16"/>
          <w:szCs w:val="16"/>
        </w:rPr>
        <w:t>автоматизированной</w:t>
      </w:r>
      <w:r w:rsidRPr="008758FD">
        <w:rPr>
          <w:rStyle w:val="19"/>
          <w:rFonts w:ascii="Arial" w:hAnsi="Arial" w:cs="Arial"/>
          <w:sz w:val="16"/>
          <w:szCs w:val="16"/>
        </w:rPr>
        <w:t xml:space="preserve"> </w:t>
      </w:r>
      <w:r w:rsidRPr="008758FD">
        <w:rPr>
          <w:rStyle w:val="19"/>
          <w:rFonts w:ascii="Arial" w:hAnsi="Arial" w:cs="Arial"/>
          <w:bCs/>
          <w:sz w:val="16"/>
          <w:szCs w:val="16"/>
        </w:rPr>
        <w:t>информационной</w:t>
      </w:r>
      <w:r w:rsidRPr="008758FD">
        <w:rPr>
          <w:rStyle w:val="19"/>
          <w:rFonts w:ascii="Arial" w:hAnsi="Arial" w:cs="Arial"/>
          <w:sz w:val="16"/>
          <w:szCs w:val="16"/>
        </w:rPr>
        <w:t xml:space="preserve"> </w:t>
      </w:r>
      <w:r w:rsidRPr="008758FD">
        <w:rPr>
          <w:rStyle w:val="19"/>
          <w:rFonts w:ascii="Arial" w:hAnsi="Arial" w:cs="Arial"/>
          <w:bCs/>
          <w:sz w:val="16"/>
          <w:szCs w:val="16"/>
        </w:rPr>
        <w:t>системе</w:t>
      </w:r>
      <w:r w:rsidRPr="008758FD">
        <w:rPr>
          <w:rStyle w:val="19"/>
          <w:rFonts w:ascii="Arial" w:hAnsi="Arial" w:cs="Arial"/>
          <w:sz w:val="16"/>
          <w:szCs w:val="16"/>
        </w:rPr>
        <w:t xml:space="preserve"> </w:t>
      </w:r>
      <w:r w:rsidRPr="008758FD">
        <w:rPr>
          <w:rStyle w:val="19"/>
          <w:rFonts w:ascii="Arial" w:hAnsi="Arial" w:cs="Arial"/>
          <w:bCs/>
          <w:sz w:val="16"/>
          <w:szCs w:val="16"/>
        </w:rPr>
        <w:t>многофункциональных</w:t>
      </w:r>
      <w:r w:rsidRPr="008758FD">
        <w:rPr>
          <w:rStyle w:val="19"/>
          <w:rFonts w:ascii="Arial" w:hAnsi="Arial" w:cs="Arial"/>
          <w:sz w:val="16"/>
          <w:szCs w:val="16"/>
        </w:rPr>
        <w:t xml:space="preserve"> </w:t>
      </w:r>
      <w:r w:rsidRPr="008758FD">
        <w:rPr>
          <w:rStyle w:val="19"/>
          <w:rFonts w:ascii="Arial" w:hAnsi="Arial" w:cs="Arial"/>
          <w:bCs/>
          <w:sz w:val="16"/>
          <w:szCs w:val="16"/>
        </w:rPr>
        <w:t>центров;</w:t>
      </w:r>
    </w:p>
    <w:p w:rsidR="008758FD" w:rsidRPr="008758FD" w:rsidRDefault="008758FD" w:rsidP="008758FD">
      <w:pPr>
        <w:autoSpaceDE w:val="0"/>
        <w:ind w:firstLine="851"/>
        <w:rPr>
          <w:rFonts w:ascii="Arial" w:hAnsi="Arial" w:cs="Arial"/>
          <w:sz w:val="16"/>
          <w:szCs w:val="16"/>
        </w:rPr>
      </w:pPr>
      <w:r w:rsidRPr="008758FD">
        <w:rPr>
          <w:rStyle w:val="19"/>
          <w:rFonts w:ascii="Arial" w:hAnsi="Arial" w:cs="Arial"/>
          <w:bCs/>
          <w:sz w:val="16"/>
          <w:szCs w:val="16"/>
        </w:rPr>
        <w:t xml:space="preserve">б) при получении результата предоставления услуги в электронном виде </w:t>
      </w:r>
      <w:r w:rsidRPr="008758FD">
        <w:rPr>
          <w:rStyle w:val="19"/>
          <w:rFonts w:ascii="Arial" w:hAnsi="Arial" w:cs="Arial"/>
          <w:sz w:val="16"/>
          <w:szCs w:val="16"/>
        </w:rPr>
        <w:t>факт получения заявителем результата фиксируется на</w:t>
      </w:r>
      <w:r w:rsidRPr="008758FD">
        <w:rPr>
          <w:rStyle w:val="19"/>
          <w:rFonts w:ascii="Arial" w:hAnsi="Arial" w:cs="Arial"/>
          <w:bCs/>
          <w:sz w:val="16"/>
          <w:szCs w:val="16"/>
        </w:rPr>
        <w:t xml:space="preserve"> ЕПГУ и РПГУ.</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Результат предоставления муниципальной услуги выдается заявителю (Представителю) при личном обращении в администрацию,</w:t>
      </w:r>
      <w:r w:rsidRPr="008758FD">
        <w:rPr>
          <w:rFonts w:ascii="Arial" w:hAnsi="Arial" w:cs="Arial"/>
          <w:b/>
          <w:bCs/>
          <w:sz w:val="16"/>
          <w:szCs w:val="16"/>
        </w:rPr>
        <w:t xml:space="preserve"> </w:t>
      </w:r>
      <w:r w:rsidRPr="008758FD">
        <w:rPr>
          <w:rFonts w:ascii="Arial" w:hAnsi="Arial" w:cs="Arial"/>
          <w:sz w:val="16"/>
          <w:szCs w:val="16"/>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8758FD" w:rsidRPr="008758FD" w:rsidRDefault="008758FD" w:rsidP="008758FD">
      <w:pPr>
        <w:autoSpaceDE w:val="0"/>
        <w:ind w:firstLine="850"/>
        <w:rPr>
          <w:rFonts w:ascii="Arial" w:hAnsi="Arial" w:cs="Arial"/>
          <w:sz w:val="16"/>
          <w:szCs w:val="16"/>
        </w:rPr>
      </w:pPr>
      <w:r w:rsidRPr="008758FD">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администрации или в МФЦ.</w:t>
      </w:r>
    </w:p>
    <w:p w:rsidR="008758FD" w:rsidRPr="008758FD" w:rsidRDefault="008758FD" w:rsidP="008758FD">
      <w:pPr>
        <w:pStyle w:val="45"/>
        <w:spacing w:line="240" w:lineRule="auto"/>
        <w:ind w:firstLine="0"/>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2.4. Срок предоставления муниципальной услуги</w:t>
      </w:r>
    </w:p>
    <w:p w:rsidR="008758FD" w:rsidRPr="008758FD" w:rsidRDefault="008758FD" w:rsidP="008758FD">
      <w:pPr>
        <w:pStyle w:val="45"/>
        <w:spacing w:line="240" w:lineRule="auto"/>
        <w:ind w:left="720" w:firstLine="0"/>
        <w:rPr>
          <w:rFonts w:ascii="Arial" w:hAnsi="Arial" w:cs="Arial"/>
          <w:sz w:val="16"/>
          <w:szCs w:val="16"/>
        </w:rPr>
      </w:pP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8758FD" w:rsidRPr="008758FD" w:rsidRDefault="008758FD" w:rsidP="00757FBF">
      <w:pPr>
        <w:autoSpaceDE w:val="0"/>
        <w:ind w:firstLine="850"/>
        <w:jc w:val="both"/>
        <w:rPr>
          <w:rFonts w:ascii="Arial" w:hAnsi="Arial" w:cs="Arial"/>
          <w:sz w:val="16"/>
          <w:szCs w:val="16"/>
        </w:rPr>
      </w:pPr>
      <w:r w:rsidRPr="008758FD">
        <w:rPr>
          <w:rStyle w:val="19"/>
          <w:rFonts w:ascii="Arial" w:hAnsi="Arial" w:cs="Arial"/>
          <w:sz w:val="16"/>
          <w:szCs w:val="16"/>
        </w:rPr>
        <w:t>не более 30</w:t>
      </w:r>
      <w:r w:rsidRPr="008758FD">
        <w:rPr>
          <w:rStyle w:val="19"/>
          <w:rFonts w:ascii="Arial" w:hAnsi="Arial" w:cs="Arial"/>
          <w:sz w:val="16"/>
          <w:szCs w:val="16"/>
          <w:shd w:val="clear" w:color="auto" w:fill="FFFFFF"/>
        </w:rPr>
        <w:t xml:space="preserve"> </w:t>
      </w:r>
      <w:r w:rsidRPr="008758FD">
        <w:rPr>
          <w:rStyle w:val="19"/>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администрацию, либо посредством почтового отправления в Администрацию;</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8758FD" w:rsidRPr="008758FD" w:rsidRDefault="008758FD" w:rsidP="00757FBF">
      <w:pPr>
        <w:ind w:firstLine="850"/>
        <w:jc w:val="both"/>
        <w:rPr>
          <w:rFonts w:ascii="Arial" w:hAnsi="Arial" w:cs="Arial"/>
          <w:sz w:val="16"/>
          <w:szCs w:val="16"/>
        </w:rPr>
      </w:pPr>
      <w:r w:rsidRPr="008758FD">
        <w:rPr>
          <w:rStyle w:val="19"/>
          <w:rFonts w:ascii="Arial" w:hAnsi="Arial" w:cs="Arial"/>
          <w:sz w:val="16"/>
          <w:szCs w:val="16"/>
        </w:rPr>
        <w:t>не более 30</w:t>
      </w:r>
      <w:r w:rsidRPr="008758FD">
        <w:rPr>
          <w:rStyle w:val="19"/>
          <w:rFonts w:ascii="Arial" w:hAnsi="Arial" w:cs="Arial"/>
          <w:sz w:val="16"/>
          <w:szCs w:val="16"/>
          <w:shd w:val="clear" w:color="auto" w:fill="FFFFFF"/>
        </w:rPr>
        <w:t xml:space="preserve"> </w:t>
      </w:r>
      <w:r w:rsidRPr="008758FD">
        <w:rPr>
          <w:rStyle w:val="19"/>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8758FD" w:rsidRPr="008758FD" w:rsidRDefault="008758FD" w:rsidP="00757FBF">
      <w:pPr>
        <w:pStyle w:val="45"/>
        <w:spacing w:line="240" w:lineRule="auto"/>
        <w:ind w:firstLine="851"/>
        <w:rPr>
          <w:rFonts w:ascii="Arial" w:hAnsi="Arial" w:cs="Arial"/>
          <w:b/>
          <w:bCs/>
          <w:sz w:val="16"/>
          <w:szCs w:val="16"/>
        </w:rPr>
      </w:pPr>
    </w:p>
    <w:p w:rsidR="008758FD" w:rsidRPr="008758FD" w:rsidRDefault="008758FD" w:rsidP="008758FD">
      <w:pPr>
        <w:pStyle w:val="45"/>
        <w:spacing w:line="240" w:lineRule="auto"/>
        <w:ind w:firstLine="0"/>
        <w:rPr>
          <w:rFonts w:ascii="Arial" w:hAnsi="Arial" w:cs="Arial"/>
          <w:b/>
          <w:bCs/>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Fonts w:ascii="Arial" w:hAnsi="Arial" w:cs="Arial"/>
          <w:b/>
          <w:bCs/>
          <w:sz w:val="16"/>
          <w:szCs w:val="16"/>
        </w:rPr>
        <w:t>2.5. Правовые основания для предоставления муниципальной услуги</w:t>
      </w:r>
    </w:p>
    <w:p w:rsidR="008758FD" w:rsidRPr="008758FD" w:rsidRDefault="008758FD" w:rsidP="008758FD">
      <w:pPr>
        <w:pStyle w:val="45"/>
        <w:tabs>
          <w:tab w:val="left" w:pos="2226"/>
        </w:tabs>
        <w:spacing w:line="240" w:lineRule="auto"/>
        <w:ind w:left="709" w:firstLine="851"/>
        <w:jc w:val="center"/>
        <w:rPr>
          <w:rFonts w:ascii="Arial" w:hAnsi="Arial" w:cs="Arial"/>
          <w:b/>
          <w:sz w:val="16"/>
          <w:szCs w:val="16"/>
        </w:rPr>
      </w:pPr>
    </w:p>
    <w:p w:rsidR="008758FD" w:rsidRPr="008758FD" w:rsidRDefault="008758FD" w:rsidP="00757FBF">
      <w:pPr>
        <w:autoSpaceDE w:val="0"/>
        <w:ind w:firstLine="851"/>
        <w:jc w:val="both"/>
        <w:rPr>
          <w:rFonts w:ascii="Arial" w:hAnsi="Arial" w:cs="Arial"/>
          <w:sz w:val="16"/>
          <w:szCs w:val="16"/>
        </w:rPr>
      </w:pPr>
      <w:proofErr w:type="gramStart"/>
      <w:r w:rsidRPr="008758FD">
        <w:rPr>
          <w:rStyle w:val="19"/>
          <w:rFonts w:ascii="Arial" w:hAnsi="Arial" w:cs="Arial"/>
          <w:sz w:val="16"/>
          <w:szCs w:val="16"/>
        </w:rPr>
        <w:lastRenderedPageBreak/>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w:t>
      </w:r>
      <w:r w:rsidRPr="008758FD">
        <w:rPr>
          <w:rStyle w:val="19"/>
          <w:rFonts w:ascii="Arial" w:hAnsi="Arial" w:cs="Arial"/>
          <w:sz w:val="16"/>
          <w:szCs w:val="16"/>
          <w:shd w:val="clear" w:color="auto" w:fill="FFFFFF"/>
        </w:rPr>
        <w:t xml:space="preserve"> ЕПГУ и РПГУ.</w:t>
      </w:r>
      <w:proofErr w:type="gramEnd"/>
    </w:p>
    <w:p w:rsidR="008758FD" w:rsidRPr="008758FD" w:rsidRDefault="008758FD" w:rsidP="008758FD">
      <w:pPr>
        <w:autoSpaceDE w:val="0"/>
        <w:ind w:firstLine="851"/>
        <w:rPr>
          <w:rFonts w:ascii="Arial" w:hAnsi="Arial" w:cs="Arial"/>
          <w:sz w:val="16"/>
          <w:szCs w:val="16"/>
        </w:rPr>
      </w:pPr>
    </w:p>
    <w:p w:rsidR="008758FD" w:rsidRPr="008758FD" w:rsidRDefault="008758FD" w:rsidP="008758FD">
      <w:pPr>
        <w:pStyle w:val="45"/>
        <w:tabs>
          <w:tab w:val="left" w:pos="1107"/>
        </w:tabs>
        <w:spacing w:line="240" w:lineRule="auto"/>
        <w:ind w:firstLine="851"/>
        <w:jc w:val="center"/>
        <w:rPr>
          <w:rFonts w:ascii="Arial" w:hAnsi="Arial" w:cs="Arial"/>
          <w:sz w:val="16"/>
          <w:szCs w:val="16"/>
        </w:rPr>
      </w:pPr>
      <w:r w:rsidRPr="008758FD">
        <w:rPr>
          <w:rStyle w:val="19"/>
          <w:rFonts w:ascii="Arial" w:hAnsi="Arial" w:cs="Arial"/>
          <w:b/>
          <w:sz w:val="16"/>
          <w:szCs w:val="16"/>
        </w:rPr>
        <w:t>2.6. </w:t>
      </w:r>
      <w:r w:rsidRPr="008758FD">
        <w:rPr>
          <w:rStyle w:val="19"/>
          <w:rFonts w:ascii="Arial" w:hAnsi="Arial" w:cs="Arial"/>
          <w:b/>
          <w:bCs/>
          <w:sz w:val="16"/>
          <w:szCs w:val="16"/>
        </w:rPr>
        <w:t>Исчерпывающий перечень документов, необходимых</w:t>
      </w:r>
    </w:p>
    <w:p w:rsidR="008758FD" w:rsidRPr="008758FD" w:rsidRDefault="008758FD" w:rsidP="008758FD">
      <w:pPr>
        <w:pStyle w:val="45"/>
        <w:tabs>
          <w:tab w:val="left" w:pos="1827"/>
        </w:tabs>
        <w:spacing w:line="240" w:lineRule="auto"/>
        <w:ind w:left="720" w:firstLine="851"/>
        <w:jc w:val="center"/>
        <w:rPr>
          <w:rFonts w:ascii="Arial" w:hAnsi="Arial" w:cs="Arial"/>
          <w:sz w:val="16"/>
          <w:szCs w:val="16"/>
        </w:rPr>
      </w:pPr>
      <w:r w:rsidRPr="008758FD">
        <w:rPr>
          <w:rFonts w:ascii="Arial" w:hAnsi="Arial" w:cs="Arial"/>
          <w:b/>
          <w:bCs/>
          <w:sz w:val="16"/>
          <w:szCs w:val="16"/>
        </w:rPr>
        <w:t>для предоставления муниципальной услуги</w:t>
      </w:r>
    </w:p>
    <w:p w:rsidR="008758FD" w:rsidRPr="008758FD" w:rsidRDefault="008758FD" w:rsidP="008758FD">
      <w:pPr>
        <w:pStyle w:val="45"/>
        <w:tabs>
          <w:tab w:val="left" w:pos="1107"/>
        </w:tabs>
        <w:spacing w:line="240" w:lineRule="auto"/>
        <w:ind w:firstLine="851"/>
        <w:rPr>
          <w:rFonts w:ascii="Arial" w:hAnsi="Arial" w:cs="Arial"/>
          <w:sz w:val="16"/>
          <w:szCs w:val="16"/>
          <w:shd w:val="clear" w:color="auto" w:fill="FFFFFF"/>
        </w:rPr>
      </w:pP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shd w:val="clear" w:color="auto" w:fill="FFFFFF"/>
        </w:rPr>
        <w:t>2.6.1. Перечень документов, обязательных для предоставления заявителем, для обращения за предоставлением услуги:</w:t>
      </w:r>
    </w:p>
    <w:p w:rsidR="008758FD" w:rsidRPr="008758FD" w:rsidRDefault="008758FD" w:rsidP="008758FD">
      <w:pPr>
        <w:pStyle w:val="45"/>
        <w:spacing w:line="240" w:lineRule="auto"/>
        <w:ind w:firstLine="851"/>
        <w:rPr>
          <w:rFonts w:ascii="Arial" w:hAnsi="Arial" w:cs="Arial"/>
          <w:sz w:val="16"/>
          <w:szCs w:val="16"/>
        </w:rPr>
      </w:pPr>
      <w:r w:rsidRPr="008758FD">
        <w:rPr>
          <w:rStyle w:val="19"/>
          <w:rFonts w:ascii="Arial" w:hAnsi="Arial" w:cs="Arial"/>
          <w:sz w:val="16"/>
          <w:szCs w:val="16"/>
          <w:shd w:val="clear" w:color="auto" w:fill="FFFFFF"/>
        </w:rPr>
        <w:t xml:space="preserve">заявление согласно приложению 1, 3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Start"/>
      <w:r w:rsidRPr="008758FD">
        <w:rPr>
          <w:rStyle w:val="19"/>
          <w:rFonts w:ascii="Arial" w:hAnsi="Arial" w:cs="Arial"/>
          <w:sz w:val="16"/>
          <w:szCs w:val="16"/>
          <w:shd w:val="clear" w:color="auto" w:fill="FFFFFF"/>
        </w:rPr>
        <w:t>Образец заполнения заявления приведен в приложении 2, 4 к Регламенту;</w:t>
      </w:r>
      <w:proofErr w:type="gramEnd"/>
    </w:p>
    <w:p w:rsidR="008758FD" w:rsidRPr="008758FD" w:rsidRDefault="008758FD" w:rsidP="008758FD">
      <w:pPr>
        <w:pStyle w:val="45"/>
        <w:spacing w:line="240" w:lineRule="auto"/>
        <w:ind w:firstLine="851"/>
        <w:rPr>
          <w:rFonts w:ascii="Arial" w:hAnsi="Arial" w:cs="Arial"/>
          <w:sz w:val="16"/>
          <w:szCs w:val="16"/>
        </w:rPr>
      </w:pPr>
      <w:proofErr w:type="gramStart"/>
      <w:r w:rsidRPr="008758FD">
        <w:rPr>
          <w:rFonts w:ascii="Arial" w:hAnsi="Arial" w:cs="Arial"/>
          <w:sz w:val="16"/>
          <w:szCs w:val="16"/>
          <w:shd w:val="clear" w:color="auto" w:fill="FFFFFF"/>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8758FD">
        <w:rPr>
          <w:rFonts w:ascii="Arial" w:hAnsi="Arial" w:cs="Arial"/>
          <w:sz w:val="16"/>
          <w:szCs w:val="16"/>
          <w:shd w:val="clear" w:color="auto" w:fill="FFFFFF"/>
        </w:rPr>
        <w:t xml:space="preserve"> </w:t>
      </w:r>
      <w:proofErr w:type="gramStart"/>
      <w:r w:rsidRPr="008758FD">
        <w:rPr>
          <w:rFonts w:ascii="Arial" w:hAnsi="Arial" w:cs="Arial"/>
          <w:sz w:val="16"/>
          <w:szCs w:val="16"/>
          <w:shd w:val="clear" w:color="auto" w:fill="FFFFFF"/>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8758FD" w:rsidRPr="008758FD" w:rsidRDefault="008758FD" w:rsidP="008758FD">
      <w:pPr>
        <w:pStyle w:val="45"/>
        <w:spacing w:line="240" w:lineRule="auto"/>
        <w:ind w:firstLine="851"/>
        <w:rPr>
          <w:rFonts w:ascii="Arial" w:hAnsi="Arial" w:cs="Arial"/>
          <w:sz w:val="16"/>
          <w:szCs w:val="16"/>
          <w:shd w:val="clear" w:color="auto" w:fill="FFFFFF"/>
        </w:rPr>
      </w:pPr>
      <w:r w:rsidRPr="008758FD">
        <w:rPr>
          <w:rFonts w:ascii="Arial" w:hAnsi="Arial" w:cs="Arial"/>
          <w:sz w:val="16"/>
          <w:szCs w:val="16"/>
          <w:shd w:val="clear" w:color="auto" w:fill="FFFFFF"/>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758FD" w:rsidRPr="008758FD" w:rsidRDefault="008758FD" w:rsidP="00757FBF">
      <w:pPr>
        <w:pStyle w:val="45"/>
        <w:spacing w:line="240" w:lineRule="auto"/>
        <w:ind w:firstLine="851"/>
        <w:rPr>
          <w:rFonts w:ascii="Arial" w:hAnsi="Arial" w:cs="Arial"/>
          <w:sz w:val="16"/>
          <w:szCs w:val="16"/>
        </w:rPr>
      </w:pPr>
      <w:r w:rsidRPr="008758FD">
        <w:rPr>
          <w:rFonts w:ascii="Arial" w:hAnsi="Arial" w:cs="Arial"/>
          <w:sz w:val="16"/>
          <w:szCs w:val="16"/>
          <w:shd w:val="clear" w:color="auto" w:fill="FFFFFF"/>
        </w:rPr>
        <w:t xml:space="preserve">заверенный перевод на русский язык документов о государственной регистрации юридического </w:t>
      </w:r>
      <w:proofErr w:type="spellStart"/>
      <w:r w:rsidRPr="008758FD">
        <w:rPr>
          <w:rFonts w:ascii="Arial" w:hAnsi="Arial" w:cs="Arial"/>
          <w:sz w:val="16"/>
          <w:szCs w:val="16"/>
          <w:shd w:val="clear" w:color="auto" w:fill="FFFFFF"/>
        </w:rPr>
        <w:t>лицв</w:t>
      </w:r>
      <w:proofErr w:type="spellEnd"/>
      <w:r w:rsidRPr="008758FD">
        <w:rPr>
          <w:rFonts w:ascii="Arial" w:hAnsi="Arial" w:cs="Arial"/>
          <w:sz w:val="16"/>
          <w:szCs w:val="16"/>
          <w:shd w:val="clear" w:color="auto" w:fill="FFFFFF"/>
        </w:rPr>
        <w:t xml:space="preserve"> в соответствии с законодательством иностранного государства в случае, если заявителем является иностранное юридическое лицо;</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shd w:val="clear" w:color="auto" w:fill="FFFFFF"/>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758FD" w:rsidRPr="008758FD" w:rsidRDefault="008758FD" w:rsidP="00757FBF">
      <w:pPr>
        <w:pStyle w:val="affa"/>
        <w:spacing w:after="0"/>
        <w:ind w:firstLine="850"/>
        <w:jc w:val="both"/>
        <w:rPr>
          <w:rFonts w:ascii="Arial" w:hAnsi="Arial" w:cs="Arial"/>
          <w:sz w:val="16"/>
          <w:szCs w:val="16"/>
        </w:rPr>
      </w:pPr>
      <w:proofErr w:type="gramStart"/>
      <w:r w:rsidRPr="008758FD">
        <w:rPr>
          <w:rFonts w:ascii="Arial" w:hAnsi="Arial" w:cs="Arial"/>
          <w:sz w:val="16"/>
          <w:szCs w:val="16"/>
          <w:shd w:val="clear" w:color="auto" w:fill="FFFFFF"/>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8758FD" w:rsidRPr="008758FD" w:rsidRDefault="008758FD" w:rsidP="00757FBF">
      <w:pPr>
        <w:pStyle w:val="affa"/>
        <w:spacing w:after="0"/>
        <w:ind w:firstLine="851"/>
        <w:jc w:val="both"/>
        <w:rPr>
          <w:rFonts w:ascii="Arial" w:hAnsi="Arial" w:cs="Arial"/>
          <w:sz w:val="16"/>
          <w:szCs w:val="16"/>
        </w:rPr>
      </w:pPr>
      <w:r w:rsidRPr="008758FD">
        <w:rPr>
          <w:rFonts w:ascii="Arial" w:hAnsi="Arial" w:cs="Arial"/>
          <w:sz w:val="16"/>
          <w:szCs w:val="16"/>
          <w:shd w:val="clear" w:color="auto" w:fill="FFFFFF"/>
        </w:rPr>
        <w:t>2.6.2. Заявление о предоставлении му</w:t>
      </w:r>
      <w:r w:rsidRPr="008758FD">
        <w:rPr>
          <w:rFonts w:ascii="Arial" w:hAnsi="Arial" w:cs="Arial"/>
          <w:sz w:val="16"/>
          <w:szCs w:val="16"/>
        </w:rPr>
        <w:t xml:space="preserve">ниципальной услуги должно содержать: </w:t>
      </w:r>
    </w:p>
    <w:p w:rsidR="008758FD" w:rsidRPr="008758FD" w:rsidRDefault="008758FD" w:rsidP="00757FBF">
      <w:pPr>
        <w:pStyle w:val="affa"/>
        <w:spacing w:after="0"/>
        <w:ind w:firstLine="850"/>
        <w:jc w:val="both"/>
        <w:rPr>
          <w:rFonts w:ascii="Arial" w:hAnsi="Arial" w:cs="Arial"/>
          <w:sz w:val="16"/>
          <w:szCs w:val="16"/>
        </w:rPr>
      </w:pPr>
      <w:proofErr w:type="gramStart"/>
      <w:r w:rsidRPr="008758FD">
        <w:rPr>
          <w:rFonts w:ascii="Arial" w:hAnsi="Arial" w:cs="Arial"/>
          <w:sz w:val="16"/>
          <w:szCs w:val="16"/>
        </w:rPr>
        <w:t>1) фамилия, имя, отчество, место жительства заявителя и реквизиты документа, удостоверяющего личность заявителя (для гражданина);</w:t>
      </w:r>
      <w:proofErr w:type="gramEnd"/>
    </w:p>
    <w:p w:rsidR="008758FD" w:rsidRPr="008758FD" w:rsidRDefault="008758FD" w:rsidP="00757FBF">
      <w:pPr>
        <w:pStyle w:val="affa"/>
        <w:spacing w:after="0"/>
        <w:ind w:firstLine="850"/>
        <w:jc w:val="both"/>
        <w:rPr>
          <w:rFonts w:ascii="Arial" w:hAnsi="Arial" w:cs="Arial"/>
          <w:sz w:val="16"/>
          <w:szCs w:val="16"/>
        </w:rPr>
      </w:pPr>
      <w:bookmarkStart w:id="4" w:name="dst840"/>
      <w:bookmarkEnd w:id="4"/>
      <w:r w:rsidRPr="008758FD">
        <w:rPr>
          <w:rFonts w:ascii="Arial" w:hAnsi="Arial" w:cs="Arial"/>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758FD" w:rsidRPr="008758FD" w:rsidRDefault="008758FD" w:rsidP="00757FBF">
      <w:pPr>
        <w:pStyle w:val="affa"/>
        <w:spacing w:after="0"/>
        <w:ind w:firstLine="850"/>
        <w:jc w:val="both"/>
        <w:rPr>
          <w:rFonts w:ascii="Arial" w:hAnsi="Arial" w:cs="Arial"/>
          <w:sz w:val="16"/>
          <w:szCs w:val="16"/>
        </w:rPr>
      </w:pPr>
      <w:bookmarkStart w:id="5" w:name="dst841"/>
      <w:bookmarkEnd w:id="5"/>
      <w:r w:rsidRPr="008758FD">
        <w:rPr>
          <w:rFonts w:ascii="Arial" w:hAnsi="Arial" w:cs="Arial"/>
          <w:sz w:val="16"/>
          <w:szCs w:val="16"/>
        </w:rPr>
        <w:t>3) кадастровый номер испрашиваемого земельного участка;</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5) вид права, на котором заявитель желает приобрести земельный участок;</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6) кадастровый номер объекта незавершенного строительства;</w:t>
      </w:r>
      <w:bookmarkStart w:id="6" w:name="dst843"/>
      <w:bookmarkEnd w:id="6"/>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7) вид разрешенного использования земельного участка;</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8) почтовый адрес и (или) адрес электронной почты для связи с заявителем;</w:t>
      </w:r>
    </w:p>
    <w:p w:rsidR="008758FD" w:rsidRPr="008758FD" w:rsidRDefault="008758FD" w:rsidP="00757FBF">
      <w:pPr>
        <w:pStyle w:val="affa"/>
        <w:spacing w:after="0"/>
        <w:ind w:firstLine="850"/>
        <w:jc w:val="both"/>
        <w:rPr>
          <w:rFonts w:ascii="Arial" w:hAnsi="Arial" w:cs="Arial"/>
          <w:sz w:val="16"/>
          <w:szCs w:val="16"/>
        </w:rPr>
      </w:pPr>
      <w:r w:rsidRPr="008758FD">
        <w:rPr>
          <w:rFonts w:ascii="Arial" w:hAnsi="Arial" w:cs="Arial"/>
          <w:sz w:val="16"/>
          <w:szCs w:val="16"/>
        </w:rPr>
        <w:t>9) </w:t>
      </w:r>
      <w:r w:rsidRPr="008758FD">
        <w:rPr>
          <w:rStyle w:val="19"/>
          <w:rFonts w:ascii="Arial" w:hAnsi="Arial" w:cs="Arial"/>
          <w:sz w:val="16"/>
          <w:szCs w:val="16"/>
        </w:rPr>
        <w:t>перечень прилагаемых к заявлению документов и (или) информации.</w:t>
      </w:r>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8758FD" w:rsidRPr="008758FD" w:rsidRDefault="008758FD" w:rsidP="00757FBF">
      <w:pPr>
        <w:pStyle w:val="aff7"/>
        <w:ind w:firstLine="850"/>
        <w:jc w:val="both"/>
        <w:rPr>
          <w:rFonts w:ascii="Arial" w:hAnsi="Arial" w:cs="Arial"/>
          <w:sz w:val="16"/>
          <w:szCs w:val="16"/>
        </w:rPr>
      </w:pPr>
      <w:proofErr w:type="gramStart"/>
      <w:r w:rsidRPr="008758FD">
        <w:rPr>
          <w:rStyle w:val="19"/>
          <w:rFonts w:ascii="Arial" w:hAnsi="Arial" w:cs="Arial"/>
          <w:sz w:val="16"/>
          <w:szCs w:val="16"/>
        </w:rPr>
        <w:t xml:space="preserve">1) выписка из ЕГРН об объекте недвижимости (об испрашиваемом земельном участке); </w:t>
      </w:r>
      <w:proofErr w:type="gramEnd"/>
    </w:p>
    <w:p w:rsidR="008758FD" w:rsidRPr="008758FD" w:rsidRDefault="008758FD" w:rsidP="00757FBF">
      <w:pPr>
        <w:pStyle w:val="aff7"/>
        <w:ind w:firstLine="850"/>
        <w:jc w:val="both"/>
        <w:rPr>
          <w:rFonts w:ascii="Arial" w:hAnsi="Arial" w:cs="Arial"/>
          <w:sz w:val="16"/>
          <w:szCs w:val="16"/>
        </w:rPr>
      </w:pPr>
      <w:proofErr w:type="gramStart"/>
      <w:r w:rsidRPr="008758FD">
        <w:rPr>
          <w:rFonts w:ascii="Arial" w:hAnsi="Arial" w:cs="Arial"/>
          <w:sz w:val="16"/>
          <w:szCs w:val="16"/>
        </w:rPr>
        <w:t>2) выписка из ЕГРН об объекте незавершенного строительства, расположенном на испрашиваемом земельном участке);</w:t>
      </w:r>
      <w:proofErr w:type="gramEnd"/>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rPr>
        <w:t>3) выписка из ЕГРЮЛ о юридическом лице, являющемся заявителем;</w:t>
      </w:r>
    </w:p>
    <w:p w:rsidR="008758FD" w:rsidRPr="008758FD" w:rsidRDefault="008758FD" w:rsidP="00757FBF">
      <w:pPr>
        <w:pStyle w:val="afff2"/>
        <w:ind w:firstLine="850"/>
        <w:rPr>
          <w:rFonts w:ascii="Arial" w:hAnsi="Arial" w:cs="Arial"/>
          <w:sz w:val="16"/>
          <w:szCs w:val="16"/>
        </w:rPr>
      </w:pPr>
      <w:r w:rsidRPr="008758FD">
        <w:rPr>
          <w:rFonts w:ascii="Arial" w:hAnsi="Arial" w:cs="Arial"/>
          <w:sz w:val="16"/>
          <w:szCs w:val="16"/>
        </w:rPr>
        <w:t>4) выписка из Единого государственного реестра индивидуальных предпринимателей (далее - ЕГРИП) об индивидуальном предпринимателе;</w:t>
      </w:r>
    </w:p>
    <w:p w:rsidR="008758FD" w:rsidRPr="008758FD" w:rsidRDefault="008758FD" w:rsidP="00757FBF">
      <w:pPr>
        <w:pStyle w:val="afff2"/>
        <w:ind w:firstLine="850"/>
        <w:rPr>
          <w:rFonts w:ascii="Arial" w:hAnsi="Arial" w:cs="Arial"/>
          <w:sz w:val="16"/>
          <w:szCs w:val="16"/>
        </w:rPr>
      </w:pPr>
      <w:r w:rsidRPr="008758FD">
        <w:rPr>
          <w:rFonts w:ascii="Arial" w:hAnsi="Arial" w:cs="Arial"/>
          <w:sz w:val="16"/>
          <w:szCs w:val="16"/>
        </w:rPr>
        <w:t>5) информация о наличи</w:t>
      </w:r>
      <w:proofErr w:type="gramStart"/>
      <w:r w:rsidRPr="008758FD">
        <w:rPr>
          <w:rFonts w:ascii="Arial" w:hAnsi="Arial" w:cs="Arial"/>
          <w:sz w:val="16"/>
          <w:szCs w:val="16"/>
        </w:rPr>
        <w:t>и(</w:t>
      </w:r>
      <w:proofErr w:type="gramEnd"/>
      <w:r w:rsidRPr="008758FD">
        <w:rPr>
          <w:rFonts w:ascii="Arial" w:hAnsi="Arial" w:cs="Arial"/>
          <w:sz w:val="16"/>
          <w:szCs w:val="16"/>
        </w:rPr>
        <w:t>отсутствии) сведений об объектах культурного наследия;</w:t>
      </w:r>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rPr>
        <w:t>6) сведения, документы, материалы из государственной информационной системы обеспечения градостроительной деятельности.</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2.6.5. Запрещается требовать от заявителя:</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8FD" w:rsidRPr="008758FD" w:rsidRDefault="008758FD" w:rsidP="00757FBF">
      <w:pPr>
        <w:ind w:firstLine="850"/>
        <w:jc w:val="both"/>
        <w:rPr>
          <w:rFonts w:ascii="Arial" w:hAnsi="Arial" w:cs="Arial"/>
          <w:sz w:val="16"/>
          <w:szCs w:val="16"/>
        </w:rPr>
      </w:pPr>
      <w:proofErr w:type="gramStart"/>
      <w:r w:rsidRPr="008758FD">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758FD">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8758FD">
        <w:rPr>
          <w:rFonts w:ascii="Arial" w:hAnsi="Arial" w:cs="Arial"/>
          <w:sz w:val="16"/>
          <w:szCs w:val="16"/>
          <w:shd w:val="clear" w:color="auto" w:fill="FFFFFF"/>
        </w:rPr>
        <w:t>случаев, установленных федеральными законами.</w:t>
      </w: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shd w:val="clear" w:color="auto" w:fill="FFFFFF"/>
        </w:rPr>
        <w:t>2.6.6. Запрещается отказывать:</w:t>
      </w: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58FD" w:rsidRPr="008758FD" w:rsidRDefault="008758FD" w:rsidP="00757FBF">
      <w:pPr>
        <w:ind w:firstLine="907"/>
        <w:jc w:val="both"/>
        <w:rPr>
          <w:rFonts w:ascii="Arial" w:hAnsi="Arial" w:cs="Arial"/>
          <w:sz w:val="16"/>
          <w:szCs w:val="16"/>
        </w:rPr>
      </w:pPr>
      <w:proofErr w:type="gramStart"/>
      <w:r w:rsidRPr="008758FD">
        <w:rPr>
          <w:rFonts w:ascii="Arial" w:hAnsi="Arial" w:cs="Arial"/>
          <w:sz w:val="16"/>
          <w:szCs w:val="16"/>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58FD" w:rsidRPr="008758FD" w:rsidRDefault="008758FD" w:rsidP="00757FBF">
      <w:pPr>
        <w:ind w:firstLine="907"/>
        <w:jc w:val="both"/>
        <w:rPr>
          <w:rFonts w:ascii="Arial" w:hAnsi="Arial" w:cs="Arial"/>
          <w:sz w:val="16"/>
          <w:szCs w:val="16"/>
        </w:rPr>
      </w:pPr>
      <w:proofErr w:type="gramStart"/>
      <w:r w:rsidRPr="008758FD">
        <w:rPr>
          <w:rFonts w:ascii="Arial" w:hAnsi="Arial" w:cs="Arial"/>
          <w:sz w:val="16"/>
          <w:szCs w:val="16"/>
          <w:shd w:val="clear" w:color="auto" w:fill="FFFFFF"/>
        </w:rPr>
        <w:t>в исправлении допущенных Администрацией, должностным лицом</w:t>
      </w:r>
      <w:r w:rsidRPr="008758FD">
        <w:rPr>
          <w:rFonts w:ascii="Arial" w:hAnsi="Arial" w:cs="Arial"/>
          <w:sz w:val="16"/>
          <w:szCs w:val="16"/>
        </w:rPr>
        <w:t xml:space="preserve">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rP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форме электронного документа в личном кабинете на ЕПГУ либо РПГУ;</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дополнительно на бумажном носителе в виде распечатанного экземпляра электронного документа в администрации;</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на бумажном носителе в администрации (указывается в случае, если результат, согласно нормативно правовых актов, выдается исключительно на бумажном или ином носителе);</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 xml:space="preserve">по почте на бумажном носителе, </w:t>
      </w:r>
      <w:proofErr w:type="gramStart"/>
      <w:r w:rsidRPr="008758FD">
        <w:rPr>
          <w:rFonts w:ascii="Arial" w:hAnsi="Arial" w:cs="Arial"/>
          <w:sz w:val="16"/>
          <w:szCs w:val="16"/>
        </w:rPr>
        <w:t>подписанный</w:t>
      </w:r>
      <w:proofErr w:type="gramEnd"/>
      <w:r w:rsidRPr="008758FD">
        <w:rPr>
          <w:rFonts w:ascii="Arial" w:hAnsi="Arial" w:cs="Arial"/>
          <w:sz w:val="16"/>
          <w:szCs w:val="16"/>
        </w:rPr>
        <w:t xml:space="preserve"> уполномоченным должностным лицом.</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758FD">
        <w:rPr>
          <w:rFonts w:ascii="Arial" w:hAnsi="Arial" w:cs="Arial"/>
          <w:sz w:val="16"/>
          <w:szCs w:val="16"/>
        </w:rPr>
        <w:t>ии и ау</w:t>
      </w:r>
      <w:proofErr w:type="gramEnd"/>
      <w:r w:rsidRPr="008758FD">
        <w:rPr>
          <w:rFonts w:ascii="Arial" w:hAnsi="Arial" w:cs="Arial"/>
          <w:sz w:val="16"/>
          <w:szCs w:val="16"/>
        </w:rPr>
        <w:t>тентификации (далее – ЕСИА).</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2.6.8. В случае</w:t>
      </w:r>
      <w:proofErr w:type="gramStart"/>
      <w:r w:rsidRPr="008758FD">
        <w:rPr>
          <w:rFonts w:ascii="Arial" w:hAnsi="Arial" w:cs="Arial"/>
          <w:sz w:val="16"/>
          <w:szCs w:val="16"/>
        </w:rPr>
        <w:t>,</w:t>
      </w:r>
      <w:proofErr w:type="gramEnd"/>
      <w:r w:rsidRPr="008758FD">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8758FD" w:rsidRPr="008758FD" w:rsidRDefault="008758FD" w:rsidP="00757FBF">
      <w:pPr>
        <w:pStyle w:val="45"/>
        <w:spacing w:line="240" w:lineRule="auto"/>
        <w:ind w:firstLine="907"/>
        <w:rPr>
          <w:rFonts w:ascii="Arial" w:hAnsi="Arial" w:cs="Arial"/>
          <w:sz w:val="16"/>
          <w:szCs w:val="16"/>
        </w:rPr>
      </w:pPr>
      <w:r w:rsidRPr="008758F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8758FD" w:rsidRPr="008758FD" w:rsidRDefault="008758FD" w:rsidP="008758FD">
      <w:pPr>
        <w:pStyle w:val="45"/>
        <w:spacing w:line="240" w:lineRule="auto"/>
        <w:ind w:firstLine="850"/>
        <w:rPr>
          <w:rFonts w:ascii="Arial" w:hAnsi="Arial" w:cs="Arial"/>
          <w:sz w:val="16"/>
          <w:szCs w:val="16"/>
        </w:rPr>
      </w:pPr>
    </w:p>
    <w:p w:rsidR="008758FD" w:rsidRPr="008758FD" w:rsidRDefault="008758FD" w:rsidP="008758FD">
      <w:pPr>
        <w:pStyle w:val="45"/>
        <w:tabs>
          <w:tab w:val="left" w:pos="1059"/>
        </w:tabs>
        <w:spacing w:line="240" w:lineRule="auto"/>
        <w:ind w:firstLine="850"/>
        <w:jc w:val="center"/>
        <w:rPr>
          <w:rFonts w:ascii="Arial" w:hAnsi="Arial" w:cs="Arial"/>
          <w:sz w:val="16"/>
          <w:szCs w:val="16"/>
        </w:rPr>
      </w:pPr>
      <w:r w:rsidRPr="008758FD">
        <w:rPr>
          <w:rFonts w:ascii="Arial" w:hAnsi="Arial" w:cs="Arial"/>
          <w:b/>
          <w:bCs/>
          <w:sz w:val="16"/>
          <w:szCs w:val="16"/>
        </w:rPr>
        <w:t>2.7. Исчерпывающий перечень оснований для отказа в приеме документов, необходимых для предоставления муниципальной услуги</w:t>
      </w:r>
    </w:p>
    <w:p w:rsidR="008758FD" w:rsidRPr="008758FD" w:rsidRDefault="008758FD" w:rsidP="008758FD">
      <w:pPr>
        <w:pStyle w:val="45"/>
        <w:tabs>
          <w:tab w:val="left" w:pos="1059"/>
        </w:tabs>
        <w:spacing w:line="240" w:lineRule="auto"/>
        <w:ind w:firstLine="850"/>
        <w:jc w:val="center"/>
        <w:rPr>
          <w:rFonts w:ascii="Arial" w:hAnsi="Arial" w:cs="Arial"/>
          <w:b/>
          <w:bCs/>
          <w:sz w:val="16"/>
          <w:szCs w:val="16"/>
        </w:rPr>
      </w:pPr>
    </w:p>
    <w:p w:rsidR="008758FD" w:rsidRPr="008758FD" w:rsidRDefault="008758FD" w:rsidP="00757FBF">
      <w:pPr>
        <w:pStyle w:val="45"/>
        <w:tabs>
          <w:tab w:val="left" w:pos="1059"/>
        </w:tabs>
        <w:spacing w:line="240" w:lineRule="auto"/>
        <w:ind w:firstLine="850"/>
        <w:rPr>
          <w:rFonts w:ascii="Arial" w:hAnsi="Arial" w:cs="Arial"/>
          <w:sz w:val="16"/>
          <w:szCs w:val="16"/>
        </w:rPr>
      </w:pPr>
      <w:r w:rsidRPr="008758FD">
        <w:rPr>
          <w:rFonts w:ascii="Arial" w:hAnsi="Arial" w:cs="Arial"/>
          <w:sz w:val="16"/>
          <w:szCs w:val="16"/>
        </w:rPr>
        <w:t>В приеме документов отказывается при наличии следующих оснований:</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3) документы утратили силу на момент обращения за предоставлением муниципальной услуги;</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5) представлен неполный комплект документов, необходимых для предоставления услуги;</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8)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8758FD" w:rsidRPr="008758FD" w:rsidRDefault="008758FD" w:rsidP="00757FBF">
      <w:pPr>
        <w:pStyle w:val="45"/>
        <w:tabs>
          <w:tab w:val="left" w:pos="1843"/>
        </w:tabs>
        <w:spacing w:line="240" w:lineRule="auto"/>
        <w:ind w:firstLine="850"/>
        <w:rPr>
          <w:rFonts w:ascii="Arial" w:hAnsi="Arial" w:cs="Arial"/>
          <w:sz w:val="16"/>
          <w:szCs w:val="16"/>
        </w:rPr>
      </w:pPr>
      <w:r w:rsidRPr="008758FD">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758FD" w:rsidRPr="008758FD" w:rsidRDefault="008758FD" w:rsidP="00757FBF">
      <w:pPr>
        <w:pStyle w:val="45"/>
        <w:spacing w:line="240" w:lineRule="auto"/>
        <w:ind w:firstLine="850"/>
        <w:rPr>
          <w:rFonts w:ascii="Arial" w:hAnsi="Arial" w:cs="Arial"/>
          <w:b/>
          <w:sz w:val="16"/>
          <w:szCs w:val="16"/>
        </w:rPr>
      </w:pPr>
    </w:p>
    <w:p w:rsidR="008758FD" w:rsidRPr="008758FD" w:rsidRDefault="008758FD" w:rsidP="008758FD">
      <w:pPr>
        <w:pStyle w:val="45"/>
        <w:spacing w:line="240" w:lineRule="auto"/>
        <w:ind w:firstLine="850"/>
        <w:jc w:val="center"/>
        <w:rPr>
          <w:rFonts w:ascii="Arial" w:hAnsi="Arial" w:cs="Arial"/>
          <w:sz w:val="16"/>
          <w:szCs w:val="16"/>
        </w:rPr>
      </w:pPr>
      <w:r w:rsidRPr="008758FD">
        <w:rPr>
          <w:rStyle w:val="19"/>
          <w:rFonts w:ascii="Arial" w:hAnsi="Arial" w:cs="Arial"/>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58FD" w:rsidRPr="008758FD" w:rsidRDefault="008758FD" w:rsidP="00757FBF">
      <w:pPr>
        <w:pStyle w:val="45"/>
        <w:spacing w:line="240" w:lineRule="auto"/>
        <w:ind w:firstLine="850"/>
        <w:rPr>
          <w:rFonts w:ascii="Arial" w:hAnsi="Arial" w:cs="Arial"/>
          <w:sz w:val="16"/>
          <w:szCs w:val="16"/>
        </w:rPr>
      </w:pPr>
    </w:p>
    <w:p w:rsidR="008758FD" w:rsidRPr="008758FD" w:rsidRDefault="008758FD" w:rsidP="00757FBF">
      <w:pPr>
        <w:pStyle w:val="aff7"/>
        <w:ind w:firstLine="850"/>
        <w:jc w:val="both"/>
        <w:rPr>
          <w:rFonts w:ascii="Arial" w:hAnsi="Arial" w:cs="Arial"/>
          <w:sz w:val="16"/>
          <w:szCs w:val="16"/>
        </w:rPr>
      </w:pPr>
      <w:r w:rsidRPr="008758FD">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8758FD" w:rsidRPr="008758FD" w:rsidRDefault="008758FD" w:rsidP="00757FBF">
      <w:pPr>
        <w:pStyle w:val="aff7"/>
        <w:ind w:firstLine="851"/>
        <w:jc w:val="both"/>
        <w:rPr>
          <w:rFonts w:ascii="Arial" w:hAnsi="Arial" w:cs="Arial"/>
          <w:sz w:val="16"/>
          <w:szCs w:val="16"/>
        </w:rPr>
      </w:pPr>
      <w:r w:rsidRPr="008758FD">
        <w:rPr>
          <w:rFonts w:ascii="Arial" w:hAnsi="Arial" w:cs="Arial"/>
          <w:sz w:val="16"/>
          <w:szCs w:val="16"/>
        </w:rPr>
        <w:t>Основаниями для отказа в предоставлении муниципальной услуги являются:</w:t>
      </w:r>
    </w:p>
    <w:p w:rsidR="008758FD" w:rsidRPr="008758FD" w:rsidRDefault="008758FD" w:rsidP="00757FBF">
      <w:pPr>
        <w:pStyle w:val="45"/>
        <w:tabs>
          <w:tab w:val="left" w:pos="1232"/>
          <w:tab w:val="center" w:pos="2805"/>
          <w:tab w:val="center" w:pos="3701"/>
          <w:tab w:val="center" w:pos="4634"/>
          <w:tab w:val="right" w:pos="6913"/>
          <w:tab w:val="right" w:pos="8572"/>
          <w:tab w:val="right" w:pos="9677"/>
        </w:tabs>
        <w:spacing w:line="240" w:lineRule="auto"/>
        <w:ind w:firstLine="850"/>
        <w:rPr>
          <w:rFonts w:ascii="Arial" w:hAnsi="Arial" w:cs="Arial"/>
          <w:sz w:val="16"/>
          <w:szCs w:val="16"/>
        </w:rPr>
      </w:pPr>
      <w:r w:rsidRPr="008758FD">
        <w:rPr>
          <w:rFonts w:ascii="Arial" w:hAnsi="Arial" w:cs="Arial"/>
          <w:color w:val="0D0D0D"/>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8758FD" w:rsidRPr="008758FD" w:rsidRDefault="008758FD" w:rsidP="00757FBF">
      <w:pPr>
        <w:pStyle w:val="45"/>
        <w:tabs>
          <w:tab w:val="left" w:pos="630"/>
          <w:tab w:val="left" w:pos="1232"/>
          <w:tab w:val="center" w:pos="2805"/>
          <w:tab w:val="center" w:pos="3701"/>
          <w:tab w:val="center" w:pos="4634"/>
          <w:tab w:val="right" w:pos="6913"/>
          <w:tab w:val="right" w:pos="8572"/>
          <w:tab w:val="right" w:pos="9677"/>
        </w:tabs>
        <w:spacing w:line="240" w:lineRule="auto"/>
        <w:ind w:firstLine="850"/>
        <w:rPr>
          <w:rFonts w:ascii="Arial" w:hAnsi="Arial" w:cs="Arial"/>
          <w:sz w:val="16"/>
          <w:szCs w:val="16"/>
        </w:rPr>
      </w:pPr>
      <w:r w:rsidRPr="008758FD">
        <w:rPr>
          <w:rFonts w:ascii="Arial" w:hAnsi="Arial" w:cs="Arial"/>
          <w:color w:val="0D0D0D"/>
          <w:sz w:val="16"/>
          <w:szCs w:val="16"/>
        </w:rPr>
        <w:t>2) отсутствие запрашиваемых</w:t>
      </w:r>
      <w:r w:rsidRPr="008758FD">
        <w:rPr>
          <w:rFonts w:ascii="Arial" w:hAnsi="Arial" w:cs="Arial"/>
          <w:sz w:val="16"/>
          <w:szCs w:val="16"/>
        </w:rPr>
        <w:t>, в рамках межведомственного взаимодействия,</w:t>
      </w:r>
      <w:r w:rsidRPr="008758FD">
        <w:rPr>
          <w:rFonts w:ascii="Arial" w:hAnsi="Arial" w:cs="Arial"/>
          <w:color w:val="0D0D0D"/>
          <w:sz w:val="16"/>
          <w:szCs w:val="16"/>
        </w:rPr>
        <w:t xml:space="preserve"> сведений по данным, указанным Заявителем;</w:t>
      </w:r>
    </w:p>
    <w:p w:rsidR="008758FD" w:rsidRPr="008758FD" w:rsidRDefault="008758FD" w:rsidP="00757FBF">
      <w:pPr>
        <w:pStyle w:val="45"/>
        <w:tabs>
          <w:tab w:val="left" w:pos="1232"/>
          <w:tab w:val="center" w:pos="2805"/>
          <w:tab w:val="center" w:pos="3701"/>
          <w:tab w:val="center" w:pos="4634"/>
          <w:tab w:val="right" w:pos="6913"/>
          <w:tab w:val="right" w:pos="8572"/>
          <w:tab w:val="right" w:pos="9677"/>
        </w:tabs>
        <w:spacing w:line="240" w:lineRule="auto"/>
        <w:ind w:firstLine="850"/>
        <w:rPr>
          <w:rFonts w:ascii="Arial" w:hAnsi="Arial" w:cs="Arial"/>
          <w:sz w:val="16"/>
          <w:szCs w:val="16"/>
        </w:rPr>
      </w:pPr>
      <w:r w:rsidRPr="008758FD">
        <w:rPr>
          <w:rFonts w:ascii="Arial" w:hAnsi="Arial" w:cs="Arial"/>
          <w:color w:val="0D0D0D"/>
          <w:sz w:val="16"/>
          <w:szCs w:val="16"/>
        </w:rPr>
        <w:t>3) документ содержит противоречие сведений с данными, указанными в заявлении;</w:t>
      </w:r>
    </w:p>
    <w:p w:rsidR="008758FD" w:rsidRPr="008758FD" w:rsidRDefault="008758FD" w:rsidP="00757FBF">
      <w:pPr>
        <w:pStyle w:val="45"/>
        <w:shd w:val="clear" w:color="auto" w:fill="auto"/>
        <w:tabs>
          <w:tab w:val="left" w:pos="1232"/>
          <w:tab w:val="center" w:pos="2805"/>
          <w:tab w:val="center" w:pos="3701"/>
          <w:tab w:val="center" w:pos="4634"/>
          <w:tab w:val="right" w:pos="6913"/>
          <w:tab w:val="right" w:pos="8572"/>
          <w:tab w:val="right" w:pos="9677"/>
        </w:tabs>
        <w:spacing w:line="240" w:lineRule="auto"/>
        <w:ind w:firstLine="850"/>
        <w:rPr>
          <w:rFonts w:ascii="Arial" w:hAnsi="Arial" w:cs="Arial"/>
          <w:sz w:val="16"/>
          <w:szCs w:val="16"/>
        </w:rPr>
      </w:pPr>
      <w:r w:rsidRPr="008758FD">
        <w:rPr>
          <w:rStyle w:val="19"/>
          <w:rFonts w:ascii="Arial" w:hAnsi="Arial" w:cs="Arial"/>
          <w:color w:val="0D0D0D"/>
          <w:sz w:val="16"/>
          <w:szCs w:val="16"/>
        </w:rPr>
        <w:t>4) документы не соответствуют по форме или содержанию требованиям законодательства Российской Федерации;</w:t>
      </w:r>
    </w:p>
    <w:p w:rsidR="008758FD" w:rsidRPr="008758FD" w:rsidRDefault="008758FD" w:rsidP="00757FBF">
      <w:pPr>
        <w:pStyle w:val="aff7"/>
        <w:ind w:firstLine="851"/>
        <w:jc w:val="both"/>
        <w:rPr>
          <w:rFonts w:ascii="Arial" w:hAnsi="Arial" w:cs="Arial"/>
          <w:sz w:val="16"/>
          <w:szCs w:val="16"/>
        </w:rPr>
      </w:pPr>
      <w:r w:rsidRPr="008758FD">
        <w:rPr>
          <w:rFonts w:ascii="Arial" w:hAnsi="Arial" w:cs="Arial"/>
          <w:sz w:val="16"/>
          <w:szCs w:val="16"/>
        </w:rPr>
        <w:t>5)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8758FD" w:rsidRPr="008758FD" w:rsidRDefault="008758FD" w:rsidP="00757FBF">
      <w:pPr>
        <w:pStyle w:val="aff7"/>
        <w:ind w:firstLine="851"/>
        <w:jc w:val="both"/>
        <w:rPr>
          <w:rFonts w:ascii="Arial" w:hAnsi="Arial" w:cs="Arial"/>
          <w:sz w:val="16"/>
          <w:szCs w:val="16"/>
          <w:shd w:val="clear" w:color="auto" w:fill="FFFFFF"/>
        </w:rPr>
      </w:pPr>
      <w:proofErr w:type="gramStart"/>
      <w:r w:rsidRPr="008758FD">
        <w:rPr>
          <w:rFonts w:ascii="Arial" w:hAnsi="Arial" w:cs="Arial"/>
          <w:sz w:val="16"/>
          <w:szCs w:val="16"/>
        </w:rPr>
        <w:t xml:space="preserve">6) </w:t>
      </w:r>
      <w:r w:rsidRPr="008758FD">
        <w:rPr>
          <w:rFonts w:ascii="Arial" w:hAnsi="Arial" w:cs="Arial"/>
          <w:sz w:val="16"/>
          <w:szCs w:val="16"/>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Pr="008758FD">
        <w:rPr>
          <w:rFonts w:ascii="Arial" w:hAnsi="Arial" w:cs="Arial"/>
          <w:sz w:val="16"/>
          <w:szCs w:val="16"/>
          <w:shd w:val="clear" w:color="auto" w:fill="FFFFFF"/>
        </w:rPr>
        <w:lastRenderedPageBreak/>
        <w:t>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8758FD">
          <w:rPr>
            <w:rStyle w:val="aa"/>
            <w:rFonts w:ascii="Arial" w:hAnsi="Arial" w:cs="Arial"/>
            <w:color w:val="auto"/>
            <w:sz w:val="16"/>
            <w:szCs w:val="16"/>
            <w:shd w:val="clear" w:color="auto" w:fill="FFFFFF"/>
          </w:rPr>
          <w:t>статьей 39.36</w:t>
        </w:r>
      </w:hyperlink>
      <w:r w:rsidRPr="008758FD">
        <w:rPr>
          <w:rFonts w:ascii="Arial" w:hAnsi="Arial" w:cs="Arial"/>
          <w:sz w:val="16"/>
          <w:szCs w:val="16"/>
          <w:shd w:val="clear" w:color="auto" w:fill="FFFFFF"/>
        </w:rPr>
        <w:t> настоящего Кодекса, либо с заявлением</w:t>
      </w:r>
      <w:proofErr w:type="gramEnd"/>
      <w:r w:rsidRPr="008758FD">
        <w:rPr>
          <w:rFonts w:ascii="Arial" w:hAnsi="Arial" w:cs="Arial"/>
          <w:sz w:val="16"/>
          <w:szCs w:val="16"/>
          <w:shd w:val="clear" w:color="auto" w:fill="FFFFFF"/>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758FD">
        <w:rPr>
          <w:rFonts w:ascii="Arial" w:hAnsi="Arial" w:cs="Arial"/>
          <w:sz w:val="16"/>
          <w:szCs w:val="16"/>
          <w:shd w:val="clear" w:color="auto" w:fill="FFFFFF"/>
        </w:rPr>
        <w:t>постройки</w:t>
      </w:r>
      <w:proofErr w:type="gramEnd"/>
      <w:r w:rsidRPr="008758FD">
        <w:rPr>
          <w:rFonts w:ascii="Arial" w:hAnsi="Arial" w:cs="Arial"/>
          <w:sz w:val="16"/>
          <w:szCs w:val="16"/>
          <w:shd w:val="clear" w:color="auto" w:fill="FFFFF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dst2798" w:history="1">
        <w:r w:rsidRPr="008758FD">
          <w:rPr>
            <w:rStyle w:val="aa"/>
            <w:rFonts w:ascii="Arial" w:hAnsi="Arial" w:cs="Arial"/>
            <w:color w:val="auto"/>
            <w:sz w:val="16"/>
            <w:szCs w:val="16"/>
            <w:shd w:val="clear" w:color="auto" w:fill="FFFFFF"/>
          </w:rPr>
          <w:t>частью 11 статьи 55.32</w:t>
        </w:r>
      </w:hyperlink>
      <w:r w:rsidRPr="008758FD">
        <w:rPr>
          <w:rFonts w:ascii="Arial" w:hAnsi="Arial" w:cs="Arial"/>
          <w:sz w:val="16"/>
          <w:szCs w:val="16"/>
          <w:shd w:val="clear" w:color="auto" w:fill="FFFFFF"/>
        </w:rPr>
        <w:t> Градостроительного кодекса Российской Федерации;</w:t>
      </w:r>
    </w:p>
    <w:p w:rsidR="008758FD" w:rsidRPr="008758FD" w:rsidRDefault="008758FD" w:rsidP="00757FBF">
      <w:pPr>
        <w:pStyle w:val="aff7"/>
        <w:ind w:firstLine="851"/>
        <w:jc w:val="both"/>
        <w:rPr>
          <w:rFonts w:ascii="Arial" w:hAnsi="Arial" w:cs="Arial"/>
          <w:sz w:val="16"/>
          <w:szCs w:val="16"/>
          <w:shd w:val="clear" w:color="auto" w:fill="FFFFFF"/>
        </w:rPr>
      </w:pPr>
      <w:proofErr w:type="gramStart"/>
      <w:r w:rsidRPr="008758FD">
        <w:rPr>
          <w:rFonts w:ascii="Arial" w:hAnsi="Arial" w:cs="Arial"/>
          <w:sz w:val="16"/>
          <w:szCs w:val="16"/>
          <w:shd w:val="clear" w:color="auto" w:fill="FFFFFF"/>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8758FD">
          <w:rPr>
            <w:rStyle w:val="aa"/>
            <w:rFonts w:ascii="Arial" w:hAnsi="Arial" w:cs="Arial"/>
            <w:color w:val="auto"/>
            <w:sz w:val="16"/>
            <w:szCs w:val="16"/>
            <w:shd w:val="clear" w:color="auto" w:fill="FFFFFF"/>
          </w:rPr>
          <w:t>статьей 39.36</w:t>
        </w:r>
      </w:hyperlink>
      <w:r w:rsidRPr="008758FD">
        <w:rPr>
          <w:rFonts w:ascii="Arial" w:hAnsi="Arial" w:cs="Arial"/>
          <w:sz w:val="16"/>
          <w:szCs w:val="16"/>
          <w:shd w:val="clear" w:color="auto" w:fill="FFFFFF"/>
        </w:rPr>
        <w:t> настоящего Кодекса, либо с</w:t>
      </w:r>
      <w:proofErr w:type="gramEnd"/>
      <w:r w:rsidRPr="008758FD">
        <w:rPr>
          <w:rFonts w:ascii="Arial" w:hAnsi="Arial" w:cs="Arial"/>
          <w:sz w:val="16"/>
          <w:szCs w:val="16"/>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58FD" w:rsidRPr="008758FD" w:rsidRDefault="008758FD" w:rsidP="00757FBF">
      <w:pPr>
        <w:pStyle w:val="aff7"/>
        <w:ind w:firstLine="851"/>
        <w:jc w:val="both"/>
        <w:rPr>
          <w:rFonts w:ascii="Arial" w:hAnsi="Arial" w:cs="Arial"/>
          <w:color w:val="333333"/>
          <w:sz w:val="16"/>
          <w:szCs w:val="16"/>
        </w:rPr>
      </w:pPr>
      <w:r w:rsidRPr="008758FD">
        <w:rPr>
          <w:rFonts w:ascii="Arial" w:hAnsi="Arial" w:cs="Arial"/>
          <w:sz w:val="16"/>
          <w:szCs w:val="16"/>
          <w:shd w:val="clear" w:color="auto" w:fill="FFFFFF"/>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58FD" w:rsidRPr="008758FD" w:rsidRDefault="008758FD" w:rsidP="00757FBF">
      <w:pPr>
        <w:pStyle w:val="aff7"/>
        <w:ind w:firstLine="851"/>
        <w:jc w:val="both"/>
        <w:rPr>
          <w:rFonts w:ascii="Arial" w:hAnsi="Arial" w:cs="Arial"/>
          <w:color w:val="333333"/>
          <w:sz w:val="16"/>
          <w:szCs w:val="16"/>
        </w:rPr>
      </w:pPr>
      <w:proofErr w:type="gramStart"/>
      <w:r w:rsidRPr="008758FD">
        <w:rPr>
          <w:rFonts w:ascii="Arial" w:hAnsi="Arial" w:cs="Arial"/>
          <w:color w:val="333333"/>
          <w:sz w:val="16"/>
          <w:szCs w:val="16"/>
        </w:rPr>
        <w:t xml:space="preserve">9) </w:t>
      </w:r>
      <w:r w:rsidRPr="008758FD">
        <w:rPr>
          <w:rFonts w:ascii="Arial" w:hAnsi="Arial" w:cs="Arial"/>
          <w:sz w:val="16"/>
          <w:szCs w:val="16"/>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758FD">
        <w:rPr>
          <w:rFonts w:ascii="Arial" w:hAnsi="Arial" w:cs="Arial"/>
          <w:sz w:val="16"/>
          <w:szCs w:val="16"/>
          <w:shd w:val="clear" w:color="auto" w:fill="FFFFFF"/>
        </w:rPr>
        <w:t xml:space="preserve"> для целей резервирования;</w:t>
      </w:r>
    </w:p>
    <w:p w:rsidR="008758FD" w:rsidRPr="008758FD" w:rsidRDefault="008758FD" w:rsidP="00757FBF">
      <w:pPr>
        <w:pStyle w:val="aff7"/>
        <w:ind w:firstLine="851"/>
        <w:jc w:val="both"/>
        <w:rPr>
          <w:rFonts w:ascii="Arial" w:hAnsi="Arial" w:cs="Arial"/>
          <w:sz w:val="16"/>
          <w:szCs w:val="16"/>
          <w:shd w:val="clear" w:color="auto" w:fill="FFFFFF"/>
        </w:rPr>
      </w:pPr>
      <w:r w:rsidRPr="008758FD">
        <w:rPr>
          <w:rFonts w:ascii="Arial" w:hAnsi="Arial" w:cs="Arial"/>
          <w:color w:val="333333"/>
          <w:sz w:val="16"/>
          <w:szCs w:val="16"/>
        </w:rPr>
        <w:t xml:space="preserve">10) </w:t>
      </w:r>
      <w:r w:rsidRPr="008758FD">
        <w:rPr>
          <w:rFonts w:ascii="Arial" w:hAnsi="Arial" w:cs="Arial"/>
          <w:sz w:val="16"/>
          <w:szCs w:val="16"/>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58FD" w:rsidRPr="008758FD" w:rsidRDefault="008758FD" w:rsidP="00757FBF">
      <w:pPr>
        <w:pStyle w:val="aff7"/>
        <w:ind w:firstLine="851"/>
        <w:jc w:val="both"/>
        <w:rPr>
          <w:rFonts w:ascii="Arial" w:hAnsi="Arial" w:cs="Arial"/>
          <w:sz w:val="16"/>
          <w:szCs w:val="16"/>
          <w:shd w:val="clear" w:color="auto" w:fill="FFFFFF"/>
        </w:rPr>
      </w:pPr>
      <w:r w:rsidRPr="008758FD">
        <w:rPr>
          <w:rFonts w:ascii="Arial" w:hAnsi="Arial" w:cs="Arial"/>
          <w:sz w:val="16"/>
          <w:szCs w:val="16"/>
          <w:shd w:val="clear" w:color="auto" w:fill="FFFFFF"/>
        </w:rPr>
        <w:t>11)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58FD" w:rsidRPr="008758FD" w:rsidRDefault="008758FD" w:rsidP="00757FBF">
      <w:pPr>
        <w:pStyle w:val="aff7"/>
        <w:ind w:firstLine="851"/>
        <w:jc w:val="both"/>
        <w:rPr>
          <w:rFonts w:ascii="Arial" w:hAnsi="Arial" w:cs="Arial"/>
          <w:color w:val="333333"/>
          <w:sz w:val="16"/>
          <w:szCs w:val="16"/>
        </w:rPr>
      </w:pPr>
      <w:proofErr w:type="gramStart"/>
      <w:r w:rsidRPr="008758FD">
        <w:rPr>
          <w:rFonts w:ascii="Arial" w:hAnsi="Arial" w:cs="Arial"/>
          <w:sz w:val="16"/>
          <w:szCs w:val="16"/>
          <w:shd w:val="clear" w:color="auto" w:fill="FFFFFF"/>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58FD" w:rsidRPr="008758FD" w:rsidRDefault="008758FD" w:rsidP="00757FBF">
      <w:pPr>
        <w:pStyle w:val="aff7"/>
        <w:ind w:firstLine="851"/>
        <w:jc w:val="both"/>
        <w:rPr>
          <w:rFonts w:ascii="Arial" w:hAnsi="Arial" w:cs="Arial"/>
          <w:color w:val="333333"/>
          <w:sz w:val="16"/>
          <w:szCs w:val="16"/>
        </w:rPr>
      </w:pPr>
      <w:r w:rsidRPr="008758FD">
        <w:rPr>
          <w:rFonts w:ascii="Arial" w:hAnsi="Arial" w:cs="Arial"/>
          <w:color w:val="333333"/>
          <w:sz w:val="16"/>
          <w:szCs w:val="16"/>
        </w:rPr>
        <w:t xml:space="preserve">13) </w:t>
      </w:r>
      <w:r w:rsidRPr="008758FD">
        <w:rPr>
          <w:rFonts w:ascii="Arial" w:hAnsi="Arial" w:cs="Arial"/>
          <w:sz w:val="16"/>
          <w:szCs w:val="16"/>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58FD" w:rsidRPr="008758FD" w:rsidRDefault="008758FD" w:rsidP="00757FBF">
      <w:pPr>
        <w:pStyle w:val="aff7"/>
        <w:ind w:firstLine="851"/>
        <w:jc w:val="both"/>
        <w:rPr>
          <w:rFonts w:ascii="Arial" w:hAnsi="Arial" w:cs="Arial"/>
          <w:color w:val="333333"/>
          <w:sz w:val="16"/>
          <w:szCs w:val="16"/>
        </w:rPr>
      </w:pPr>
      <w:r w:rsidRPr="008758FD">
        <w:rPr>
          <w:rFonts w:ascii="Arial" w:hAnsi="Arial" w:cs="Arial"/>
          <w:color w:val="333333"/>
          <w:sz w:val="16"/>
          <w:szCs w:val="16"/>
        </w:rPr>
        <w:t xml:space="preserve">14) </w:t>
      </w:r>
      <w:r w:rsidRPr="008758FD">
        <w:rPr>
          <w:rFonts w:ascii="Arial" w:hAnsi="Arial" w:cs="Arial"/>
          <w:sz w:val="16"/>
          <w:szCs w:val="16"/>
          <w:shd w:val="clear" w:color="auto" w:fill="FFFFFF"/>
        </w:rPr>
        <w:t>предоставление земельного участка на заявленном виде прав не допускается;</w:t>
      </w:r>
    </w:p>
    <w:p w:rsidR="008758FD" w:rsidRPr="008758FD" w:rsidRDefault="008758FD" w:rsidP="00757FBF">
      <w:pPr>
        <w:pStyle w:val="aff7"/>
        <w:ind w:firstLine="851"/>
        <w:jc w:val="both"/>
        <w:rPr>
          <w:rFonts w:ascii="Arial" w:hAnsi="Arial" w:cs="Arial"/>
          <w:sz w:val="16"/>
          <w:szCs w:val="16"/>
          <w:shd w:val="clear" w:color="auto" w:fill="FFFFFF"/>
        </w:rPr>
      </w:pPr>
      <w:proofErr w:type="gramStart"/>
      <w:r w:rsidRPr="008758FD">
        <w:rPr>
          <w:rFonts w:ascii="Arial" w:hAnsi="Arial" w:cs="Arial"/>
          <w:color w:val="333333"/>
          <w:sz w:val="16"/>
          <w:szCs w:val="16"/>
        </w:rPr>
        <w:t xml:space="preserve">15) </w:t>
      </w:r>
      <w:r w:rsidRPr="008758FD">
        <w:rPr>
          <w:rFonts w:ascii="Arial" w:hAnsi="Arial" w:cs="Arial"/>
          <w:sz w:val="16"/>
          <w:szCs w:val="16"/>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758FD">
        <w:rPr>
          <w:rFonts w:ascii="Arial" w:hAnsi="Arial" w:cs="Arial"/>
          <w:sz w:val="16"/>
          <w:szCs w:val="16"/>
          <w:shd w:val="clear" w:color="auto" w:fill="FFFFFF"/>
        </w:rPr>
        <w:t xml:space="preserve"> сносу или реконструкции;</w:t>
      </w:r>
    </w:p>
    <w:p w:rsidR="008758FD" w:rsidRPr="008758FD" w:rsidRDefault="008758FD" w:rsidP="00757FBF">
      <w:pPr>
        <w:pStyle w:val="aff7"/>
        <w:ind w:firstLine="851"/>
        <w:jc w:val="both"/>
        <w:rPr>
          <w:rFonts w:ascii="Arial" w:hAnsi="Arial" w:cs="Arial"/>
          <w:sz w:val="16"/>
          <w:szCs w:val="16"/>
          <w:shd w:val="clear" w:color="auto" w:fill="FFFFFF"/>
        </w:rPr>
      </w:pPr>
      <w:r w:rsidRPr="008758FD">
        <w:rPr>
          <w:rFonts w:ascii="Arial" w:hAnsi="Arial" w:cs="Arial"/>
          <w:sz w:val="16"/>
          <w:szCs w:val="16"/>
          <w:shd w:val="clear" w:color="auto" w:fill="FFFFFF"/>
        </w:rPr>
        <w:t>16) границы земельного участка, указанного в заявлен</w:t>
      </w:r>
      <w:proofErr w:type="gramStart"/>
      <w:r w:rsidRPr="008758FD">
        <w:rPr>
          <w:rFonts w:ascii="Arial" w:hAnsi="Arial" w:cs="Arial"/>
          <w:sz w:val="16"/>
          <w:szCs w:val="16"/>
          <w:shd w:val="clear" w:color="auto" w:fill="FFFFFF"/>
        </w:rPr>
        <w:t>ии о е</w:t>
      </w:r>
      <w:proofErr w:type="gramEnd"/>
      <w:r w:rsidRPr="008758FD">
        <w:rPr>
          <w:rFonts w:ascii="Arial" w:hAnsi="Arial" w:cs="Arial"/>
          <w:sz w:val="16"/>
          <w:szCs w:val="16"/>
          <w:shd w:val="clear" w:color="auto" w:fill="FFFFFF"/>
        </w:rPr>
        <w:t>го предоставлении, подлежат уточнению в соответствии с Федеральным </w:t>
      </w:r>
      <w:hyperlink r:id="rId17" w:history="1">
        <w:r w:rsidRPr="008758FD">
          <w:rPr>
            <w:rStyle w:val="aa"/>
            <w:rFonts w:ascii="Arial" w:hAnsi="Arial" w:cs="Arial"/>
            <w:color w:val="auto"/>
            <w:sz w:val="16"/>
            <w:szCs w:val="16"/>
            <w:shd w:val="clear" w:color="auto" w:fill="FFFFFF"/>
          </w:rPr>
          <w:t>законом</w:t>
        </w:r>
      </w:hyperlink>
      <w:r w:rsidRPr="008758FD">
        <w:rPr>
          <w:rFonts w:ascii="Arial" w:hAnsi="Arial" w:cs="Arial"/>
          <w:sz w:val="16"/>
          <w:szCs w:val="16"/>
          <w:shd w:val="clear" w:color="auto" w:fill="FFFFFF"/>
        </w:rPr>
        <w:t> «О государственной регистрации недвижимости»;</w:t>
      </w:r>
    </w:p>
    <w:p w:rsidR="008758FD" w:rsidRPr="008758FD" w:rsidRDefault="008758FD" w:rsidP="00757FBF">
      <w:pPr>
        <w:pStyle w:val="aff7"/>
        <w:spacing w:line="0" w:lineRule="atLeast"/>
        <w:ind w:firstLine="708"/>
        <w:jc w:val="both"/>
        <w:rPr>
          <w:rFonts w:ascii="Arial" w:hAnsi="Arial" w:cs="Arial"/>
          <w:sz w:val="16"/>
          <w:szCs w:val="16"/>
        </w:rPr>
      </w:pPr>
      <w:r w:rsidRPr="008758FD">
        <w:rPr>
          <w:rFonts w:ascii="Arial" w:hAnsi="Arial" w:cs="Arial"/>
          <w:color w:val="333333"/>
          <w:sz w:val="16"/>
          <w:szCs w:val="16"/>
        </w:rPr>
        <w:t xml:space="preserve"> 17) зем</w:t>
      </w:r>
      <w:r w:rsidRPr="008758FD">
        <w:rPr>
          <w:rFonts w:ascii="Arial" w:hAnsi="Arial" w:cs="Arial"/>
          <w:sz w:val="16"/>
          <w:szCs w:val="16"/>
        </w:rPr>
        <w:t xml:space="preserve">ельный участок ранее предоставлялся для завершения строительства на основании пункта 21 статьи 3 Федерального закона от 25 октября 2001 № 137-ФЗ «О введении в действие Земельного кодекса Российской Федерации» и подпункта 10 пункта 2 статьи 39.6 Земельного кодекса  Российской Федерации; </w:t>
      </w:r>
    </w:p>
    <w:p w:rsidR="008758FD" w:rsidRPr="008758FD" w:rsidRDefault="008758FD" w:rsidP="00757FBF">
      <w:pPr>
        <w:pStyle w:val="aff7"/>
        <w:spacing w:line="0" w:lineRule="atLeast"/>
        <w:ind w:firstLine="907"/>
        <w:jc w:val="both"/>
        <w:rPr>
          <w:rFonts w:ascii="Arial" w:hAnsi="Arial" w:cs="Arial"/>
          <w:sz w:val="16"/>
          <w:szCs w:val="16"/>
        </w:rPr>
      </w:pPr>
      <w:r w:rsidRPr="008758FD">
        <w:rPr>
          <w:rFonts w:ascii="Arial" w:hAnsi="Arial" w:cs="Arial"/>
          <w:sz w:val="16"/>
          <w:szCs w:val="16"/>
        </w:rPr>
        <w:t>18) Администрация в течение 6 месяцев со дня истечения срока действия ранее заключенного договора аренды потребовал через суд изъять объект путем продажи с публичных торгов (за исключением случаев, если суд отказал в этом или этот объект не продан в связи с отсутствием участников торгов).</w:t>
      </w:r>
    </w:p>
    <w:p w:rsidR="008758FD" w:rsidRPr="008758FD" w:rsidRDefault="008758FD" w:rsidP="008758FD">
      <w:pPr>
        <w:pStyle w:val="aff7"/>
        <w:ind w:firstLine="907"/>
        <w:rPr>
          <w:rFonts w:ascii="Arial" w:hAnsi="Arial" w:cs="Arial"/>
          <w:sz w:val="16"/>
          <w:szCs w:val="16"/>
        </w:rPr>
      </w:pPr>
    </w:p>
    <w:p w:rsidR="008758FD" w:rsidRPr="008758FD" w:rsidRDefault="008758FD" w:rsidP="008758FD">
      <w:pPr>
        <w:pStyle w:val="af"/>
        <w:autoSpaceDE w:val="0"/>
        <w:ind w:left="0"/>
        <w:jc w:val="center"/>
        <w:rPr>
          <w:rFonts w:ascii="Arial" w:hAnsi="Arial" w:cs="Arial"/>
          <w:sz w:val="16"/>
          <w:szCs w:val="16"/>
        </w:rPr>
      </w:pPr>
      <w:r w:rsidRPr="008758FD">
        <w:rPr>
          <w:rFonts w:ascii="Arial" w:hAnsi="Arial" w:cs="Arial"/>
          <w:b/>
          <w:bCs/>
          <w:sz w:val="16"/>
          <w:szCs w:val="16"/>
        </w:rPr>
        <w:t>2.9. Размер платы, взимаемой с заявителя при предоставлении муниципальной услуги, и способы ее взимания</w:t>
      </w:r>
    </w:p>
    <w:p w:rsidR="008758FD" w:rsidRPr="008758FD" w:rsidRDefault="008758FD" w:rsidP="008758FD">
      <w:pPr>
        <w:pStyle w:val="af"/>
        <w:autoSpaceDE w:val="0"/>
        <w:ind w:left="0"/>
        <w:jc w:val="center"/>
        <w:rPr>
          <w:rFonts w:ascii="Arial" w:hAnsi="Arial" w:cs="Arial"/>
          <w:b/>
          <w:bCs/>
          <w:sz w:val="16"/>
          <w:szCs w:val="16"/>
        </w:rPr>
      </w:pPr>
    </w:p>
    <w:p w:rsidR="008758FD" w:rsidRPr="008758FD" w:rsidRDefault="008758FD" w:rsidP="00757FBF">
      <w:pPr>
        <w:pStyle w:val="aff1"/>
        <w:autoSpaceDE w:val="0"/>
        <w:spacing w:before="0" w:beforeAutospacing="0" w:after="0" w:afterAutospacing="0"/>
        <w:ind w:firstLine="850"/>
        <w:jc w:val="both"/>
        <w:rPr>
          <w:rFonts w:ascii="Arial" w:hAnsi="Arial" w:cs="Arial"/>
          <w:sz w:val="16"/>
          <w:szCs w:val="16"/>
        </w:rPr>
      </w:pPr>
      <w:r w:rsidRPr="008758FD">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758FD" w:rsidRPr="008758FD" w:rsidRDefault="008758FD" w:rsidP="00757FBF">
      <w:pPr>
        <w:autoSpaceDE w:val="0"/>
        <w:ind w:firstLine="850"/>
        <w:jc w:val="both"/>
        <w:rPr>
          <w:rFonts w:ascii="Arial" w:hAnsi="Arial" w:cs="Arial"/>
          <w:sz w:val="16"/>
          <w:szCs w:val="16"/>
        </w:rPr>
      </w:pPr>
      <w:r w:rsidRPr="008758FD">
        <w:rPr>
          <w:rFonts w:ascii="Arial" w:hAnsi="Arial" w:cs="Arial"/>
          <w:sz w:val="16"/>
          <w:szCs w:val="16"/>
        </w:rPr>
        <w:t>Соответствующая информация размещена на официальном сайте Администрации, ЕПГУ и РПГУ.</w:t>
      </w:r>
    </w:p>
    <w:p w:rsidR="008758FD" w:rsidRPr="008758FD" w:rsidRDefault="008758FD" w:rsidP="008758FD">
      <w:pPr>
        <w:autoSpaceDE w:val="0"/>
        <w:rPr>
          <w:rFonts w:ascii="Arial" w:hAnsi="Arial" w:cs="Arial"/>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Style w:val="19"/>
          <w:rFonts w:ascii="Arial" w:hAnsi="Arial" w:cs="Arial"/>
          <w:b/>
          <w:bCs/>
          <w:sz w:val="16"/>
          <w:szCs w:val="16"/>
        </w:rPr>
        <w:t>2.10.</w:t>
      </w:r>
      <w:r w:rsidRPr="008758FD">
        <w:rPr>
          <w:rStyle w:val="19"/>
          <w:rFonts w:ascii="Arial" w:hAnsi="Arial" w:cs="Arial"/>
          <w:b/>
          <w:bCs/>
          <w:i/>
          <w:sz w:val="16"/>
          <w:szCs w:val="16"/>
        </w:rPr>
        <w:t xml:space="preserve"> </w:t>
      </w:r>
      <w:r w:rsidRPr="008758FD">
        <w:rPr>
          <w:rStyle w:val="19"/>
          <w:rFonts w:ascii="Arial" w:hAnsi="Arial" w:cs="Arial"/>
          <w:b/>
          <w:bCs/>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758FD" w:rsidRPr="008758FD" w:rsidRDefault="008758FD" w:rsidP="008758FD">
      <w:pPr>
        <w:pStyle w:val="45"/>
        <w:spacing w:line="240" w:lineRule="auto"/>
        <w:ind w:firstLine="709"/>
        <w:jc w:val="center"/>
        <w:rPr>
          <w:rFonts w:ascii="Arial" w:hAnsi="Arial" w:cs="Arial"/>
          <w:b/>
          <w:bCs/>
          <w:sz w:val="16"/>
          <w:szCs w:val="16"/>
        </w:rPr>
      </w:pP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8758FD" w:rsidRPr="008758FD" w:rsidRDefault="008758FD" w:rsidP="008758FD">
      <w:pPr>
        <w:pStyle w:val="45"/>
        <w:spacing w:line="240" w:lineRule="auto"/>
        <w:ind w:firstLine="850"/>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eastAsia="Calibri" w:hAnsi="Arial" w:cs="Arial"/>
          <w:b/>
          <w:bCs/>
          <w:sz w:val="16"/>
          <w:szCs w:val="16"/>
          <w:lang w:eastAsia="en-US"/>
        </w:rPr>
        <w:t>2.11. Срок регистрации запроса заявителя о предоставлении муниципальной услуги</w:t>
      </w:r>
    </w:p>
    <w:p w:rsidR="008758FD" w:rsidRPr="008758FD" w:rsidRDefault="008758FD" w:rsidP="008758FD">
      <w:pPr>
        <w:rPr>
          <w:rFonts w:ascii="Arial" w:eastAsia="Calibri" w:hAnsi="Arial" w:cs="Arial"/>
          <w:sz w:val="16"/>
          <w:szCs w:val="16"/>
          <w:lang w:eastAsia="en-US"/>
        </w:rPr>
      </w:pPr>
    </w:p>
    <w:p w:rsidR="008758FD" w:rsidRPr="008758FD" w:rsidRDefault="008758FD" w:rsidP="00757FBF">
      <w:pPr>
        <w:shd w:val="clear" w:color="auto" w:fill="FFFFFF"/>
        <w:spacing w:line="324" w:lineRule="exact"/>
        <w:ind w:firstLine="850"/>
        <w:jc w:val="both"/>
        <w:rPr>
          <w:rFonts w:ascii="Arial" w:hAnsi="Arial" w:cs="Arial"/>
          <w:sz w:val="16"/>
          <w:szCs w:val="16"/>
        </w:rPr>
      </w:pPr>
      <w:r w:rsidRPr="008758FD">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8758FD" w:rsidRPr="008758FD" w:rsidRDefault="008758FD" w:rsidP="00757FBF">
      <w:pPr>
        <w:ind w:firstLine="850"/>
        <w:jc w:val="both"/>
        <w:rPr>
          <w:rFonts w:ascii="Arial" w:hAnsi="Arial" w:cs="Arial"/>
          <w:sz w:val="16"/>
          <w:szCs w:val="16"/>
        </w:rPr>
      </w:pPr>
      <w:r w:rsidRPr="008758FD">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8758FD" w:rsidRPr="008758FD" w:rsidRDefault="008758FD" w:rsidP="00757FBF">
      <w:pPr>
        <w:pStyle w:val="aff1"/>
        <w:spacing w:before="0" w:beforeAutospacing="0" w:after="0" w:afterAutospacing="0"/>
        <w:ind w:firstLine="850"/>
        <w:jc w:val="both"/>
        <w:rPr>
          <w:rFonts w:ascii="Arial" w:hAnsi="Arial" w:cs="Arial"/>
          <w:sz w:val="16"/>
          <w:szCs w:val="16"/>
        </w:rPr>
      </w:pPr>
      <w:r w:rsidRPr="008758FD">
        <w:rPr>
          <w:rFonts w:ascii="Arial" w:eastAsia="Calibri" w:hAnsi="Arial" w:cs="Arial"/>
          <w:sz w:val="16"/>
          <w:szCs w:val="16"/>
          <w:lang w:eastAsia="en-US"/>
        </w:rPr>
        <w:lastRenderedPageBreak/>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758FD" w:rsidRPr="008758FD" w:rsidRDefault="008758FD" w:rsidP="00757FBF">
      <w:pPr>
        <w:tabs>
          <w:tab w:val="left" w:pos="1615"/>
        </w:tabs>
        <w:autoSpaceDE w:val="0"/>
        <w:ind w:firstLine="907"/>
        <w:jc w:val="both"/>
        <w:rPr>
          <w:rStyle w:val="19"/>
          <w:rFonts w:ascii="Arial" w:hAnsi="Arial" w:cs="Arial"/>
          <w:sz w:val="16"/>
          <w:szCs w:val="16"/>
        </w:rPr>
      </w:pPr>
      <w:proofErr w:type="gramStart"/>
      <w:r w:rsidRPr="008758FD">
        <w:rPr>
          <w:rStyle w:val="19"/>
          <w:rFonts w:ascii="Arial" w:hAnsi="Arial" w:cs="Arial"/>
          <w:sz w:val="16"/>
          <w:szCs w:val="16"/>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Pr="008758FD">
        <w:rPr>
          <w:rStyle w:val="19"/>
          <w:rFonts w:ascii="Arial" w:hAnsi="Arial" w:cs="Arial"/>
          <w:sz w:val="16"/>
          <w:szCs w:val="16"/>
          <w:shd w:val="clear" w:color="auto" w:fill="FFFFFF"/>
        </w:rPr>
        <w:t xml:space="preserve">решение об отказе в приеме (приложение № 6) </w:t>
      </w:r>
      <w:r w:rsidRPr="008758FD">
        <w:rPr>
          <w:rStyle w:val="19"/>
          <w:rFonts w:ascii="Arial" w:hAnsi="Arial" w:cs="Arial"/>
          <w:sz w:val="16"/>
          <w:szCs w:val="16"/>
        </w:rPr>
        <w:t>документов, необходимых для предоставления муниципальной услуги.</w:t>
      </w:r>
      <w:proofErr w:type="gramEnd"/>
    </w:p>
    <w:p w:rsidR="008758FD" w:rsidRPr="008758FD" w:rsidRDefault="008758FD" w:rsidP="008758FD">
      <w:pPr>
        <w:pStyle w:val="45"/>
        <w:spacing w:line="240" w:lineRule="auto"/>
        <w:ind w:firstLine="0"/>
        <w:jc w:val="center"/>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2.12. Требования к помещениям, в которых предоставляются муниципальные услуги</w:t>
      </w:r>
    </w:p>
    <w:p w:rsidR="008758FD" w:rsidRPr="008758FD" w:rsidRDefault="008758FD" w:rsidP="008758FD">
      <w:pPr>
        <w:pStyle w:val="45"/>
        <w:spacing w:line="240" w:lineRule="auto"/>
        <w:ind w:left="1440" w:firstLine="0"/>
        <w:rPr>
          <w:rFonts w:ascii="Arial" w:hAnsi="Arial" w:cs="Arial"/>
          <w:sz w:val="16"/>
          <w:szCs w:val="16"/>
          <w:shd w:val="clear" w:color="auto" w:fill="FFFF00"/>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8758FD">
        <w:rPr>
          <w:rFonts w:ascii="Arial" w:hAnsi="Arial" w:cs="Arial"/>
          <w:sz w:val="16"/>
          <w:szCs w:val="16"/>
        </w:rPr>
        <w:t>банкетками</w:t>
      </w:r>
      <w:proofErr w:type="spellEnd"/>
      <w:r w:rsidRPr="008758FD">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758FD" w:rsidRPr="008758FD" w:rsidRDefault="008758FD" w:rsidP="00757FBF">
      <w:pPr>
        <w:ind w:right="57" w:firstLine="850"/>
        <w:jc w:val="both"/>
        <w:rPr>
          <w:rFonts w:ascii="Arial" w:hAnsi="Arial" w:cs="Arial"/>
          <w:sz w:val="16"/>
          <w:szCs w:val="16"/>
        </w:rPr>
      </w:pPr>
      <w:r w:rsidRPr="008758FD">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758FD" w:rsidRPr="008758FD" w:rsidRDefault="008758FD" w:rsidP="00757FBF">
      <w:pPr>
        <w:ind w:right="60" w:firstLine="851"/>
        <w:jc w:val="both"/>
        <w:rPr>
          <w:rFonts w:ascii="Arial" w:hAnsi="Arial" w:cs="Arial"/>
          <w:sz w:val="16"/>
          <w:szCs w:val="16"/>
        </w:rPr>
      </w:pPr>
      <w:r w:rsidRPr="008758FD">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8758FD" w:rsidRPr="008758FD" w:rsidRDefault="008758FD" w:rsidP="00757FBF">
      <w:pPr>
        <w:ind w:right="57" w:firstLine="850"/>
        <w:jc w:val="both"/>
        <w:rPr>
          <w:rFonts w:ascii="Arial" w:hAnsi="Arial" w:cs="Arial"/>
          <w:sz w:val="16"/>
          <w:szCs w:val="16"/>
        </w:rPr>
      </w:pPr>
      <w:r w:rsidRPr="008758FD">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58FD" w:rsidRPr="008758FD" w:rsidRDefault="008758FD" w:rsidP="00757FBF">
      <w:pPr>
        <w:ind w:right="60" w:firstLine="851"/>
        <w:jc w:val="both"/>
        <w:rPr>
          <w:rFonts w:ascii="Arial" w:hAnsi="Arial" w:cs="Arial"/>
          <w:sz w:val="16"/>
          <w:szCs w:val="16"/>
        </w:rPr>
      </w:pPr>
      <w:r w:rsidRPr="008758FD">
        <w:rPr>
          <w:rFonts w:ascii="Arial" w:hAnsi="Arial" w:cs="Arial"/>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58FD">
        <w:rPr>
          <w:rFonts w:ascii="Arial" w:hAnsi="Arial" w:cs="Arial"/>
          <w:sz w:val="16"/>
          <w:szCs w:val="16"/>
        </w:rPr>
        <w:t>сурдопереводчика</w:t>
      </w:r>
      <w:proofErr w:type="spellEnd"/>
      <w:r w:rsidRPr="008758FD">
        <w:rPr>
          <w:rFonts w:ascii="Arial" w:hAnsi="Arial" w:cs="Arial"/>
          <w:sz w:val="16"/>
          <w:szCs w:val="16"/>
        </w:rPr>
        <w:t xml:space="preserve"> и </w:t>
      </w:r>
      <w:proofErr w:type="spellStart"/>
      <w:r w:rsidRPr="008758FD">
        <w:rPr>
          <w:rFonts w:ascii="Arial" w:hAnsi="Arial" w:cs="Arial"/>
          <w:sz w:val="16"/>
          <w:szCs w:val="16"/>
        </w:rPr>
        <w:t>тифлосурдопереводчика</w:t>
      </w:r>
      <w:proofErr w:type="spellEnd"/>
      <w:r w:rsidRPr="008758FD">
        <w:rPr>
          <w:rFonts w:ascii="Arial" w:hAnsi="Arial" w:cs="Arial"/>
          <w:sz w:val="16"/>
          <w:szCs w:val="16"/>
        </w:rPr>
        <w:t>; допуск собаки-проводника на объекты (здания, помещения), в которых предоставляются услуги;</w:t>
      </w:r>
    </w:p>
    <w:p w:rsidR="008758FD" w:rsidRPr="008758FD" w:rsidRDefault="008758FD" w:rsidP="00757FBF">
      <w:pPr>
        <w:spacing w:line="360" w:lineRule="exact"/>
        <w:ind w:right="57" w:firstLine="850"/>
        <w:jc w:val="both"/>
        <w:rPr>
          <w:rFonts w:ascii="Arial" w:hAnsi="Arial" w:cs="Arial"/>
          <w:sz w:val="16"/>
          <w:szCs w:val="16"/>
        </w:rPr>
      </w:pPr>
      <w:r w:rsidRPr="008758FD">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 xml:space="preserve">На информационных стендах в </w:t>
      </w:r>
      <w:proofErr w:type="gramStart"/>
      <w:r w:rsidRPr="008758FD">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8758FD">
        <w:rPr>
          <w:rFonts w:ascii="Arial" w:hAnsi="Arial" w:cs="Arial"/>
          <w:sz w:val="16"/>
          <w:szCs w:val="16"/>
        </w:rPr>
        <w:t xml:space="preserve"> следующая информация:</w:t>
      </w: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схемы размещения кабинетов должностных лиц, в которых предоставляется муниципальная услуга;</w:t>
      </w:r>
    </w:p>
    <w:p w:rsidR="008758FD" w:rsidRPr="008758FD" w:rsidRDefault="008758FD" w:rsidP="00757FBF">
      <w:pPr>
        <w:tabs>
          <w:tab w:val="left" w:pos="807"/>
        </w:tabs>
        <w:ind w:firstLine="851"/>
        <w:jc w:val="both"/>
        <w:rPr>
          <w:rFonts w:ascii="Arial" w:hAnsi="Arial" w:cs="Arial"/>
          <w:sz w:val="16"/>
          <w:szCs w:val="16"/>
        </w:rPr>
      </w:pPr>
      <w:r w:rsidRPr="008758FD">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8758FD" w:rsidRPr="008758FD" w:rsidRDefault="008758FD" w:rsidP="00757FBF">
      <w:pPr>
        <w:tabs>
          <w:tab w:val="left" w:pos="807"/>
        </w:tabs>
        <w:ind w:firstLine="851"/>
        <w:jc w:val="both"/>
        <w:rPr>
          <w:rFonts w:ascii="Arial" w:hAnsi="Arial" w:cs="Arial"/>
          <w:sz w:val="16"/>
          <w:szCs w:val="16"/>
        </w:rPr>
      </w:pPr>
      <w:r w:rsidRPr="008758FD">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8758FD" w:rsidRPr="008758FD" w:rsidRDefault="008758FD" w:rsidP="00757FBF">
      <w:pPr>
        <w:tabs>
          <w:tab w:val="left" w:pos="855"/>
        </w:tabs>
        <w:jc w:val="both"/>
        <w:rPr>
          <w:rFonts w:ascii="Arial" w:hAnsi="Arial" w:cs="Arial"/>
          <w:sz w:val="16"/>
          <w:szCs w:val="16"/>
        </w:rPr>
      </w:pPr>
      <w:r w:rsidRPr="008758FD">
        <w:rPr>
          <w:rFonts w:ascii="Arial" w:hAnsi="Arial" w:cs="Arial"/>
          <w:sz w:val="16"/>
          <w:szCs w:val="16"/>
        </w:rPr>
        <w:tab/>
        <w:t>перечни документов, необходимых для предоставления муниципальной услуги, и требования, предъявляемые к этим документам;</w:t>
      </w:r>
    </w:p>
    <w:p w:rsidR="008758FD" w:rsidRPr="008758FD" w:rsidRDefault="008758FD" w:rsidP="00757FBF">
      <w:pPr>
        <w:tabs>
          <w:tab w:val="left" w:pos="807"/>
        </w:tabs>
        <w:ind w:firstLine="850"/>
        <w:jc w:val="both"/>
        <w:rPr>
          <w:rFonts w:ascii="Arial" w:hAnsi="Arial" w:cs="Arial"/>
          <w:sz w:val="16"/>
          <w:szCs w:val="16"/>
        </w:rPr>
      </w:pPr>
      <w:r w:rsidRPr="008758FD">
        <w:rPr>
          <w:rFonts w:ascii="Arial" w:hAnsi="Arial" w:cs="Arial"/>
          <w:sz w:val="16"/>
          <w:szCs w:val="16"/>
        </w:rPr>
        <w:t>образцы оформления документов, необходимых для предоставления муниципальной услуги;</w:t>
      </w:r>
    </w:p>
    <w:p w:rsidR="008758FD" w:rsidRPr="008758FD" w:rsidRDefault="008758FD" w:rsidP="00757FBF">
      <w:pPr>
        <w:tabs>
          <w:tab w:val="left" w:pos="807"/>
        </w:tabs>
        <w:ind w:firstLine="850"/>
        <w:jc w:val="both"/>
        <w:rPr>
          <w:rFonts w:ascii="Arial" w:hAnsi="Arial" w:cs="Arial"/>
          <w:sz w:val="16"/>
          <w:szCs w:val="16"/>
        </w:rPr>
      </w:pPr>
      <w:r w:rsidRPr="008758FD">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основания отказа в предоставлении муниципальной услуги.</w:t>
      </w:r>
    </w:p>
    <w:p w:rsidR="008758FD" w:rsidRPr="008758FD" w:rsidRDefault="008758FD" w:rsidP="00757FBF">
      <w:pPr>
        <w:autoSpaceDE w:val="0"/>
        <w:ind w:firstLine="850"/>
        <w:jc w:val="both"/>
        <w:rPr>
          <w:rFonts w:ascii="Arial" w:hAnsi="Arial" w:cs="Arial"/>
          <w:sz w:val="16"/>
          <w:szCs w:val="16"/>
        </w:rPr>
      </w:pPr>
      <w:r w:rsidRPr="008758FD">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меры для обеспечения доступа инвалидов к месту предоставления услуги либо, когда </w:t>
      </w:r>
      <w:proofErr w:type="gramStart"/>
      <w:r w:rsidRPr="008758FD">
        <w:rPr>
          <w:rFonts w:ascii="Arial" w:hAnsi="Arial" w:cs="Arial"/>
          <w:sz w:val="16"/>
          <w:szCs w:val="16"/>
        </w:rPr>
        <w:t>это</w:t>
      </w:r>
      <w:proofErr w:type="gramEnd"/>
      <w:r w:rsidRPr="008758F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8758FD" w:rsidRDefault="008758FD" w:rsidP="00757FBF">
      <w:pPr>
        <w:autoSpaceDE w:val="0"/>
        <w:ind w:firstLine="850"/>
        <w:jc w:val="both"/>
        <w:rPr>
          <w:rFonts w:ascii="Arial" w:hAnsi="Arial" w:cs="Arial"/>
          <w:sz w:val="16"/>
          <w:szCs w:val="16"/>
          <w:lang w:val="en-US"/>
        </w:rPr>
      </w:pPr>
      <w:proofErr w:type="gramStart"/>
      <w:r w:rsidRPr="008758F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758FD">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57FBF" w:rsidRPr="00757FBF" w:rsidRDefault="00757FBF" w:rsidP="00757FBF">
      <w:pPr>
        <w:autoSpaceDE w:val="0"/>
        <w:ind w:firstLine="850"/>
        <w:jc w:val="both"/>
        <w:rPr>
          <w:rFonts w:ascii="Arial" w:hAnsi="Arial" w:cs="Arial"/>
          <w:sz w:val="16"/>
          <w:szCs w:val="16"/>
          <w:lang w:val="en-US"/>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2.13. Показатели доступности и качества муниципальной услуги</w:t>
      </w:r>
    </w:p>
    <w:p w:rsidR="008758FD" w:rsidRPr="008758FD" w:rsidRDefault="008758FD" w:rsidP="008758FD">
      <w:pPr>
        <w:pStyle w:val="45"/>
        <w:spacing w:line="240" w:lineRule="auto"/>
        <w:ind w:firstLine="0"/>
        <w:rPr>
          <w:rFonts w:ascii="Arial" w:hAnsi="Arial" w:cs="Arial"/>
          <w:sz w:val="16"/>
          <w:szCs w:val="16"/>
        </w:rPr>
      </w:pP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Показатели доступности и качества:</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соблюдение сроков предоставления муниципальной услуги и условий ожидания приема;</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отсутствие нарушения сроков предоставления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доступность по времени и месту приема заявителей;</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lastRenderedPageBreak/>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ресурсное обеспечение Административного регламента;</w:t>
      </w:r>
    </w:p>
    <w:p w:rsidR="008758FD" w:rsidRPr="008758FD" w:rsidRDefault="008758FD" w:rsidP="008758FD">
      <w:pPr>
        <w:pStyle w:val="45"/>
        <w:tabs>
          <w:tab w:val="left" w:pos="855"/>
        </w:tabs>
        <w:spacing w:line="240" w:lineRule="auto"/>
        <w:ind w:firstLine="0"/>
        <w:rPr>
          <w:rFonts w:ascii="Arial" w:hAnsi="Arial" w:cs="Arial"/>
          <w:sz w:val="16"/>
          <w:szCs w:val="16"/>
        </w:rPr>
      </w:pPr>
      <w:r w:rsidRPr="008758FD">
        <w:rPr>
          <w:rFonts w:ascii="Arial" w:hAnsi="Arial" w:cs="Arial"/>
          <w:sz w:val="16"/>
          <w:szCs w:val="16"/>
        </w:rPr>
        <w:tab/>
        <w:t>удовлетворенность полученным результатом;</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доступность электронных форм документов, необходимых для предоставления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8758FD" w:rsidRPr="008758FD" w:rsidRDefault="008758FD" w:rsidP="008758FD">
      <w:pPr>
        <w:pStyle w:val="45"/>
        <w:spacing w:line="240" w:lineRule="auto"/>
        <w:ind w:firstLine="850"/>
        <w:rPr>
          <w:rFonts w:ascii="Arial" w:hAnsi="Arial" w:cs="Arial"/>
          <w:sz w:val="16"/>
          <w:szCs w:val="16"/>
        </w:rPr>
      </w:pPr>
      <w:r w:rsidRPr="008758FD">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8758FD" w:rsidRPr="008758FD" w:rsidRDefault="008758FD" w:rsidP="008758FD">
      <w:pPr>
        <w:pStyle w:val="45"/>
        <w:spacing w:line="240" w:lineRule="auto"/>
        <w:ind w:firstLine="850"/>
        <w:rPr>
          <w:rFonts w:ascii="Arial" w:hAnsi="Arial" w:cs="Arial"/>
          <w:sz w:val="16"/>
          <w:szCs w:val="16"/>
        </w:rPr>
      </w:pPr>
      <w:r w:rsidRPr="008758FD">
        <w:rPr>
          <w:rStyle w:val="19"/>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8758FD" w:rsidRPr="008758FD" w:rsidRDefault="008758FD" w:rsidP="008758FD">
      <w:pPr>
        <w:tabs>
          <w:tab w:val="left" w:pos="993"/>
        </w:tabs>
        <w:autoSpaceDE w:val="0"/>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758FD" w:rsidRPr="008758FD" w:rsidRDefault="008758FD" w:rsidP="008758FD">
      <w:pPr>
        <w:pStyle w:val="45"/>
        <w:spacing w:line="240" w:lineRule="auto"/>
        <w:ind w:firstLine="0"/>
        <w:jc w:val="center"/>
        <w:rPr>
          <w:rFonts w:ascii="Arial" w:hAnsi="Arial" w:cs="Arial"/>
          <w:b/>
          <w:bCs/>
          <w:sz w:val="16"/>
          <w:szCs w:val="16"/>
        </w:rPr>
      </w:pPr>
    </w:p>
    <w:p w:rsidR="008758FD" w:rsidRPr="008758FD" w:rsidRDefault="008758FD" w:rsidP="008758FD">
      <w:pPr>
        <w:pStyle w:val="45"/>
        <w:shd w:val="clear" w:color="auto" w:fill="auto"/>
        <w:spacing w:line="240" w:lineRule="auto"/>
        <w:ind w:firstLine="851"/>
        <w:rPr>
          <w:rFonts w:ascii="Arial" w:hAnsi="Arial" w:cs="Arial"/>
          <w:sz w:val="16"/>
          <w:szCs w:val="16"/>
        </w:rPr>
      </w:pPr>
      <w:r w:rsidRPr="008758FD">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8758FD">
        <w:rPr>
          <w:rFonts w:ascii="Arial" w:hAnsi="Arial" w:cs="Arial"/>
          <w:sz w:val="16"/>
          <w:szCs w:val="16"/>
          <w:shd w:val="clear" w:color="auto" w:fill="FFFFFF"/>
        </w:rPr>
        <w:t>не имеется.</w:t>
      </w:r>
    </w:p>
    <w:p w:rsidR="008758FD" w:rsidRPr="008758FD" w:rsidRDefault="008758FD" w:rsidP="008758FD">
      <w:pPr>
        <w:pStyle w:val="45"/>
        <w:shd w:val="clear" w:color="auto" w:fill="auto"/>
        <w:spacing w:line="240" w:lineRule="auto"/>
        <w:ind w:firstLine="851"/>
        <w:rPr>
          <w:rFonts w:ascii="Arial" w:hAnsi="Arial" w:cs="Arial"/>
          <w:sz w:val="16"/>
          <w:szCs w:val="16"/>
        </w:rPr>
      </w:pPr>
      <w:r w:rsidRPr="008758FD">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8758FD">
        <w:rPr>
          <w:rFonts w:ascii="Arial" w:hAnsi="Arial" w:cs="Arial"/>
          <w:sz w:val="16"/>
          <w:szCs w:val="16"/>
        </w:rPr>
        <w:t>не взимается</w:t>
      </w:r>
      <w:r w:rsidRPr="008758FD">
        <w:rPr>
          <w:rFonts w:ascii="Arial" w:hAnsi="Arial" w:cs="Arial"/>
          <w:sz w:val="16"/>
          <w:szCs w:val="16"/>
          <w:shd w:val="clear" w:color="auto" w:fill="FFFFFF"/>
        </w:rPr>
        <w:t xml:space="preserve"> ввиду их отсутствия.</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При предоставлении муниципальной услуги используется:</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 xml:space="preserve">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w:t>
      </w:r>
      <w:proofErr w:type="gramStart"/>
      <w:r w:rsidRPr="008758FD">
        <w:rPr>
          <w:rFonts w:ascii="Arial" w:hAnsi="Arial" w:cs="Arial"/>
          <w:sz w:val="16"/>
          <w:szCs w:val="16"/>
        </w:rPr>
        <w:t>–п</w:t>
      </w:r>
      <w:proofErr w:type="gramEnd"/>
      <w:r w:rsidRPr="008758FD">
        <w:rPr>
          <w:rFonts w:ascii="Arial" w:hAnsi="Arial" w:cs="Arial"/>
          <w:sz w:val="16"/>
          <w:szCs w:val="16"/>
        </w:rPr>
        <w:t>ри необходимости;</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8758FD">
        <w:rPr>
          <w:rFonts w:ascii="Arial" w:hAnsi="Arial" w:cs="Arial"/>
          <w:sz w:val="16"/>
          <w:szCs w:val="16"/>
        </w:rPr>
        <w:t>ИС</w:t>
      </w:r>
      <w:proofErr w:type="spellEnd"/>
      <w:r w:rsidRPr="008758FD">
        <w:rPr>
          <w:rFonts w:ascii="Arial" w:hAnsi="Arial" w:cs="Arial"/>
          <w:sz w:val="16"/>
          <w:szCs w:val="16"/>
        </w:rPr>
        <w:t xml:space="preserve"> ППОЗ ЕГРН) – при необходимости.</w:t>
      </w:r>
    </w:p>
    <w:p w:rsidR="008758FD" w:rsidRPr="008758FD" w:rsidRDefault="008758FD" w:rsidP="008758FD">
      <w:pPr>
        <w:pStyle w:val="45"/>
        <w:spacing w:line="240" w:lineRule="auto"/>
        <w:ind w:firstLine="851"/>
        <w:rPr>
          <w:rFonts w:ascii="Arial" w:hAnsi="Arial" w:cs="Arial"/>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3. СОСТАВ, ПОСЛЕДОВАТЕЛЬНОСТЬ И СРОКИ ВЫПОЛНЕНИЯ АДМИНИСТРАТИВНЫХ ПРОЦЕДУР</w:t>
      </w:r>
    </w:p>
    <w:p w:rsidR="008758FD" w:rsidRPr="008758FD" w:rsidRDefault="008758FD" w:rsidP="008758FD">
      <w:pPr>
        <w:pStyle w:val="45"/>
        <w:tabs>
          <w:tab w:val="left" w:pos="993"/>
        </w:tabs>
        <w:spacing w:line="240" w:lineRule="auto"/>
        <w:ind w:firstLine="993"/>
        <w:jc w:val="center"/>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3.1. Перечень вариантов предоставления муниципальной услуги</w:t>
      </w:r>
    </w:p>
    <w:p w:rsidR="008758FD" w:rsidRPr="008758FD" w:rsidRDefault="008758FD" w:rsidP="008758FD">
      <w:pPr>
        <w:pStyle w:val="45"/>
        <w:spacing w:line="240" w:lineRule="auto"/>
        <w:ind w:firstLine="851"/>
        <w:jc w:val="center"/>
        <w:rPr>
          <w:rFonts w:ascii="Arial" w:hAnsi="Arial" w:cs="Arial"/>
          <w:b/>
          <w:bCs/>
          <w:sz w:val="16"/>
          <w:szCs w:val="16"/>
        </w:rPr>
      </w:pP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При предоставлении муниципальной услуги возможны следующие варианты:</w:t>
      </w:r>
    </w:p>
    <w:p w:rsidR="008758FD" w:rsidRPr="008758FD" w:rsidRDefault="008758FD" w:rsidP="008758FD">
      <w:pPr>
        <w:pStyle w:val="45"/>
        <w:ind w:firstLine="851"/>
        <w:rPr>
          <w:rFonts w:ascii="Arial" w:hAnsi="Arial" w:cs="Arial"/>
          <w:sz w:val="16"/>
          <w:szCs w:val="16"/>
        </w:rPr>
      </w:pPr>
      <w:r w:rsidRPr="008758FD">
        <w:rPr>
          <w:rFonts w:ascii="Arial" w:hAnsi="Arial" w:cs="Arial"/>
          <w:sz w:val="16"/>
          <w:szCs w:val="16"/>
        </w:rPr>
        <w:t>3.1.1. Предоставление муниципальной услуги в Администрации.</w:t>
      </w:r>
    </w:p>
    <w:p w:rsidR="008758FD" w:rsidRPr="008758FD" w:rsidRDefault="008758FD" w:rsidP="008758FD">
      <w:pPr>
        <w:pStyle w:val="45"/>
        <w:ind w:firstLine="851"/>
        <w:rPr>
          <w:rFonts w:ascii="Arial" w:hAnsi="Arial" w:cs="Arial"/>
          <w:sz w:val="16"/>
          <w:szCs w:val="16"/>
        </w:rPr>
      </w:pPr>
      <w:r w:rsidRPr="008758FD">
        <w:rPr>
          <w:rFonts w:ascii="Arial" w:hAnsi="Arial" w:cs="Arial"/>
          <w:sz w:val="16"/>
          <w:szCs w:val="16"/>
        </w:rPr>
        <w:t>3.1.2. Предоставление муниципальной услуги в МФЦ.</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3.1.3. Предоставление муниципальной услуги в электронном виде.</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8758FD" w:rsidRPr="008758FD" w:rsidRDefault="008758FD" w:rsidP="008758FD">
      <w:pPr>
        <w:pStyle w:val="45"/>
        <w:spacing w:line="240" w:lineRule="auto"/>
        <w:ind w:firstLine="851"/>
        <w:rPr>
          <w:rFonts w:ascii="Arial" w:hAnsi="Arial" w:cs="Arial"/>
          <w:sz w:val="16"/>
          <w:szCs w:val="16"/>
        </w:rPr>
      </w:pPr>
      <w:r w:rsidRPr="008758FD">
        <w:rPr>
          <w:rFonts w:ascii="Arial" w:hAnsi="Arial" w:cs="Arial"/>
          <w:sz w:val="16"/>
          <w:szCs w:val="16"/>
        </w:rPr>
        <w:t>3.1.6. Порядок оставления запроса заявителя без рассмотрения.</w:t>
      </w:r>
    </w:p>
    <w:p w:rsidR="008758FD" w:rsidRPr="008758FD" w:rsidRDefault="008758FD" w:rsidP="008758FD">
      <w:pPr>
        <w:pStyle w:val="45"/>
        <w:spacing w:line="240" w:lineRule="auto"/>
        <w:ind w:firstLine="0"/>
        <w:rPr>
          <w:rFonts w:ascii="Arial" w:hAnsi="Arial" w:cs="Arial"/>
          <w:sz w:val="16"/>
          <w:szCs w:val="16"/>
        </w:rPr>
      </w:pPr>
    </w:p>
    <w:p w:rsidR="008758FD" w:rsidRPr="008758FD" w:rsidRDefault="008758FD" w:rsidP="008758FD">
      <w:pPr>
        <w:pStyle w:val="45"/>
        <w:spacing w:line="240" w:lineRule="auto"/>
        <w:ind w:firstLine="850"/>
        <w:jc w:val="center"/>
        <w:rPr>
          <w:rFonts w:ascii="Arial" w:hAnsi="Arial" w:cs="Arial"/>
          <w:sz w:val="16"/>
          <w:szCs w:val="16"/>
        </w:rPr>
      </w:pPr>
      <w:r w:rsidRPr="008758FD">
        <w:rPr>
          <w:rFonts w:ascii="Arial" w:hAnsi="Arial" w:cs="Arial"/>
          <w:b/>
          <w:bCs/>
          <w:sz w:val="16"/>
          <w:szCs w:val="16"/>
        </w:rPr>
        <w:t>3.2. Административная процедура профилирования заявителя</w:t>
      </w:r>
    </w:p>
    <w:p w:rsidR="008758FD" w:rsidRPr="008758FD" w:rsidRDefault="008758FD" w:rsidP="008758FD">
      <w:pPr>
        <w:pStyle w:val="45"/>
        <w:spacing w:line="240" w:lineRule="auto"/>
        <w:ind w:firstLine="850"/>
        <w:jc w:val="center"/>
        <w:rPr>
          <w:rFonts w:ascii="Arial" w:hAnsi="Arial" w:cs="Arial"/>
          <w:b/>
          <w:bCs/>
          <w:sz w:val="16"/>
          <w:szCs w:val="16"/>
        </w:rPr>
      </w:pPr>
    </w:p>
    <w:p w:rsidR="008758FD" w:rsidRPr="008758FD" w:rsidRDefault="008758FD" w:rsidP="008758FD">
      <w:pPr>
        <w:pStyle w:val="45"/>
        <w:spacing w:line="240" w:lineRule="auto"/>
        <w:ind w:firstLine="708"/>
        <w:rPr>
          <w:rFonts w:ascii="Arial" w:hAnsi="Arial" w:cs="Arial"/>
          <w:sz w:val="16"/>
          <w:szCs w:val="16"/>
        </w:rPr>
      </w:pPr>
      <w:r w:rsidRPr="008758FD">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8758FD" w:rsidRPr="008758FD" w:rsidRDefault="008758FD" w:rsidP="008758FD">
      <w:pPr>
        <w:pStyle w:val="45"/>
        <w:spacing w:line="240" w:lineRule="auto"/>
        <w:ind w:left="600" w:firstLine="0"/>
        <w:jc w:val="center"/>
        <w:rPr>
          <w:rFonts w:ascii="Arial" w:hAnsi="Arial" w:cs="Arial"/>
          <w:sz w:val="16"/>
          <w:szCs w:val="16"/>
        </w:rPr>
      </w:pPr>
    </w:p>
    <w:p w:rsidR="008758FD" w:rsidRPr="008758FD" w:rsidRDefault="008758FD" w:rsidP="008758FD">
      <w:pPr>
        <w:pStyle w:val="45"/>
        <w:spacing w:line="240" w:lineRule="auto"/>
        <w:ind w:left="600" w:firstLine="0"/>
        <w:jc w:val="center"/>
        <w:rPr>
          <w:rFonts w:ascii="Arial" w:hAnsi="Arial" w:cs="Arial"/>
          <w:sz w:val="16"/>
          <w:szCs w:val="16"/>
        </w:rPr>
      </w:pPr>
    </w:p>
    <w:p w:rsidR="008758FD" w:rsidRPr="008758FD" w:rsidRDefault="008758FD" w:rsidP="008758FD">
      <w:pPr>
        <w:pStyle w:val="45"/>
        <w:spacing w:line="240" w:lineRule="auto"/>
        <w:ind w:left="600" w:firstLine="0"/>
        <w:jc w:val="center"/>
        <w:rPr>
          <w:rFonts w:ascii="Arial" w:hAnsi="Arial" w:cs="Arial"/>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3.3. Описание вариантов предоставления муниципальной услуги</w:t>
      </w:r>
    </w:p>
    <w:p w:rsidR="008758FD" w:rsidRPr="008758FD" w:rsidRDefault="008758FD" w:rsidP="008758FD">
      <w:pPr>
        <w:pStyle w:val="45"/>
        <w:spacing w:line="240" w:lineRule="auto"/>
        <w:ind w:firstLine="0"/>
        <w:rPr>
          <w:rFonts w:ascii="Arial" w:hAnsi="Arial" w:cs="Arial"/>
          <w:b/>
          <w:bCs/>
          <w:sz w:val="16"/>
          <w:szCs w:val="16"/>
        </w:rPr>
      </w:pPr>
    </w:p>
    <w:p w:rsidR="008758FD" w:rsidRPr="008758FD" w:rsidRDefault="008758FD" w:rsidP="008758FD">
      <w:pPr>
        <w:jc w:val="center"/>
        <w:rPr>
          <w:rFonts w:ascii="Arial" w:hAnsi="Arial" w:cs="Arial"/>
          <w:sz w:val="16"/>
          <w:szCs w:val="16"/>
        </w:rPr>
      </w:pPr>
      <w:r w:rsidRPr="008758FD">
        <w:rPr>
          <w:rFonts w:ascii="Arial" w:hAnsi="Arial" w:cs="Arial"/>
          <w:b/>
          <w:bCs/>
          <w:sz w:val="16"/>
          <w:szCs w:val="16"/>
        </w:rPr>
        <w:t>3.3.1. Предоставление муниципальной услуги в Администрации</w:t>
      </w:r>
    </w:p>
    <w:p w:rsidR="008758FD" w:rsidRPr="008758FD" w:rsidRDefault="008758FD" w:rsidP="008758FD">
      <w:pPr>
        <w:jc w:val="center"/>
        <w:rPr>
          <w:rFonts w:ascii="Arial" w:hAnsi="Arial" w:cs="Arial"/>
          <w:b/>
          <w:bCs/>
          <w:sz w:val="16"/>
          <w:szCs w:val="16"/>
        </w:rPr>
      </w:pPr>
    </w:p>
    <w:p w:rsidR="008758FD" w:rsidRPr="008758FD" w:rsidRDefault="008758FD" w:rsidP="00757FBF">
      <w:pPr>
        <w:tabs>
          <w:tab w:val="left" w:pos="720"/>
        </w:tabs>
        <w:jc w:val="both"/>
        <w:rPr>
          <w:rFonts w:ascii="Arial" w:hAnsi="Arial" w:cs="Arial"/>
          <w:sz w:val="16"/>
          <w:szCs w:val="16"/>
        </w:rPr>
      </w:pPr>
      <w:r w:rsidRPr="008758FD">
        <w:rPr>
          <w:rFonts w:ascii="Arial" w:hAnsi="Arial" w:cs="Arial"/>
          <w:sz w:val="16"/>
          <w:szCs w:val="16"/>
        </w:rPr>
        <w:tab/>
        <w:t>Предоставление муниципальной услуги в Администрации состоит из следующих административных процедур:</w:t>
      </w:r>
    </w:p>
    <w:p w:rsidR="008758FD" w:rsidRPr="008758FD" w:rsidRDefault="008758FD" w:rsidP="00757FBF">
      <w:pPr>
        <w:tabs>
          <w:tab w:val="left" w:pos="735"/>
        </w:tabs>
        <w:ind w:firstLine="737"/>
        <w:jc w:val="both"/>
        <w:rPr>
          <w:rFonts w:ascii="Arial" w:hAnsi="Arial" w:cs="Arial"/>
          <w:sz w:val="16"/>
          <w:szCs w:val="16"/>
        </w:rPr>
      </w:pPr>
      <w:r w:rsidRPr="008758FD">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8758FD" w:rsidRPr="008758FD" w:rsidRDefault="008758FD" w:rsidP="00757FBF">
      <w:pPr>
        <w:tabs>
          <w:tab w:val="left" w:pos="735"/>
        </w:tabs>
        <w:autoSpaceDE w:val="0"/>
        <w:ind w:firstLine="709"/>
        <w:jc w:val="both"/>
        <w:rPr>
          <w:rFonts w:ascii="Arial" w:hAnsi="Arial" w:cs="Arial"/>
          <w:sz w:val="16"/>
          <w:szCs w:val="16"/>
        </w:rPr>
      </w:pPr>
      <w:r w:rsidRPr="008758FD">
        <w:rPr>
          <w:rFonts w:ascii="Arial" w:hAnsi="Arial" w:cs="Arial"/>
          <w:sz w:val="16"/>
          <w:szCs w:val="16"/>
        </w:rPr>
        <w:t>б) получение дополнительных сведений от заявителя;</w:t>
      </w:r>
    </w:p>
    <w:p w:rsidR="008758FD" w:rsidRPr="008758FD" w:rsidRDefault="008758FD" w:rsidP="00757FBF">
      <w:pPr>
        <w:tabs>
          <w:tab w:val="left" w:pos="993"/>
        </w:tabs>
        <w:ind w:firstLine="709"/>
        <w:jc w:val="both"/>
        <w:rPr>
          <w:rFonts w:ascii="Arial" w:hAnsi="Arial" w:cs="Arial"/>
          <w:sz w:val="16"/>
          <w:szCs w:val="16"/>
        </w:rPr>
      </w:pPr>
      <w:r w:rsidRPr="008758FD">
        <w:rPr>
          <w:rFonts w:ascii="Arial" w:hAnsi="Arial" w:cs="Arial"/>
          <w:sz w:val="16"/>
          <w:szCs w:val="16"/>
        </w:rPr>
        <w:t>в) межведомственное информационное взаимодействие;</w:t>
      </w:r>
    </w:p>
    <w:p w:rsidR="008758FD" w:rsidRPr="008758FD" w:rsidRDefault="008758FD" w:rsidP="00757FBF">
      <w:pPr>
        <w:autoSpaceDE w:val="0"/>
        <w:ind w:firstLine="709"/>
        <w:jc w:val="both"/>
        <w:rPr>
          <w:rFonts w:ascii="Arial" w:hAnsi="Arial" w:cs="Arial"/>
          <w:sz w:val="16"/>
          <w:szCs w:val="16"/>
        </w:rPr>
      </w:pPr>
      <w:r w:rsidRPr="008758FD">
        <w:rPr>
          <w:rFonts w:ascii="Arial" w:hAnsi="Arial" w:cs="Arial"/>
          <w:sz w:val="16"/>
          <w:szCs w:val="16"/>
        </w:rPr>
        <w:t>г) принятие решения о предоставлении (отказе в предоставлении) муниципальной услуги;</w:t>
      </w:r>
    </w:p>
    <w:p w:rsidR="008758FD" w:rsidRPr="008758FD" w:rsidRDefault="008758FD" w:rsidP="00757FBF">
      <w:pPr>
        <w:autoSpaceDE w:val="0"/>
        <w:ind w:firstLine="709"/>
        <w:jc w:val="both"/>
        <w:rPr>
          <w:rFonts w:ascii="Arial" w:hAnsi="Arial" w:cs="Arial"/>
          <w:sz w:val="16"/>
          <w:szCs w:val="16"/>
        </w:rPr>
      </w:pPr>
      <w:proofErr w:type="spellStart"/>
      <w:r w:rsidRPr="008758FD">
        <w:rPr>
          <w:rFonts w:ascii="Arial" w:hAnsi="Arial" w:cs="Arial"/>
          <w:sz w:val="16"/>
          <w:szCs w:val="16"/>
        </w:rPr>
        <w:t>д</w:t>
      </w:r>
      <w:proofErr w:type="spellEnd"/>
      <w:r w:rsidRPr="008758FD">
        <w:rPr>
          <w:rFonts w:ascii="Arial" w:hAnsi="Arial" w:cs="Arial"/>
          <w:sz w:val="16"/>
          <w:szCs w:val="16"/>
        </w:rPr>
        <w:t>) предоставление результата муниципальной услуги.</w:t>
      </w:r>
    </w:p>
    <w:p w:rsidR="008758FD" w:rsidRPr="008758FD" w:rsidRDefault="008758FD" w:rsidP="00757FBF">
      <w:pPr>
        <w:ind w:firstLine="737"/>
        <w:jc w:val="both"/>
        <w:rPr>
          <w:rFonts w:ascii="Arial" w:hAnsi="Arial" w:cs="Arial"/>
          <w:sz w:val="16"/>
          <w:szCs w:val="16"/>
        </w:rPr>
      </w:pPr>
      <w:r w:rsidRPr="008758FD">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8758FD" w:rsidRPr="008758FD" w:rsidRDefault="008758FD" w:rsidP="00757FBF">
      <w:pPr>
        <w:pStyle w:val="aff7"/>
        <w:ind w:firstLine="737"/>
        <w:jc w:val="both"/>
        <w:rPr>
          <w:rFonts w:ascii="Arial" w:hAnsi="Arial" w:cs="Arial"/>
          <w:sz w:val="16"/>
          <w:szCs w:val="16"/>
        </w:rPr>
      </w:pPr>
      <w:r w:rsidRPr="008758FD">
        <w:rPr>
          <w:rFonts w:ascii="Arial" w:hAnsi="Arial" w:cs="Arial"/>
          <w:sz w:val="16"/>
          <w:szCs w:val="16"/>
        </w:rPr>
        <w:t>проекта договора аренды земельного участка;</w:t>
      </w:r>
    </w:p>
    <w:p w:rsidR="008758FD" w:rsidRPr="008758FD" w:rsidRDefault="008758FD" w:rsidP="00757FBF">
      <w:pPr>
        <w:pStyle w:val="aff7"/>
        <w:widowControl w:val="0"/>
        <w:ind w:firstLine="737"/>
        <w:jc w:val="both"/>
        <w:rPr>
          <w:rFonts w:ascii="Arial" w:hAnsi="Arial" w:cs="Arial"/>
          <w:sz w:val="16"/>
          <w:szCs w:val="16"/>
        </w:rPr>
      </w:pPr>
      <w:r w:rsidRPr="008758FD">
        <w:rPr>
          <w:rFonts w:ascii="Arial" w:hAnsi="Arial" w:cs="Arial"/>
          <w:sz w:val="16"/>
          <w:szCs w:val="16"/>
          <w:shd w:val="clear" w:color="auto" w:fill="FFFFFF"/>
        </w:rPr>
        <w:t>отказа в предоставлении муниципальной услуги.</w:t>
      </w:r>
    </w:p>
    <w:p w:rsidR="008758FD" w:rsidRPr="008758FD" w:rsidRDefault="008758FD" w:rsidP="00757FBF">
      <w:pPr>
        <w:ind w:firstLine="737"/>
        <w:jc w:val="both"/>
        <w:rPr>
          <w:rFonts w:ascii="Arial" w:hAnsi="Arial" w:cs="Arial"/>
          <w:sz w:val="16"/>
          <w:szCs w:val="16"/>
        </w:rPr>
      </w:pPr>
      <w:r w:rsidRPr="008758FD">
        <w:rPr>
          <w:rFonts w:ascii="Arial" w:hAnsi="Arial" w:cs="Arial"/>
          <w:sz w:val="16"/>
          <w:szCs w:val="16"/>
        </w:rPr>
        <w:t>Максимальный срок предоставления муниципальной услуги — не более чем 30 (тридцать) календарных дней.</w:t>
      </w:r>
    </w:p>
    <w:p w:rsidR="008758FD" w:rsidRPr="008758FD" w:rsidRDefault="008758FD" w:rsidP="008758FD">
      <w:pPr>
        <w:pStyle w:val="45"/>
        <w:spacing w:line="240" w:lineRule="auto"/>
        <w:ind w:firstLine="0"/>
        <w:jc w:val="center"/>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3.3.1.1. Прием запроса и документов и</w:t>
      </w: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(или) информации, необходимой для предоставления</w:t>
      </w: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муниципальной услуги</w:t>
      </w:r>
    </w:p>
    <w:p w:rsidR="008758FD" w:rsidRPr="008758FD" w:rsidRDefault="008758FD" w:rsidP="008758FD">
      <w:pPr>
        <w:ind w:firstLine="709"/>
        <w:rPr>
          <w:rFonts w:ascii="Arial" w:hAnsi="Arial" w:cs="Arial"/>
          <w:sz w:val="16"/>
          <w:szCs w:val="16"/>
        </w:rPr>
      </w:pP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w:t>
      </w:r>
      <w:r w:rsidRPr="008758FD">
        <w:rPr>
          <w:rFonts w:ascii="Arial" w:hAnsi="Arial" w:cs="Arial"/>
          <w:b/>
          <w:bCs/>
          <w:sz w:val="16"/>
          <w:szCs w:val="16"/>
        </w:rPr>
        <w:t xml:space="preserve"> </w:t>
      </w:r>
      <w:r w:rsidRPr="008758FD">
        <w:rPr>
          <w:rFonts w:ascii="Arial" w:hAnsi="Arial" w:cs="Arial"/>
          <w:sz w:val="16"/>
          <w:szCs w:val="16"/>
        </w:rPr>
        <w:t>путем личного обращения или почтового отправления.</w:t>
      </w:r>
    </w:p>
    <w:p w:rsidR="008758FD" w:rsidRPr="008758FD" w:rsidRDefault="008758FD" w:rsidP="00757FBF">
      <w:pPr>
        <w:autoSpaceDE w:val="0"/>
        <w:ind w:firstLine="850"/>
        <w:jc w:val="both"/>
        <w:rPr>
          <w:rFonts w:ascii="Arial" w:hAnsi="Arial" w:cs="Arial"/>
          <w:sz w:val="16"/>
          <w:szCs w:val="16"/>
        </w:rPr>
      </w:pPr>
      <w:proofErr w:type="gramStart"/>
      <w:r w:rsidRPr="008758FD">
        <w:rPr>
          <w:rStyle w:val="19"/>
          <w:rFonts w:ascii="Arial" w:hAnsi="Arial" w:cs="Arial"/>
          <w:bCs/>
          <w:sz w:val="16"/>
          <w:szCs w:val="16"/>
        </w:rPr>
        <w:t>При приеме заявления о предоставлении муниципальной</w:t>
      </w:r>
      <w:r w:rsidRPr="008758FD">
        <w:rPr>
          <w:rStyle w:val="19"/>
          <w:rFonts w:ascii="Arial" w:hAnsi="Arial" w:cs="Arial"/>
          <w:b/>
          <w:bCs/>
          <w:sz w:val="16"/>
          <w:szCs w:val="16"/>
        </w:rPr>
        <w:t xml:space="preserve"> </w:t>
      </w:r>
      <w:r w:rsidRPr="008758FD">
        <w:rPr>
          <w:rStyle w:val="19"/>
          <w:rFonts w:ascii="Arial" w:hAnsi="Arial" w:cs="Arial"/>
          <w:bCs/>
          <w:sz w:val="16"/>
          <w:szCs w:val="16"/>
        </w:rPr>
        <w:t>услуги уполномоченное должностное лицо</w:t>
      </w:r>
      <w:r w:rsidRPr="008758FD">
        <w:rPr>
          <w:rStyle w:val="19"/>
          <w:rFonts w:ascii="Arial" w:hAnsi="Arial" w:cs="Arial"/>
          <w:bCs/>
          <w:color w:val="7030A0"/>
          <w:sz w:val="16"/>
          <w:szCs w:val="16"/>
        </w:rPr>
        <w:t xml:space="preserve"> </w:t>
      </w:r>
      <w:r w:rsidRPr="008758FD">
        <w:rPr>
          <w:rStyle w:val="19"/>
          <w:rFonts w:ascii="Arial" w:hAnsi="Arial" w:cs="Arial"/>
          <w:sz w:val="16"/>
          <w:szCs w:val="16"/>
        </w:rPr>
        <w:t xml:space="preserve">Отдела </w:t>
      </w:r>
      <w:r w:rsidRPr="008758FD">
        <w:rPr>
          <w:rStyle w:val="19"/>
          <w:rFonts w:ascii="Arial" w:hAnsi="Arial" w:cs="Arial"/>
          <w:bCs/>
          <w:sz w:val="16"/>
          <w:szCs w:val="16"/>
        </w:rPr>
        <w:t xml:space="preserve">устанавливает личность заявителя на основании паспорта гражданина Российской Федерации  </w:t>
      </w:r>
      <w:r w:rsidRPr="008758FD">
        <w:rPr>
          <w:rStyle w:val="19"/>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8758FD">
        <w:rPr>
          <w:rStyle w:val="19"/>
          <w:rFonts w:ascii="Arial" w:hAnsi="Arial" w:cs="Arial"/>
          <w:sz w:val="16"/>
          <w:szCs w:val="16"/>
        </w:rPr>
        <w:t xml:space="preserve"> информации, информационных технологиях и о защите информации»</w:t>
      </w:r>
      <w:r w:rsidRPr="008758FD">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При наличии оснований, предусмотренных </w:t>
      </w:r>
      <w:r w:rsidRPr="008758FD">
        <w:rPr>
          <w:rFonts w:ascii="Arial" w:hAnsi="Arial" w:cs="Arial"/>
          <w:sz w:val="16"/>
          <w:szCs w:val="16"/>
          <w:shd w:val="clear" w:color="auto" w:fill="FFFFFF"/>
        </w:rPr>
        <w:t>подразделом 2.7 ра</w:t>
      </w:r>
      <w:r w:rsidRPr="008758FD">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8758FD" w:rsidRPr="008758FD" w:rsidRDefault="008758FD" w:rsidP="00757FBF">
      <w:pPr>
        <w:pStyle w:val="45"/>
        <w:tabs>
          <w:tab w:val="left" w:pos="855"/>
        </w:tabs>
        <w:spacing w:line="240" w:lineRule="auto"/>
        <w:ind w:firstLine="851"/>
        <w:rPr>
          <w:rFonts w:ascii="Arial" w:hAnsi="Arial" w:cs="Arial"/>
          <w:sz w:val="16"/>
          <w:szCs w:val="16"/>
        </w:rPr>
      </w:pPr>
      <w:r w:rsidRPr="008758FD">
        <w:rPr>
          <w:rStyle w:val="19"/>
          <w:rFonts w:ascii="Arial" w:hAnsi="Arial" w:cs="Arial"/>
          <w:sz w:val="16"/>
          <w:szCs w:val="16"/>
        </w:rPr>
        <w:t>Исчерпывающий перечень документов, необходимых для предоставления муниципальной услуги</w:t>
      </w:r>
      <w:r w:rsidRPr="008758FD">
        <w:rPr>
          <w:rStyle w:val="19"/>
          <w:rFonts w:ascii="Arial" w:hAnsi="Arial" w:cs="Arial"/>
          <w:color w:val="7030A0"/>
          <w:sz w:val="16"/>
          <w:szCs w:val="16"/>
        </w:rPr>
        <w:t xml:space="preserve"> </w:t>
      </w:r>
      <w:r w:rsidRPr="008758FD">
        <w:rPr>
          <w:rStyle w:val="19"/>
          <w:rFonts w:ascii="Arial" w:hAnsi="Arial" w:cs="Arial"/>
          <w:sz w:val="16"/>
          <w:szCs w:val="16"/>
        </w:rPr>
        <w:t>содержится в пункте 2.6.1 подраздела 2.6 раздела 2 настоящего Регламента.</w:t>
      </w:r>
    </w:p>
    <w:p w:rsidR="008758FD" w:rsidRPr="008758FD" w:rsidRDefault="008758FD" w:rsidP="00757FBF">
      <w:pPr>
        <w:pStyle w:val="45"/>
        <w:spacing w:line="240" w:lineRule="auto"/>
        <w:ind w:firstLine="851"/>
        <w:rPr>
          <w:rFonts w:ascii="Arial" w:hAnsi="Arial" w:cs="Arial"/>
          <w:sz w:val="16"/>
          <w:szCs w:val="16"/>
        </w:rPr>
      </w:pPr>
      <w:r w:rsidRPr="008758FD">
        <w:rPr>
          <w:rStyle w:val="19"/>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r w:rsidRPr="008758FD">
        <w:rPr>
          <w:rStyle w:val="19"/>
          <w:rFonts w:ascii="Arial" w:hAnsi="Arial" w:cs="Arial"/>
          <w:color w:val="7030A0"/>
          <w:sz w:val="16"/>
          <w:szCs w:val="16"/>
        </w:rPr>
        <w:t>.</w:t>
      </w:r>
    </w:p>
    <w:p w:rsidR="008758FD" w:rsidRPr="008758FD" w:rsidRDefault="008758FD" w:rsidP="00757FBF">
      <w:pPr>
        <w:pStyle w:val="45"/>
        <w:spacing w:line="240" w:lineRule="auto"/>
        <w:ind w:firstLine="851"/>
        <w:rPr>
          <w:rFonts w:ascii="Arial" w:hAnsi="Arial" w:cs="Arial"/>
          <w:sz w:val="16"/>
          <w:szCs w:val="16"/>
          <w:shd w:val="clear" w:color="auto" w:fill="FFFF00"/>
        </w:rPr>
      </w:pPr>
    </w:p>
    <w:p w:rsidR="008758FD" w:rsidRPr="008758FD" w:rsidRDefault="008758FD" w:rsidP="008758FD">
      <w:pPr>
        <w:pStyle w:val="45"/>
        <w:spacing w:line="240" w:lineRule="auto"/>
        <w:ind w:firstLine="851"/>
        <w:jc w:val="center"/>
        <w:rPr>
          <w:rFonts w:ascii="Arial" w:hAnsi="Arial" w:cs="Arial"/>
          <w:sz w:val="16"/>
          <w:szCs w:val="16"/>
        </w:rPr>
      </w:pPr>
      <w:r w:rsidRPr="008758FD">
        <w:rPr>
          <w:rFonts w:ascii="Arial" w:hAnsi="Arial" w:cs="Arial"/>
          <w:b/>
          <w:bCs/>
          <w:sz w:val="16"/>
          <w:szCs w:val="16"/>
        </w:rPr>
        <w:t>3.3.1.2. Получение дополнительных сведений от заявителя</w:t>
      </w:r>
    </w:p>
    <w:p w:rsidR="008758FD" w:rsidRPr="008758FD" w:rsidRDefault="008758FD" w:rsidP="008758FD">
      <w:pPr>
        <w:pStyle w:val="45"/>
        <w:spacing w:line="240" w:lineRule="auto"/>
        <w:ind w:left="600" w:firstLine="851"/>
        <w:rPr>
          <w:rFonts w:ascii="Arial" w:hAnsi="Arial" w:cs="Arial"/>
          <w:sz w:val="16"/>
          <w:szCs w:val="16"/>
        </w:rPr>
      </w:pPr>
    </w:p>
    <w:p w:rsidR="008758FD" w:rsidRPr="008758FD" w:rsidRDefault="008758FD" w:rsidP="008758FD">
      <w:pPr>
        <w:autoSpaceDE w:val="0"/>
        <w:ind w:firstLine="851"/>
        <w:rPr>
          <w:rFonts w:ascii="Arial" w:hAnsi="Arial" w:cs="Arial"/>
          <w:sz w:val="16"/>
          <w:szCs w:val="16"/>
        </w:rPr>
      </w:pPr>
      <w:r w:rsidRPr="008758FD">
        <w:rPr>
          <w:rStyle w:val="19"/>
          <w:rFonts w:ascii="Arial" w:hAnsi="Arial" w:cs="Arial"/>
          <w:sz w:val="16"/>
          <w:szCs w:val="16"/>
          <w:shd w:val="clear" w:color="auto" w:fill="FFFFFF"/>
        </w:rPr>
        <w:t>Получение дополнительных сведений от заявителя не предусмотрено.</w:t>
      </w:r>
    </w:p>
    <w:p w:rsidR="008758FD" w:rsidRPr="008758FD" w:rsidRDefault="008758FD" w:rsidP="008758FD">
      <w:pPr>
        <w:pStyle w:val="45"/>
        <w:spacing w:line="240" w:lineRule="auto"/>
        <w:ind w:firstLine="851"/>
        <w:rPr>
          <w:rFonts w:ascii="Arial" w:hAnsi="Arial" w:cs="Arial"/>
          <w:sz w:val="16"/>
          <w:szCs w:val="16"/>
        </w:rPr>
      </w:pPr>
    </w:p>
    <w:p w:rsidR="008758FD" w:rsidRPr="008758FD" w:rsidRDefault="008758FD" w:rsidP="008758FD">
      <w:pPr>
        <w:pStyle w:val="45"/>
        <w:spacing w:line="240" w:lineRule="auto"/>
        <w:ind w:firstLine="567"/>
        <w:jc w:val="center"/>
        <w:rPr>
          <w:rFonts w:ascii="Arial" w:hAnsi="Arial" w:cs="Arial"/>
          <w:sz w:val="16"/>
          <w:szCs w:val="16"/>
        </w:rPr>
      </w:pPr>
      <w:r w:rsidRPr="008758FD">
        <w:rPr>
          <w:rFonts w:ascii="Arial" w:hAnsi="Arial" w:cs="Arial"/>
          <w:b/>
          <w:bCs/>
          <w:sz w:val="16"/>
          <w:szCs w:val="16"/>
        </w:rPr>
        <w:t>3.3.1.3. Межведомственное информационное взаимодействие</w:t>
      </w:r>
    </w:p>
    <w:p w:rsidR="008758FD" w:rsidRPr="008758FD" w:rsidRDefault="008758FD" w:rsidP="008758FD">
      <w:pPr>
        <w:pStyle w:val="45"/>
        <w:spacing w:line="240" w:lineRule="auto"/>
        <w:ind w:firstLine="567"/>
        <w:jc w:val="center"/>
        <w:rPr>
          <w:rFonts w:ascii="Arial" w:hAnsi="Arial" w:cs="Arial"/>
          <w:sz w:val="16"/>
          <w:szCs w:val="16"/>
          <w:shd w:val="clear" w:color="auto" w:fill="FFFFFF"/>
        </w:rPr>
      </w:pPr>
    </w:p>
    <w:p w:rsidR="008758FD" w:rsidRPr="008758FD" w:rsidRDefault="008758FD" w:rsidP="00757FBF">
      <w:pPr>
        <w:pStyle w:val="aff1"/>
        <w:spacing w:before="0" w:beforeAutospacing="0" w:after="0" w:afterAutospacing="0"/>
        <w:ind w:firstLine="850"/>
        <w:jc w:val="both"/>
        <w:rPr>
          <w:rFonts w:ascii="Arial" w:hAnsi="Arial" w:cs="Arial"/>
          <w:sz w:val="16"/>
          <w:szCs w:val="16"/>
        </w:rPr>
      </w:pPr>
      <w:r w:rsidRPr="008758FD">
        <w:rPr>
          <w:rStyle w:val="19"/>
          <w:rFonts w:ascii="Arial" w:hAnsi="Arial" w:cs="Arial"/>
          <w:sz w:val="16"/>
          <w:szCs w:val="16"/>
          <w:shd w:val="clear" w:color="auto" w:fill="FFFFFF"/>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8758FD">
        <w:rPr>
          <w:rStyle w:val="19"/>
          <w:rFonts w:ascii="Arial" w:hAnsi="Arial" w:cs="Arial"/>
          <w:color w:val="7030A0"/>
          <w:sz w:val="16"/>
          <w:szCs w:val="16"/>
          <w:shd w:val="clear" w:color="auto" w:fill="FFFFFF"/>
        </w:rPr>
        <w:t xml:space="preserve"> </w:t>
      </w:r>
      <w:r w:rsidRPr="008758FD">
        <w:rPr>
          <w:rStyle w:val="19"/>
          <w:rFonts w:ascii="Arial" w:hAnsi="Arial" w:cs="Arial"/>
          <w:sz w:val="16"/>
          <w:szCs w:val="16"/>
          <w:shd w:val="clear" w:color="auto" w:fill="FFFFFF"/>
        </w:rPr>
        <w:t>следующие запросы, необходимые для предоставления муниципальной услуги:</w:t>
      </w:r>
    </w:p>
    <w:p w:rsidR="008758FD" w:rsidRPr="008758FD" w:rsidRDefault="008758FD" w:rsidP="00757FBF">
      <w:pPr>
        <w:tabs>
          <w:tab w:val="left" w:pos="750"/>
        </w:tabs>
        <w:ind w:firstLine="794"/>
        <w:jc w:val="both"/>
        <w:rPr>
          <w:rStyle w:val="19"/>
          <w:rFonts w:ascii="Arial" w:hAnsi="Arial" w:cs="Arial"/>
          <w:sz w:val="16"/>
          <w:szCs w:val="16"/>
          <w:shd w:val="clear" w:color="auto" w:fill="FFFFFF"/>
        </w:rPr>
      </w:pPr>
      <w:proofErr w:type="spellStart"/>
      <w:r w:rsidRPr="008758FD">
        <w:rPr>
          <w:rStyle w:val="19"/>
          <w:rFonts w:ascii="Arial" w:hAnsi="Arial" w:cs="Arial"/>
          <w:sz w:val="16"/>
          <w:szCs w:val="16"/>
          <w:shd w:val="clear" w:color="auto" w:fill="FFFFFF"/>
        </w:rPr>
        <w:t>Росреестр</w:t>
      </w:r>
      <w:proofErr w:type="spellEnd"/>
      <w:r w:rsidRPr="008758FD">
        <w:rPr>
          <w:rStyle w:val="19"/>
          <w:rFonts w:ascii="Arial" w:hAnsi="Arial" w:cs="Arial"/>
          <w:sz w:val="16"/>
          <w:szCs w:val="16"/>
          <w:shd w:val="clear" w:color="auto" w:fill="FFFFFF"/>
        </w:rPr>
        <w:t xml:space="preserve"> </w:t>
      </w:r>
      <w:r w:rsidRPr="008758FD">
        <w:rPr>
          <w:rFonts w:ascii="Arial" w:hAnsi="Arial" w:cs="Arial"/>
          <w:sz w:val="16"/>
          <w:szCs w:val="16"/>
          <w:shd w:val="clear" w:color="auto" w:fill="FFFFFF"/>
        </w:rPr>
        <w:t>по Краснодарскому краю (</w:t>
      </w:r>
      <w:r w:rsidRPr="008758FD">
        <w:rPr>
          <w:rStyle w:val="19"/>
          <w:rFonts w:ascii="Arial" w:hAnsi="Arial" w:cs="Arial"/>
          <w:sz w:val="16"/>
          <w:szCs w:val="16"/>
          <w:shd w:val="clear" w:color="auto" w:fill="FFFFFF"/>
        </w:rPr>
        <w:t>выписка из Единого государственного реестра недвижимости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8758FD" w:rsidRPr="008758FD" w:rsidRDefault="008758FD" w:rsidP="00757FBF">
      <w:pPr>
        <w:tabs>
          <w:tab w:val="left" w:pos="750"/>
        </w:tabs>
        <w:ind w:firstLine="794"/>
        <w:jc w:val="both"/>
        <w:rPr>
          <w:rFonts w:ascii="Arial" w:hAnsi="Arial" w:cs="Arial"/>
          <w:sz w:val="16"/>
          <w:szCs w:val="16"/>
        </w:rPr>
      </w:pPr>
      <w:r w:rsidRPr="008758FD">
        <w:rPr>
          <w:rStyle w:val="19"/>
          <w:rFonts w:ascii="Arial" w:hAnsi="Arial" w:cs="Arial"/>
          <w:sz w:val="16"/>
          <w:szCs w:val="16"/>
          <w:shd w:val="clear" w:color="auto" w:fill="FFFFFF"/>
        </w:rPr>
        <w:t>Управление государственной охраны объектов культурного наследия Краснодарского края (предоставление информации о наличии (отсутствии сведений об объектах культурного наследия);</w:t>
      </w:r>
    </w:p>
    <w:p w:rsidR="008758FD" w:rsidRPr="008758FD" w:rsidRDefault="008758FD" w:rsidP="00757FBF">
      <w:pPr>
        <w:shd w:val="clear" w:color="auto" w:fill="FFFFFF"/>
        <w:tabs>
          <w:tab w:val="left" w:pos="567"/>
          <w:tab w:val="left" w:pos="1843"/>
        </w:tabs>
        <w:autoSpaceDE w:val="0"/>
        <w:ind w:firstLine="737"/>
        <w:jc w:val="both"/>
        <w:rPr>
          <w:rFonts w:ascii="Arial" w:hAnsi="Arial" w:cs="Arial"/>
          <w:sz w:val="16"/>
          <w:szCs w:val="16"/>
          <w:shd w:val="clear" w:color="auto" w:fill="FFFFFF"/>
        </w:rPr>
      </w:pPr>
      <w:proofErr w:type="gramStart"/>
      <w:r w:rsidRPr="008758FD">
        <w:rPr>
          <w:rFonts w:ascii="Arial" w:hAnsi="Arial" w:cs="Arial"/>
          <w:sz w:val="16"/>
          <w:szCs w:val="16"/>
          <w:shd w:val="clear" w:color="auto" w:fill="FFFFFF"/>
        </w:rPr>
        <w:t>межрайонную</w:t>
      </w:r>
      <w:proofErr w:type="gramEnd"/>
      <w:r w:rsidRPr="008758FD">
        <w:rPr>
          <w:rFonts w:ascii="Arial" w:hAnsi="Arial" w:cs="Arial"/>
          <w:sz w:val="16"/>
          <w:szCs w:val="16"/>
          <w:shd w:val="clear" w:color="auto" w:fill="FFFFFF"/>
        </w:rPr>
        <w:t xml:space="preserve"> ИФНС России № 13 по Краснодарскому краю (сведения из ЕГРЮЛ/ЕГРЮЛ);</w:t>
      </w:r>
    </w:p>
    <w:p w:rsidR="008758FD" w:rsidRPr="008758FD" w:rsidRDefault="008758FD" w:rsidP="00757FBF">
      <w:pPr>
        <w:shd w:val="clear" w:color="auto" w:fill="FFFFFF"/>
        <w:tabs>
          <w:tab w:val="left" w:pos="567"/>
          <w:tab w:val="left" w:pos="1843"/>
        </w:tabs>
        <w:autoSpaceDE w:val="0"/>
        <w:ind w:firstLine="737"/>
        <w:jc w:val="both"/>
        <w:rPr>
          <w:rFonts w:ascii="Arial" w:hAnsi="Arial" w:cs="Arial"/>
          <w:sz w:val="16"/>
          <w:szCs w:val="16"/>
        </w:rPr>
      </w:pPr>
      <w:r w:rsidRPr="008758FD">
        <w:rPr>
          <w:rFonts w:ascii="Arial" w:hAnsi="Arial" w:cs="Arial"/>
          <w:sz w:val="16"/>
          <w:szCs w:val="16"/>
          <w:shd w:val="clear" w:color="auto" w:fill="FFFFFF"/>
        </w:rPr>
        <w:t xml:space="preserve">администрация муниципального образования </w:t>
      </w:r>
      <w:proofErr w:type="spellStart"/>
      <w:r w:rsidRPr="008758FD">
        <w:rPr>
          <w:rFonts w:ascii="Arial" w:hAnsi="Arial" w:cs="Arial"/>
          <w:sz w:val="16"/>
          <w:szCs w:val="16"/>
          <w:shd w:val="clear" w:color="auto" w:fill="FFFFFF"/>
        </w:rPr>
        <w:t>Новокубанский</w:t>
      </w:r>
      <w:proofErr w:type="spellEnd"/>
      <w:r w:rsidRPr="008758FD">
        <w:rPr>
          <w:rFonts w:ascii="Arial" w:hAnsi="Arial" w:cs="Arial"/>
          <w:sz w:val="16"/>
          <w:szCs w:val="16"/>
          <w:shd w:val="clear" w:color="auto" w:fill="FFFFFF"/>
        </w:rPr>
        <w:t xml:space="preserve"> район </w:t>
      </w:r>
      <w:r w:rsidRPr="008758FD">
        <w:rPr>
          <w:rStyle w:val="19"/>
          <w:rFonts w:ascii="Arial" w:hAnsi="Arial" w:cs="Arial"/>
          <w:sz w:val="16"/>
          <w:szCs w:val="16"/>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r w:rsidRPr="008758FD">
        <w:rPr>
          <w:rFonts w:ascii="Arial" w:hAnsi="Arial" w:cs="Arial"/>
          <w:sz w:val="16"/>
          <w:szCs w:val="16"/>
          <w:shd w:val="clear" w:color="auto" w:fill="FFFFFF"/>
        </w:rPr>
        <w:t xml:space="preserve"> а также </w:t>
      </w:r>
      <w:r w:rsidRPr="008758FD">
        <w:rPr>
          <w:rStyle w:val="1a"/>
          <w:rFonts w:ascii="Arial" w:hAnsi="Arial" w:cs="Arial"/>
          <w:sz w:val="16"/>
          <w:szCs w:val="16"/>
          <w:shd w:val="clear" w:color="auto" w:fill="FFFFFF"/>
        </w:rPr>
        <w:t xml:space="preserve">о предоставлении </w:t>
      </w:r>
      <w:r w:rsidRPr="008758FD">
        <w:rPr>
          <w:rStyle w:val="19"/>
          <w:rFonts w:ascii="Arial" w:hAnsi="Arial" w:cs="Arial"/>
          <w:bCs/>
          <w:sz w:val="16"/>
          <w:szCs w:val="16"/>
          <w:shd w:val="clear" w:color="auto" w:fill="FFFFFF"/>
        </w:rPr>
        <w:t>документов, у</w:t>
      </w:r>
      <w:r w:rsidRPr="008758FD">
        <w:rPr>
          <w:rStyle w:val="19"/>
          <w:rFonts w:ascii="Arial" w:hAnsi="Arial" w:cs="Arial"/>
          <w:sz w:val="16"/>
          <w:szCs w:val="16"/>
          <w:shd w:val="clear" w:color="auto" w:fill="FFFFFF"/>
        </w:rPr>
        <w:t>достоверяющих (устанавливающих) права заявителя на испрашиваемый земельный участок);</w:t>
      </w:r>
    </w:p>
    <w:p w:rsidR="008758FD" w:rsidRPr="008758FD" w:rsidRDefault="008758FD" w:rsidP="00757FBF">
      <w:pPr>
        <w:ind w:firstLine="737"/>
        <w:jc w:val="both"/>
        <w:rPr>
          <w:rFonts w:ascii="Arial" w:hAnsi="Arial" w:cs="Arial"/>
          <w:sz w:val="16"/>
          <w:szCs w:val="16"/>
        </w:rPr>
      </w:pPr>
      <w:r w:rsidRPr="008758FD">
        <w:rPr>
          <w:rFonts w:ascii="Arial" w:hAnsi="Arial" w:cs="Arial"/>
          <w:sz w:val="16"/>
          <w:szCs w:val="16"/>
        </w:rPr>
        <w:t>В запросах указывается:</w:t>
      </w:r>
    </w:p>
    <w:p w:rsidR="008758FD" w:rsidRPr="008758FD" w:rsidRDefault="008758FD" w:rsidP="00757FBF">
      <w:pPr>
        <w:tabs>
          <w:tab w:val="left" w:pos="855"/>
        </w:tabs>
        <w:autoSpaceDE w:val="0"/>
        <w:ind w:firstLine="737"/>
        <w:jc w:val="both"/>
        <w:rPr>
          <w:rFonts w:ascii="Arial" w:hAnsi="Arial" w:cs="Arial"/>
          <w:sz w:val="16"/>
          <w:szCs w:val="16"/>
        </w:rPr>
      </w:pPr>
      <w:r w:rsidRPr="008758FD">
        <w:rPr>
          <w:rFonts w:ascii="Arial" w:hAnsi="Arial" w:cs="Arial"/>
          <w:sz w:val="16"/>
          <w:szCs w:val="16"/>
        </w:rPr>
        <w:t>наименование органа, в который направляется запрос;</w:t>
      </w:r>
    </w:p>
    <w:p w:rsidR="008758FD" w:rsidRPr="008758FD" w:rsidRDefault="008758FD" w:rsidP="00757FBF">
      <w:pPr>
        <w:tabs>
          <w:tab w:val="left" w:pos="855"/>
        </w:tabs>
        <w:autoSpaceDE w:val="0"/>
        <w:ind w:firstLine="737"/>
        <w:jc w:val="both"/>
        <w:rPr>
          <w:rFonts w:ascii="Arial" w:hAnsi="Arial" w:cs="Arial"/>
          <w:sz w:val="16"/>
          <w:szCs w:val="16"/>
        </w:rPr>
      </w:pPr>
      <w:r w:rsidRPr="008758FD">
        <w:rPr>
          <w:rFonts w:ascii="Arial" w:hAnsi="Arial" w:cs="Arial"/>
          <w:sz w:val="16"/>
          <w:szCs w:val="16"/>
        </w:rPr>
        <w:t>направляемые в запросе сведения;</w:t>
      </w:r>
    </w:p>
    <w:p w:rsidR="008758FD" w:rsidRPr="008758FD" w:rsidRDefault="008758FD" w:rsidP="00757FBF">
      <w:pPr>
        <w:tabs>
          <w:tab w:val="left" w:pos="855"/>
        </w:tabs>
        <w:autoSpaceDE w:val="0"/>
        <w:ind w:firstLine="737"/>
        <w:jc w:val="both"/>
        <w:rPr>
          <w:rFonts w:ascii="Arial" w:hAnsi="Arial" w:cs="Arial"/>
          <w:sz w:val="16"/>
          <w:szCs w:val="16"/>
        </w:rPr>
      </w:pPr>
      <w:r w:rsidRPr="008758FD">
        <w:rPr>
          <w:rFonts w:ascii="Arial" w:hAnsi="Arial" w:cs="Arial"/>
          <w:sz w:val="16"/>
          <w:szCs w:val="16"/>
        </w:rPr>
        <w:t>запрашиваемые в запросе сведения с указанием их цели использования;</w:t>
      </w:r>
    </w:p>
    <w:p w:rsidR="008758FD" w:rsidRPr="008758FD" w:rsidRDefault="008758FD" w:rsidP="00757FBF">
      <w:pPr>
        <w:tabs>
          <w:tab w:val="left" w:pos="855"/>
        </w:tabs>
        <w:autoSpaceDE w:val="0"/>
        <w:ind w:firstLine="709"/>
        <w:jc w:val="both"/>
        <w:rPr>
          <w:rFonts w:ascii="Arial" w:hAnsi="Arial" w:cs="Arial"/>
          <w:sz w:val="16"/>
          <w:szCs w:val="16"/>
        </w:rPr>
      </w:pPr>
      <w:r w:rsidRPr="008758FD">
        <w:rPr>
          <w:rFonts w:ascii="Arial" w:hAnsi="Arial" w:cs="Arial"/>
          <w:sz w:val="16"/>
          <w:szCs w:val="16"/>
        </w:rPr>
        <w:t>основание для информационного запроса, срок его направления;</w:t>
      </w:r>
    </w:p>
    <w:p w:rsidR="008758FD" w:rsidRPr="008758FD" w:rsidRDefault="008758FD" w:rsidP="00757FBF">
      <w:pPr>
        <w:tabs>
          <w:tab w:val="left" w:pos="855"/>
        </w:tabs>
        <w:autoSpaceDE w:val="0"/>
        <w:ind w:firstLine="709"/>
        <w:jc w:val="both"/>
        <w:rPr>
          <w:rFonts w:ascii="Arial" w:hAnsi="Arial" w:cs="Arial"/>
          <w:sz w:val="16"/>
          <w:szCs w:val="16"/>
        </w:rPr>
      </w:pPr>
      <w:r w:rsidRPr="008758FD">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8758FD" w:rsidRPr="008758FD" w:rsidRDefault="008758FD" w:rsidP="00757FBF">
      <w:pPr>
        <w:tabs>
          <w:tab w:val="left" w:pos="855"/>
        </w:tabs>
        <w:autoSpaceDE w:val="0"/>
        <w:ind w:firstLine="709"/>
        <w:jc w:val="both"/>
        <w:rPr>
          <w:rFonts w:ascii="Arial" w:hAnsi="Arial" w:cs="Arial"/>
          <w:sz w:val="16"/>
          <w:szCs w:val="16"/>
        </w:rPr>
      </w:pPr>
      <w:r w:rsidRPr="008758FD">
        <w:rPr>
          <w:rFonts w:ascii="Arial" w:hAnsi="Arial" w:cs="Arial"/>
          <w:sz w:val="16"/>
          <w:szCs w:val="16"/>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8758FD" w:rsidRPr="008758FD" w:rsidRDefault="008758FD" w:rsidP="008758FD">
      <w:pPr>
        <w:autoSpaceDE w:val="0"/>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Style w:val="19"/>
          <w:rFonts w:ascii="Arial" w:hAnsi="Arial" w:cs="Arial"/>
          <w:b/>
          <w:bCs/>
          <w:sz w:val="16"/>
          <w:szCs w:val="16"/>
        </w:rPr>
        <w:t>3.3.1.4. Приостановление предоставления муниципальной услуги</w:t>
      </w:r>
    </w:p>
    <w:p w:rsidR="008758FD" w:rsidRPr="008758FD" w:rsidRDefault="008758FD" w:rsidP="008758FD">
      <w:pPr>
        <w:pStyle w:val="45"/>
        <w:spacing w:line="240" w:lineRule="auto"/>
        <w:ind w:firstLine="0"/>
        <w:jc w:val="center"/>
        <w:rPr>
          <w:rFonts w:ascii="Arial" w:hAnsi="Arial" w:cs="Arial"/>
          <w:sz w:val="16"/>
          <w:szCs w:val="16"/>
        </w:rPr>
      </w:pPr>
    </w:p>
    <w:p w:rsidR="008758FD" w:rsidRPr="008758FD" w:rsidRDefault="008758FD" w:rsidP="008758FD">
      <w:pPr>
        <w:pStyle w:val="45"/>
        <w:tabs>
          <w:tab w:val="left" w:pos="1615"/>
        </w:tabs>
        <w:spacing w:line="240" w:lineRule="auto"/>
        <w:ind w:firstLine="907"/>
        <w:rPr>
          <w:rFonts w:ascii="Arial" w:hAnsi="Arial" w:cs="Arial"/>
          <w:sz w:val="16"/>
          <w:szCs w:val="16"/>
        </w:rPr>
      </w:pPr>
      <w:r w:rsidRPr="008758F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8758FD" w:rsidRPr="008758FD" w:rsidRDefault="008758FD" w:rsidP="008758FD">
      <w:pPr>
        <w:pStyle w:val="45"/>
        <w:tabs>
          <w:tab w:val="left" w:pos="1615"/>
        </w:tabs>
        <w:spacing w:line="240" w:lineRule="auto"/>
        <w:ind w:firstLine="0"/>
        <w:rPr>
          <w:rFonts w:ascii="Arial" w:hAnsi="Arial" w:cs="Arial"/>
          <w:i/>
          <w:color w:val="FF0000"/>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3.3.1.5. Принятие решения о предоставлении (об отказе в предоставлении) муниципальной услуги</w:t>
      </w:r>
    </w:p>
    <w:p w:rsidR="008758FD" w:rsidRPr="008758FD" w:rsidRDefault="008758FD" w:rsidP="008758FD">
      <w:pPr>
        <w:ind w:firstLine="851"/>
        <w:rPr>
          <w:rFonts w:ascii="Arial" w:hAnsi="Arial" w:cs="Arial"/>
          <w:b/>
          <w:bCs/>
          <w:sz w:val="16"/>
          <w:szCs w:val="16"/>
        </w:rPr>
      </w:pPr>
    </w:p>
    <w:p w:rsidR="008758FD" w:rsidRPr="008758FD" w:rsidRDefault="008758FD" w:rsidP="00757FBF">
      <w:pPr>
        <w:ind w:firstLine="907"/>
        <w:jc w:val="both"/>
        <w:rPr>
          <w:rFonts w:ascii="Arial" w:hAnsi="Arial" w:cs="Arial"/>
          <w:sz w:val="16"/>
          <w:szCs w:val="16"/>
        </w:rPr>
      </w:pPr>
      <w:r w:rsidRPr="008758FD">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8758FD" w:rsidRPr="008758FD" w:rsidRDefault="008758FD" w:rsidP="00757FBF">
      <w:pPr>
        <w:pStyle w:val="affa"/>
        <w:spacing w:after="0"/>
        <w:ind w:firstLine="907"/>
        <w:jc w:val="both"/>
        <w:rPr>
          <w:rFonts w:ascii="Arial" w:hAnsi="Arial" w:cs="Arial"/>
          <w:sz w:val="16"/>
          <w:szCs w:val="16"/>
        </w:rPr>
      </w:pPr>
      <w:r w:rsidRPr="008758FD">
        <w:rPr>
          <w:rFonts w:ascii="Arial" w:hAnsi="Arial" w:cs="Arial"/>
          <w:sz w:val="16"/>
          <w:szCs w:val="16"/>
        </w:rPr>
        <w:t xml:space="preserve">Срок принятия решения о предоставлении (об отказе в предоставлении) муниципальной услуги, исчисляемы с даты </w:t>
      </w:r>
      <w:proofErr w:type="spellStart"/>
      <w:r w:rsidRPr="008758FD">
        <w:rPr>
          <w:rFonts w:ascii="Arial" w:hAnsi="Arial" w:cs="Arial"/>
          <w:sz w:val="16"/>
          <w:szCs w:val="16"/>
        </w:rPr>
        <w:t>получениядолжностным</w:t>
      </w:r>
      <w:proofErr w:type="spellEnd"/>
      <w:r w:rsidRPr="008758FD">
        <w:rPr>
          <w:rFonts w:ascii="Arial" w:hAnsi="Arial" w:cs="Arial"/>
          <w:sz w:val="16"/>
          <w:szCs w:val="16"/>
        </w:rPr>
        <w:t xml:space="preserve"> лицом Отдела всех сведений, необходимых для принятия решения не должен превышать 8 (восемь) календарных дней.</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Исчерпывающий перечень оснований для</w:t>
      </w:r>
      <w:r w:rsidRPr="008758FD">
        <w:rPr>
          <w:rFonts w:ascii="Arial" w:hAnsi="Arial" w:cs="Arial"/>
          <w:color w:val="7030A0"/>
          <w:sz w:val="16"/>
          <w:szCs w:val="16"/>
        </w:rPr>
        <w:t xml:space="preserve"> </w:t>
      </w:r>
      <w:r w:rsidRPr="008758FD">
        <w:rPr>
          <w:rFonts w:ascii="Arial" w:hAnsi="Arial" w:cs="Arial"/>
          <w:sz w:val="16"/>
          <w:szCs w:val="16"/>
        </w:rPr>
        <w:t>отказа в предоставлении муниципальной услуги содержится в подразделе 2.8 раздела 2 настоящего Административного регламента.</w:t>
      </w:r>
    </w:p>
    <w:p w:rsidR="008758FD" w:rsidRPr="008758FD" w:rsidRDefault="008758FD" w:rsidP="008758FD">
      <w:pPr>
        <w:pStyle w:val="45"/>
        <w:shd w:val="clear" w:color="auto" w:fill="auto"/>
        <w:tabs>
          <w:tab w:val="left" w:pos="855"/>
        </w:tabs>
        <w:spacing w:line="240" w:lineRule="auto"/>
        <w:ind w:firstLine="0"/>
        <w:rPr>
          <w:rFonts w:ascii="Arial" w:hAnsi="Arial" w:cs="Arial"/>
          <w:sz w:val="16"/>
          <w:szCs w:val="16"/>
          <w:shd w:val="clear" w:color="auto" w:fill="FFFF00"/>
        </w:rPr>
      </w:pPr>
    </w:p>
    <w:p w:rsidR="008758FD" w:rsidRPr="008758FD" w:rsidRDefault="008758FD" w:rsidP="008758FD">
      <w:pPr>
        <w:pStyle w:val="45"/>
        <w:tabs>
          <w:tab w:val="left" w:pos="851"/>
        </w:tabs>
        <w:spacing w:line="240" w:lineRule="auto"/>
        <w:ind w:firstLine="851"/>
        <w:jc w:val="center"/>
        <w:rPr>
          <w:rFonts w:ascii="Arial" w:hAnsi="Arial" w:cs="Arial"/>
          <w:sz w:val="16"/>
          <w:szCs w:val="16"/>
        </w:rPr>
      </w:pPr>
      <w:r w:rsidRPr="008758FD">
        <w:rPr>
          <w:rFonts w:ascii="Arial" w:hAnsi="Arial" w:cs="Arial"/>
          <w:b/>
          <w:bCs/>
          <w:sz w:val="16"/>
          <w:szCs w:val="16"/>
        </w:rPr>
        <w:t>3.3.1.6. Предоставление результата муниципальной услуги</w:t>
      </w:r>
    </w:p>
    <w:p w:rsidR="008758FD" w:rsidRPr="008758FD" w:rsidRDefault="008758FD" w:rsidP="008758FD">
      <w:pPr>
        <w:pStyle w:val="45"/>
        <w:tabs>
          <w:tab w:val="left" w:pos="851"/>
        </w:tabs>
        <w:spacing w:line="240" w:lineRule="auto"/>
        <w:ind w:left="1430" w:firstLine="851"/>
        <w:rPr>
          <w:rFonts w:ascii="Arial" w:hAnsi="Arial" w:cs="Arial"/>
          <w:b/>
          <w:bCs/>
          <w:sz w:val="16"/>
          <w:szCs w:val="16"/>
        </w:rPr>
      </w:pPr>
    </w:p>
    <w:p w:rsidR="008758FD" w:rsidRPr="008758FD" w:rsidRDefault="008758FD" w:rsidP="008758FD">
      <w:pPr>
        <w:pStyle w:val="af"/>
        <w:tabs>
          <w:tab w:val="left" w:pos="851"/>
        </w:tabs>
        <w:ind w:left="0" w:firstLine="851"/>
        <w:rPr>
          <w:rFonts w:ascii="Arial" w:hAnsi="Arial" w:cs="Arial"/>
          <w:sz w:val="16"/>
          <w:szCs w:val="16"/>
        </w:rPr>
      </w:pPr>
      <w:proofErr w:type="gramStart"/>
      <w:r w:rsidRPr="008758F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8758FD" w:rsidRPr="008758FD" w:rsidRDefault="008758FD" w:rsidP="008758FD">
      <w:pPr>
        <w:pStyle w:val="af"/>
        <w:tabs>
          <w:tab w:val="left" w:pos="851"/>
        </w:tabs>
        <w:ind w:left="0" w:firstLine="851"/>
        <w:rPr>
          <w:rFonts w:ascii="Arial" w:hAnsi="Arial" w:cs="Arial"/>
          <w:sz w:val="16"/>
          <w:szCs w:val="16"/>
        </w:rPr>
      </w:pPr>
      <w:r w:rsidRPr="008758FD">
        <w:rPr>
          <w:rFonts w:ascii="Arial" w:hAnsi="Arial" w:cs="Arial"/>
          <w:sz w:val="16"/>
          <w:szCs w:val="16"/>
        </w:rPr>
        <w:t>при личном обращении в Отдел;</w:t>
      </w:r>
    </w:p>
    <w:p w:rsidR="008758FD" w:rsidRPr="008758FD" w:rsidRDefault="008758FD" w:rsidP="008758FD">
      <w:pPr>
        <w:pStyle w:val="af"/>
        <w:tabs>
          <w:tab w:val="left" w:pos="851"/>
        </w:tabs>
        <w:ind w:left="0" w:firstLine="851"/>
        <w:rPr>
          <w:rFonts w:ascii="Arial" w:hAnsi="Arial" w:cs="Arial"/>
          <w:sz w:val="16"/>
          <w:szCs w:val="16"/>
        </w:rPr>
      </w:pPr>
      <w:r w:rsidRPr="008758FD">
        <w:rPr>
          <w:rFonts w:ascii="Arial" w:hAnsi="Arial" w:cs="Arial"/>
          <w:sz w:val="16"/>
          <w:szCs w:val="16"/>
        </w:rPr>
        <w:t>почтовым отправлением.</w:t>
      </w:r>
    </w:p>
    <w:p w:rsidR="008758FD" w:rsidRPr="008758FD" w:rsidRDefault="008758FD" w:rsidP="008758FD">
      <w:pPr>
        <w:pStyle w:val="af"/>
        <w:tabs>
          <w:tab w:val="left" w:pos="851"/>
        </w:tabs>
        <w:ind w:left="0" w:firstLine="851"/>
        <w:rPr>
          <w:rFonts w:ascii="Arial" w:hAnsi="Arial" w:cs="Arial"/>
          <w:sz w:val="16"/>
          <w:szCs w:val="16"/>
        </w:rPr>
      </w:pPr>
      <w:r w:rsidRPr="008758FD">
        <w:rPr>
          <w:rStyle w:val="19"/>
          <w:rFonts w:ascii="Arial" w:hAnsi="Arial" w:cs="Arial"/>
          <w:sz w:val="16"/>
          <w:szCs w:val="16"/>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8758FD">
        <w:rPr>
          <w:rStyle w:val="19"/>
          <w:rFonts w:ascii="Arial" w:hAnsi="Arial" w:cs="Arial"/>
          <w:color w:val="7030A0"/>
          <w:sz w:val="16"/>
          <w:szCs w:val="16"/>
        </w:rPr>
        <w:t>.</w:t>
      </w:r>
    </w:p>
    <w:p w:rsidR="008758FD" w:rsidRPr="008758FD" w:rsidRDefault="008758FD" w:rsidP="008758FD">
      <w:pPr>
        <w:pStyle w:val="af"/>
        <w:tabs>
          <w:tab w:val="left" w:pos="851"/>
        </w:tabs>
        <w:ind w:left="0" w:firstLine="851"/>
        <w:rPr>
          <w:rFonts w:ascii="Arial" w:hAnsi="Arial" w:cs="Arial"/>
          <w:sz w:val="16"/>
          <w:szCs w:val="16"/>
        </w:rPr>
      </w:pPr>
      <w:r w:rsidRPr="008758FD">
        <w:rPr>
          <w:rFonts w:ascii="Arial" w:hAnsi="Arial" w:cs="Arial"/>
          <w:sz w:val="16"/>
          <w:szCs w:val="16"/>
        </w:rPr>
        <w:lastRenderedPageBreak/>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8758FD" w:rsidRPr="008758FD" w:rsidRDefault="008758FD" w:rsidP="008758FD">
      <w:pPr>
        <w:pStyle w:val="45"/>
        <w:ind w:firstLine="851"/>
        <w:rPr>
          <w:rFonts w:ascii="Arial" w:hAnsi="Arial" w:cs="Arial"/>
          <w:sz w:val="16"/>
          <w:szCs w:val="16"/>
        </w:rPr>
      </w:pPr>
    </w:p>
    <w:p w:rsidR="008758FD" w:rsidRPr="008758FD" w:rsidRDefault="008758FD" w:rsidP="008758FD">
      <w:pPr>
        <w:ind w:left="142" w:firstLine="851"/>
        <w:jc w:val="center"/>
        <w:rPr>
          <w:rFonts w:ascii="Arial" w:hAnsi="Arial" w:cs="Arial"/>
          <w:sz w:val="16"/>
          <w:szCs w:val="16"/>
        </w:rPr>
      </w:pPr>
      <w:r w:rsidRPr="008758FD">
        <w:rPr>
          <w:rFonts w:ascii="Arial" w:hAnsi="Arial" w:cs="Arial"/>
          <w:b/>
          <w:bCs/>
          <w:sz w:val="16"/>
          <w:szCs w:val="16"/>
        </w:rPr>
        <w:t>3.3.2. Предоставление муниципальной услуги в МФЦ</w:t>
      </w:r>
    </w:p>
    <w:p w:rsidR="008758FD" w:rsidRPr="008758FD" w:rsidRDefault="008758FD" w:rsidP="008758FD">
      <w:pPr>
        <w:ind w:firstLine="851"/>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Предоставление муниципальной услуги в МФЦ состоит из следующих административных процедур:</w:t>
      </w:r>
    </w:p>
    <w:p w:rsidR="008758FD" w:rsidRPr="008758FD" w:rsidRDefault="008758FD" w:rsidP="00757FBF">
      <w:pPr>
        <w:tabs>
          <w:tab w:val="left" w:pos="993"/>
        </w:tabs>
        <w:ind w:firstLine="851"/>
        <w:jc w:val="both"/>
        <w:rPr>
          <w:rFonts w:ascii="Arial" w:hAnsi="Arial" w:cs="Arial"/>
          <w:sz w:val="16"/>
          <w:szCs w:val="16"/>
        </w:rPr>
      </w:pPr>
      <w:r w:rsidRPr="008758FD">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б) предоставление результата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Результатом предоставления муниципальной услуги является получение заявителем:</w:t>
      </w:r>
    </w:p>
    <w:p w:rsidR="008758FD" w:rsidRPr="008758FD" w:rsidRDefault="008758FD" w:rsidP="00757FBF">
      <w:pPr>
        <w:pStyle w:val="aff7"/>
        <w:ind w:firstLine="851"/>
        <w:jc w:val="both"/>
        <w:rPr>
          <w:rFonts w:ascii="Arial" w:hAnsi="Arial" w:cs="Arial"/>
          <w:sz w:val="16"/>
          <w:szCs w:val="16"/>
        </w:rPr>
      </w:pPr>
      <w:r w:rsidRPr="008758FD">
        <w:rPr>
          <w:rFonts w:ascii="Arial" w:hAnsi="Arial" w:cs="Arial"/>
          <w:sz w:val="16"/>
          <w:szCs w:val="16"/>
        </w:rPr>
        <w:t>проекта договора аренды земельного участка;</w:t>
      </w:r>
    </w:p>
    <w:p w:rsidR="008758FD" w:rsidRPr="008758FD" w:rsidRDefault="008758FD" w:rsidP="00757FBF">
      <w:pPr>
        <w:pStyle w:val="aff7"/>
        <w:ind w:firstLine="851"/>
        <w:jc w:val="both"/>
        <w:rPr>
          <w:rFonts w:ascii="Arial" w:hAnsi="Arial" w:cs="Arial"/>
          <w:sz w:val="16"/>
          <w:szCs w:val="16"/>
        </w:rPr>
      </w:pPr>
      <w:r w:rsidRPr="008758FD">
        <w:rPr>
          <w:rFonts w:ascii="Arial" w:hAnsi="Arial" w:cs="Arial"/>
          <w:sz w:val="16"/>
          <w:szCs w:val="16"/>
          <w:shd w:val="clear" w:color="auto" w:fill="FFFFFF"/>
        </w:rPr>
        <w:t>отказа в предоставлении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8758FD" w:rsidRPr="008758FD" w:rsidRDefault="008758FD" w:rsidP="008758FD">
      <w:pPr>
        <w:ind w:firstLine="851"/>
        <w:rPr>
          <w:rFonts w:ascii="Arial" w:hAnsi="Arial" w:cs="Arial"/>
          <w:sz w:val="16"/>
          <w:szCs w:val="16"/>
        </w:rPr>
      </w:pPr>
    </w:p>
    <w:p w:rsidR="008758FD" w:rsidRPr="008758FD" w:rsidRDefault="008758FD" w:rsidP="008758FD">
      <w:pPr>
        <w:tabs>
          <w:tab w:val="left" w:pos="993"/>
        </w:tabs>
        <w:jc w:val="center"/>
        <w:rPr>
          <w:rFonts w:ascii="Arial" w:hAnsi="Arial" w:cs="Arial"/>
          <w:sz w:val="16"/>
          <w:szCs w:val="16"/>
        </w:rPr>
      </w:pPr>
      <w:r w:rsidRPr="008758FD">
        <w:rPr>
          <w:rFonts w:ascii="Arial" w:hAnsi="Arial" w:cs="Arial"/>
          <w:b/>
          <w:bCs/>
          <w:sz w:val="16"/>
          <w:szCs w:val="16"/>
        </w:rPr>
        <w:t>3.3.2.1. Прием запроса и документов и</w:t>
      </w:r>
    </w:p>
    <w:p w:rsidR="008758FD" w:rsidRPr="008758FD" w:rsidRDefault="008758FD" w:rsidP="008758FD">
      <w:pPr>
        <w:tabs>
          <w:tab w:val="left" w:pos="993"/>
        </w:tabs>
        <w:ind w:firstLine="851"/>
        <w:jc w:val="center"/>
        <w:rPr>
          <w:rFonts w:ascii="Arial" w:hAnsi="Arial" w:cs="Arial"/>
          <w:sz w:val="16"/>
          <w:szCs w:val="16"/>
        </w:rPr>
      </w:pPr>
      <w:r w:rsidRPr="008758FD">
        <w:rPr>
          <w:rFonts w:ascii="Arial" w:hAnsi="Arial" w:cs="Arial"/>
          <w:b/>
          <w:bCs/>
          <w:sz w:val="16"/>
          <w:szCs w:val="16"/>
        </w:rPr>
        <w:t>(или) информации, необходимой для предоставления</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муниципальной услуги</w:t>
      </w:r>
    </w:p>
    <w:p w:rsidR="008758FD" w:rsidRPr="008758FD" w:rsidRDefault="008758FD" w:rsidP="008758FD">
      <w:pPr>
        <w:ind w:firstLine="851"/>
        <w:rPr>
          <w:rFonts w:ascii="Arial" w:hAnsi="Arial" w:cs="Arial"/>
          <w:b/>
          <w:bCs/>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8758FD" w:rsidRPr="008758FD" w:rsidRDefault="008758FD" w:rsidP="00757FBF">
      <w:pPr>
        <w:autoSpaceDE w:val="0"/>
        <w:ind w:firstLine="851"/>
        <w:jc w:val="both"/>
        <w:rPr>
          <w:rFonts w:ascii="Arial" w:hAnsi="Arial" w:cs="Arial"/>
          <w:sz w:val="16"/>
          <w:szCs w:val="16"/>
        </w:rPr>
      </w:pPr>
      <w:proofErr w:type="gramStart"/>
      <w:r w:rsidRPr="008758FD">
        <w:rPr>
          <w:rStyle w:val="19"/>
          <w:rFonts w:ascii="Arial" w:hAnsi="Arial" w:cs="Arial"/>
          <w:bCs/>
          <w:sz w:val="16"/>
          <w:szCs w:val="16"/>
        </w:rPr>
        <w:t>При приеме заявления о предоставлении муниципальной</w:t>
      </w:r>
      <w:r w:rsidRPr="008758FD">
        <w:rPr>
          <w:rStyle w:val="19"/>
          <w:rFonts w:ascii="Arial" w:hAnsi="Arial" w:cs="Arial"/>
          <w:b/>
          <w:bCs/>
          <w:sz w:val="16"/>
          <w:szCs w:val="16"/>
        </w:rPr>
        <w:t xml:space="preserve"> </w:t>
      </w:r>
      <w:r w:rsidRPr="008758FD">
        <w:rPr>
          <w:rStyle w:val="19"/>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8758FD">
        <w:rPr>
          <w:rStyle w:val="19"/>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8758FD">
        <w:rPr>
          <w:rStyle w:val="19"/>
          <w:rFonts w:ascii="Arial" w:hAnsi="Arial" w:cs="Arial"/>
          <w:sz w:val="16"/>
          <w:szCs w:val="16"/>
        </w:rPr>
        <w:t xml:space="preserve"> «Об информации, информационных технологиях и о защите информации»</w:t>
      </w:r>
      <w:r w:rsidRPr="008758FD">
        <w:rPr>
          <w:rStyle w:val="19"/>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8758FD" w:rsidRPr="008758FD" w:rsidRDefault="008758FD" w:rsidP="00757FBF">
      <w:pPr>
        <w:autoSpaceDE w:val="0"/>
        <w:ind w:firstLine="850"/>
        <w:jc w:val="both"/>
        <w:rPr>
          <w:rFonts w:ascii="Arial" w:hAnsi="Arial" w:cs="Arial"/>
          <w:sz w:val="16"/>
          <w:szCs w:val="16"/>
        </w:rPr>
      </w:pPr>
      <w:r w:rsidRPr="008758F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8758FD" w:rsidRPr="008758FD" w:rsidRDefault="008758FD" w:rsidP="00757FBF">
      <w:pPr>
        <w:ind w:firstLine="850"/>
        <w:jc w:val="both"/>
        <w:rPr>
          <w:rFonts w:ascii="Arial" w:hAnsi="Arial" w:cs="Arial"/>
          <w:sz w:val="16"/>
          <w:szCs w:val="16"/>
        </w:rPr>
      </w:pPr>
      <w:r w:rsidRPr="008758FD">
        <w:rPr>
          <w:rStyle w:val="19"/>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8758FD" w:rsidRPr="008758FD" w:rsidRDefault="008758FD" w:rsidP="00757FBF">
      <w:pPr>
        <w:autoSpaceDE w:val="0"/>
        <w:ind w:firstLine="850"/>
        <w:jc w:val="both"/>
        <w:rPr>
          <w:rFonts w:ascii="Arial" w:hAnsi="Arial" w:cs="Arial"/>
          <w:sz w:val="16"/>
          <w:szCs w:val="16"/>
        </w:rPr>
      </w:pPr>
      <w:proofErr w:type="gramStart"/>
      <w:r w:rsidRPr="008758F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8758FD" w:rsidRPr="008758FD" w:rsidRDefault="008758FD" w:rsidP="00757FBF">
      <w:pPr>
        <w:ind w:firstLine="850"/>
        <w:jc w:val="both"/>
        <w:rPr>
          <w:rFonts w:ascii="Arial" w:hAnsi="Arial" w:cs="Arial"/>
          <w:sz w:val="16"/>
          <w:szCs w:val="16"/>
        </w:rPr>
      </w:pPr>
      <w:proofErr w:type="gramStart"/>
      <w:r w:rsidRPr="008758FD">
        <w:rPr>
          <w:rFonts w:ascii="Arial" w:hAnsi="Arial" w:cs="Arial"/>
          <w:sz w:val="16"/>
          <w:szCs w:val="16"/>
        </w:rPr>
        <w:t>Принятый уполномоченным должностным лицом МФЦ заявление с документами подлежит регистрации в день приема.</w:t>
      </w:r>
      <w:proofErr w:type="gramEnd"/>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8758FD" w:rsidRPr="008758FD" w:rsidRDefault="008758FD" w:rsidP="00757FBF">
      <w:pPr>
        <w:pStyle w:val="45"/>
        <w:spacing w:line="240" w:lineRule="auto"/>
        <w:ind w:firstLine="850"/>
        <w:rPr>
          <w:rFonts w:ascii="Arial" w:hAnsi="Arial" w:cs="Arial"/>
          <w:sz w:val="16"/>
          <w:szCs w:val="16"/>
        </w:rPr>
      </w:pPr>
      <w:r w:rsidRPr="008758F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8758FD" w:rsidRPr="008758FD" w:rsidRDefault="008758FD" w:rsidP="008758FD">
      <w:pPr>
        <w:pStyle w:val="45"/>
        <w:spacing w:line="240" w:lineRule="auto"/>
        <w:ind w:firstLine="0"/>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3.3.2.2. Предоставление результата муниципальной услуги</w:t>
      </w:r>
    </w:p>
    <w:p w:rsidR="008758FD" w:rsidRPr="008758FD" w:rsidRDefault="008758FD" w:rsidP="008758FD">
      <w:pPr>
        <w:tabs>
          <w:tab w:val="left" w:pos="993"/>
        </w:tabs>
        <w:ind w:firstLine="851"/>
        <w:rPr>
          <w:rFonts w:ascii="Arial" w:hAnsi="Arial" w:cs="Arial"/>
          <w:sz w:val="16"/>
          <w:szCs w:val="16"/>
        </w:rPr>
      </w:pPr>
    </w:p>
    <w:p w:rsidR="008758FD" w:rsidRPr="008758FD" w:rsidRDefault="008758FD" w:rsidP="00757FBF">
      <w:pPr>
        <w:tabs>
          <w:tab w:val="left" w:pos="960"/>
        </w:tabs>
        <w:ind w:firstLine="851"/>
        <w:jc w:val="both"/>
        <w:rPr>
          <w:rFonts w:ascii="Arial" w:hAnsi="Arial" w:cs="Arial"/>
          <w:sz w:val="16"/>
          <w:szCs w:val="16"/>
        </w:rPr>
      </w:pPr>
      <w:proofErr w:type="gramStart"/>
      <w:r w:rsidRPr="008758F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8758FD" w:rsidRPr="008758FD" w:rsidRDefault="008758FD" w:rsidP="00757FBF">
      <w:pPr>
        <w:tabs>
          <w:tab w:val="left" w:pos="960"/>
        </w:tabs>
        <w:ind w:firstLine="851"/>
        <w:jc w:val="both"/>
        <w:rPr>
          <w:rFonts w:ascii="Arial" w:hAnsi="Arial" w:cs="Arial"/>
          <w:sz w:val="16"/>
          <w:szCs w:val="16"/>
        </w:rPr>
      </w:pPr>
      <w:r w:rsidRPr="008758FD">
        <w:rPr>
          <w:rFonts w:ascii="Arial" w:hAnsi="Arial" w:cs="Arial"/>
          <w:sz w:val="16"/>
          <w:szCs w:val="16"/>
        </w:rPr>
        <w:t>при личном обращении в МФЦ;</w:t>
      </w:r>
    </w:p>
    <w:p w:rsidR="008758FD" w:rsidRPr="008758FD" w:rsidRDefault="008758FD" w:rsidP="00757FBF">
      <w:pPr>
        <w:tabs>
          <w:tab w:val="left" w:pos="960"/>
        </w:tabs>
        <w:ind w:firstLine="851"/>
        <w:jc w:val="both"/>
        <w:rPr>
          <w:rFonts w:ascii="Arial" w:hAnsi="Arial" w:cs="Arial"/>
          <w:sz w:val="16"/>
          <w:szCs w:val="16"/>
        </w:rPr>
      </w:pPr>
      <w:r w:rsidRPr="008758FD">
        <w:rPr>
          <w:rFonts w:ascii="Arial" w:hAnsi="Arial" w:cs="Arial"/>
          <w:sz w:val="16"/>
          <w:szCs w:val="16"/>
        </w:rPr>
        <w:t>почтовым отправлением.</w:t>
      </w:r>
    </w:p>
    <w:p w:rsidR="008758FD" w:rsidRPr="008758FD" w:rsidRDefault="008758FD" w:rsidP="00757FBF">
      <w:pPr>
        <w:tabs>
          <w:tab w:val="left" w:pos="960"/>
        </w:tabs>
        <w:ind w:firstLine="851"/>
        <w:jc w:val="both"/>
        <w:rPr>
          <w:rFonts w:ascii="Arial" w:hAnsi="Arial" w:cs="Arial"/>
          <w:sz w:val="16"/>
          <w:szCs w:val="16"/>
        </w:rPr>
      </w:pPr>
      <w:r w:rsidRPr="008758FD">
        <w:rPr>
          <w:rFonts w:ascii="Arial" w:hAnsi="Arial" w:cs="Arial"/>
          <w:sz w:val="16"/>
          <w:szCs w:val="16"/>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8758FD" w:rsidRPr="008758FD" w:rsidRDefault="008758FD" w:rsidP="00757FBF">
      <w:pPr>
        <w:tabs>
          <w:tab w:val="left" w:pos="960"/>
        </w:tabs>
        <w:ind w:firstLine="851"/>
        <w:jc w:val="both"/>
        <w:rPr>
          <w:rFonts w:ascii="Arial" w:hAnsi="Arial" w:cs="Arial"/>
          <w:sz w:val="16"/>
          <w:szCs w:val="16"/>
        </w:rPr>
      </w:pPr>
      <w:r w:rsidRPr="008758FD">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8758FD" w:rsidRPr="008758FD" w:rsidRDefault="008758FD" w:rsidP="00757FBF">
      <w:pPr>
        <w:tabs>
          <w:tab w:val="left" w:pos="993"/>
        </w:tabs>
        <w:ind w:firstLine="851"/>
        <w:jc w:val="both"/>
        <w:rPr>
          <w:rFonts w:ascii="Arial" w:hAnsi="Arial" w:cs="Arial"/>
          <w:sz w:val="16"/>
          <w:szCs w:val="16"/>
        </w:rPr>
      </w:pPr>
      <w:r w:rsidRPr="008758FD">
        <w:rPr>
          <w:rStyle w:val="19"/>
          <w:rFonts w:ascii="Arial" w:hAnsi="Arial" w:cs="Arial"/>
          <w:sz w:val="16"/>
          <w:szCs w:val="16"/>
        </w:rPr>
        <w:t xml:space="preserve">По выбору заявителя МФЦ предоставляет результаты муниципальной услуги </w:t>
      </w:r>
      <w:r w:rsidRPr="008758FD">
        <w:rPr>
          <w:rStyle w:val="19"/>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758FD" w:rsidRPr="008758FD" w:rsidRDefault="008758FD" w:rsidP="00757FBF">
      <w:pPr>
        <w:pStyle w:val="45"/>
        <w:ind w:firstLine="851"/>
        <w:rPr>
          <w:rFonts w:ascii="Arial" w:hAnsi="Arial" w:cs="Arial"/>
          <w:sz w:val="16"/>
          <w:szCs w:val="16"/>
        </w:rPr>
      </w:pPr>
      <w:r w:rsidRPr="008758FD">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8758FD" w:rsidRPr="008758FD" w:rsidRDefault="008758FD" w:rsidP="008758FD">
      <w:pPr>
        <w:tabs>
          <w:tab w:val="left" w:pos="993"/>
        </w:tabs>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3.3.3. Предоставление муниципальной услуги</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в электронном виде</w:t>
      </w:r>
    </w:p>
    <w:p w:rsidR="008758FD" w:rsidRPr="008758FD" w:rsidRDefault="008758FD" w:rsidP="008758FD">
      <w:pPr>
        <w:ind w:firstLine="851"/>
        <w:jc w:val="center"/>
        <w:rPr>
          <w:rFonts w:ascii="Arial" w:hAnsi="Arial" w:cs="Arial"/>
          <w:sz w:val="16"/>
          <w:szCs w:val="16"/>
        </w:rPr>
      </w:pPr>
    </w:p>
    <w:p w:rsidR="008758FD" w:rsidRPr="008758FD" w:rsidRDefault="008758FD" w:rsidP="008758FD">
      <w:pPr>
        <w:ind w:firstLine="851"/>
        <w:rPr>
          <w:rFonts w:ascii="Arial" w:hAnsi="Arial" w:cs="Arial"/>
          <w:sz w:val="16"/>
          <w:szCs w:val="16"/>
        </w:rPr>
      </w:pPr>
      <w:r w:rsidRPr="008758F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а) формирование заявления о предоставлении муниципальной услуги;</w:t>
      </w:r>
    </w:p>
    <w:p w:rsidR="008758FD" w:rsidRPr="008758FD" w:rsidRDefault="008758FD" w:rsidP="008758FD">
      <w:pPr>
        <w:tabs>
          <w:tab w:val="left" w:pos="0"/>
        </w:tabs>
        <w:ind w:firstLine="851"/>
        <w:rPr>
          <w:rFonts w:ascii="Arial" w:hAnsi="Arial" w:cs="Arial"/>
          <w:sz w:val="16"/>
          <w:szCs w:val="16"/>
        </w:rPr>
      </w:pPr>
      <w:r w:rsidRPr="008758FD">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в) получение сведений о ходе рассмотрения заявления;</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г) предоставление результата муниципальной услуги.</w:t>
      </w:r>
    </w:p>
    <w:p w:rsidR="008758FD" w:rsidRPr="008758FD" w:rsidRDefault="008758FD" w:rsidP="008758FD">
      <w:pPr>
        <w:autoSpaceDE w:val="0"/>
        <w:ind w:firstLine="850"/>
        <w:rPr>
          <w:rFonts w:ascii="Arial" w:hAnsi="Arial" w:cs="Arial"/>
          <w:sz w:val="16"/>
          <w:szCs w:val="16"/>
        </w:rPr>
      </w:pPr>
      <w:r w:rsidRPr="008758FD">
        <w:rPr>
          <w:rFonts w:ascii="Arial" w:hAnsi="Arial" w:cs="Arial"/>
          <w:sz w:val="16"/>
          <w:szCs w:val="16"/>
        </w:rPr>
        <w:t>Результатом предоставления муниципальной услуги является получение заявителем:</w:t>
      </w:r>
    </w:p>
    <w:p w:rsidR="008758FD" w:rsidRPr="008758FD" w:rsidRDefault="008758FD" w:rsidP="008758FD">
      <w:pPr>
        <w:pStyle w:val="aff7"/>
        <w:ind w:firstLine="851"/>
        <w:rPr>
          <w:rFonts w:ascii="Arial" w:hAnsi="Arial" w:cs="Arial"/>
          <w:sz w:val="16"/>
          <w:szCs w:val="16"/>
        </w:rPr>
      </w:pPr>
      <w:r w:rsidRPr="008758FD">
        <w:rPr>
          <w:rFonts w:ascii="Arial" w:hAnsi="Arial" w:cs="Arial"/>
          <w:sz w:val="16"/>
          <w:szCs w:val="16"/>
        </w:rPr>
        <w:t>проекта договора аренды земельного участка;</w:t>
      </w:r>
    </w:p>
    <w:p w:rsidR="008758FD" w:rsidRPr="008758FD" w:rsidRDefault="008758FD" w:rsidP="008758FD">
      <w:pPr>
        <w:pStyle w:val="aff7"/>
        <w:ind w:firstLine="851"/>
        <w:rPr>
          <w:rFonts w:ascii="Arial" w:hAnsi="Arial" w:cs="Arial"/>
          <w:sz w:val="16"/>
          <w:szCs w:val="16"/>
        </w:rPr>
      </w:pPr>
      <w:r w:rsidRPr="008758FD">
        <w:rPr>
          <w:rFonts w:ascii="Arial" w:hAnsi="Arial" w:cs="Arial"/>
          <w:sz w:val="16"/>
          <w:szCs w:val="16"/>
        </w:rPr>
        <w:t>отказа в предоставлении муниципальной услуги.</w:t>
      </w:r>
    </w:p>
    <w:p w:rsidR="008758FD" w:rsidRPr="008758FD" w:rsidRDefault="008758FD" w:rsidP="008758FD">
      <w:pPr>
        <w:autoSpaceDE w:val="0"/>
        <w:ind w:firstLine="851"/>
        <w:rPr>
          <w:rFonts w:ascii="Arial" w:hAnsi="Arial" w:cs="Arial"/>
          <w:sz w:val="16"/>
          <w:szCs w:val="16"/>
        </w:rPr>
      </w:pPr>
      <w:r w:rsidRPr="008758FD">
        <w:rPr>
          <w:rFonts w:ascii="Arial" w:hAnsi="Arial" w:cs="Arial"/>
          <w:sz w:val="16"/>
          <w:szCs w:val="16"/>
        </w:rPr>
        <w:t>Максимальный срок предоставления муниципальной услуги — не более 30 (тридцати) календарных дней.</w:t>
      </w:r>
    </w:p>
    <w:p w:rsidR="008758FD" w:rsidRPr="008758FD" w:rsidRDefault="008758FD" w:rsidP="008758FD">
      <w:pPr>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lastRenderedPageBreak/>
        <w:t>3.3.3.1. Формирование запроса о предоставлении</w:t>
      </w: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муниципальной услуги</w:t>
      </w: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На ЕПГУ и РПГУ размещаются образцы заполнения электронной формы заявления.</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58FD" w:rsidRPr="008758FD" w:rsidRDefault="008758FD" w:rsidP="008758FD">
      <w:pPr>
        <w:autoSpaceDE w:val="0"/>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3.3.3.2. Прием запроса и документов и (или) информации, необходимой для предоставления муниципальной услуги</w:t>
      </w:r>
    </w:p>
    <w:p w:rsidR="008758FD" w:rsidRPr="008758FD" w:rsidRDefault="008758FD" w:rsidP="00757FBF">
      <w:pPr>
        <w:autoSpaceDE w:val="0"/>
        <w:ind w:firstLine="851"/>
        <w:jc w:val="both"/>
        <w:rPr>
          <w:rFonts w:ascii="Arial" w:hAnsi="Arial" w:cs="Arial"/>
          <w:sz w:val="16"/>
          <w:szCs w:val="16"/>
        </w:rPr>
      </w:pPr>
    </w:p>
    <w:p w:rsidR="008758FD" w:rsidRPr="008758FD" w:rsidRDefault="008758FD" w:rsidP="00757FBF">
      <w:pPr>
        <w:autoSpaceDE w:val="0"/>
        <w:ind w:firstLine="851"/>
        <w:jc w:val="both"/>
        <w:rPr>
          <w:rFonts w:ascii="Arial" w:hAnsi="Arial" w:cs="Arial"/>
          <w:sz w:val="16"/>
          <w:szCs w:val="16"/>
        </w:rPr>
      </w:pPr>
      <w:r w:rsidRPr="008758FD">
        <w:rPr>
          <w:rStyle w:val="19"/>
          <w:rFonts w:ascii="Arial" w:hAnsi="Arial" w:cs="Arial"/>
          <w:bCs/>
          <w:sz w:val="16"/>
          <w:szCs w:val="16"/>
        </w:rPr>
        <w:t>При  формировании  заявления о предоставлении муниципальной</w:t>
      </w:r>
      <w:r w:rsidRPr="008758FD">
        <w:rPr>
          <w:rStyle w:val="19"/>
          <w:rFonts w:ascii="Arial" w:hAnsi="Arial" w:cs="Arial"/>
          <w:b/>
          <w:bCs/>
          <w:sz w:val="16"/>
          <w:szCs w:val="16"/>
        </w:rPr>
        <w:t xml:space="preserve"> </w:t>
      </w:r>
      <w:r w:rsidRPr="008758FD">
        <w:rPr>
          <w:rStyle w:val="19"/>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8758FD" w:rsidRPr="008758FD" w:rsidRDefault="008758FD" w:rsidP="00757FBF">
      <w:pPr>
        <w:autoSpaceDE w:val="0"/>
        <w:ind w:firstLine="907"/>
        <w:jc w:val="both"/>
        <w:rPr>
          <w:rFonts w:ascii="Arial" w:hAnsi="Arial" w:cs="Arial"/>
          <w:sz w:val="16"/>
          <w:szCs w:val="16"/>
        </w:rPr>
      </w:pPr>
      <w:r w:rsidRPr="008758FD">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8758FD" w:rsidRPr="008758FD" w:rsidRDefault="008758FD" w:rsidP="00757FBF">
      <w:pPr>
        <w:pStyle w:val="45"/>
        <w:spacing w:line="240" w:lineRule="auto"/>
        <w:ind w:firstLine="851"/>
        <w:rPr>
          <w:rFonts w:ascii="Arial" w:hAnsi="Arial" w:cs="Arial"/>
          <w:sz w:val="16"/>
          <w:szCs w:val="16"/>
        </w:rPr>
      </w:pPr>
      <w:r w:rsidRPr="008758FD">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8758FD" w:rsidRPr="008758FD" w:rsidRDefault="008758FD" w:rsidP="00757FBF">
      <w:pPr>
        <w:pStyle w:val="45"/>
        <w:spacing w:line="240" w:lineRule="auto"/>
        <w:ind w:firstLine="851"/>
        <w:rPr>
          <w:rFonts w:ascii="Arial" w:hAnsi="Arial" w:cs="Arial"/>
          <w:sz w:val="16"/>
          <w:szCs w:val="16"/>
        </w:rPr>
      </w:pPr>
      <w:r w:rsidRPr="008758F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8758FD" w:rsidRPr="008758FD" w:rsidRDefault="008758FD" w:rsidP="00757FBF">
      <w:pPr>
        <w:autoSpaceDE w:val="0"/>
        <w:ind w:firstLine="851"/>
        <w:jc w:val="both"/>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3.3.3.3. Получение сведений о ходе рассмотрения запроса</w:t>
      </w: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8758FD">
        <w:rPr>
          <w:rFonts w:ascii="Arial" w:hAnsi="Arial" w:cs="Arial"/>
          <w:sz w:val="16"/>
          <w:szCs w:val="16"/>
        </w:rPr>
        <w:t xml:space="preserve"> иных документов, необходимых для предоставления услуги.</w:t>
      </w:r>
    </w:p>
    <w:p w:rsidR="008758FD" w:rsidRPr="008758FD" w:rsidRDefault="008758FD" w:rsidP="008758FD">
      <w:pPr>
        <w:autoSpaceDE w:val="0"/>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3.3.3.4. Предоставление результата муниципальной услуги</w:t>
      </w:r>
    </w:p>
    <w:p w:rsidR="008758FD" w:rsidRPr="008758FD" w:rsidRDefault="008758FD" w:rsidP="008758FD">
      <w:pPr>
        <w:autoSpaceDE w:val="0"/>
        <w:ind w:firstLine="851"/>
        <w:rPr>
          <w:rFonts w:ascii="Arial" w:hAnsi="Arial" w:cs="Arial"/>
          <w:sz w:val="16"/>
          <w:szCs w:val="16"/>
        </w:rPr>
      </w:pPr>
    </w:p>
    <w:p w:rsidR="008758FD" w:rsidRPr="008758FD" w:rsidRDefault="008758FD" w:rsidP="00757FBF">
      <w:pPr>
        <w:autoSpaceDE w:val="0"/>
        <w:ind w:firstLine="907"/>
        <w:jc w:val="both"/>
        <w:rPr>
          <w:rFonts w:ascii="Arial" w:hAnsi="Arial" w:cs="Arial"/>
          <w:sz w:val="16"/>
          <w:szCs w:val="16"/>
        </w:rPr>
      </w:pPr>
      <w:proofErr w:type="gramStart"/>
      <w:r w:rsidRPr="008758FD">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7" w:name="sub_1371122"/>
      <w:r w:rsidRPr="008758FD">
        <w:rPr>
          <w:rFonts w:ascii="Arial" w:hAnsi="Arial" w:cs="Arial"/>
          <w:sz w:val="16"/>
          <w:szCs w:val="16"/>
        </w:rPr>
        <w:t>р</w:t>
      </w:r>
      <w:bookmarkEnd w:id="7"/>
      <w:r w:rsidRPr="008758FD">
        <w:rPr>
          <w:rFonts w:ascii="Arial" w:hAnsi="Arial" w:cs="Arial"/>
          <w:sz w:val="16"/>
          <w:szCs w:val="16"/>
        </w:rPr>
        <w:t>ешения о предоставлении муниципальной услуги или отказа в предоставлении муниципальной услуги.</w:t>
      </w:r>
      <w:proofErr w:type="gramEnd"/>
    </w:p>
    <w:p w:rsidR="008758FD" w:rsidRPr="008758FD" w:rsidRDefault="008758FD" w:rsidP="00757FBF">
      <w:pPr>
        <w:autoSpaceDE w:val="0"/>
        <w:ind w:firstLine="850"/>
        <w:jc w:val="both"/>
        <w:rPr>
          <w:rFonts w:ascii="Arial" w:hAnsi="Arial" w:cs="Arial"/>
          <w:sz w:val="16"/>
          <w:szCs w:val="16"/>
        </w:rPr>
      </w:pPr>
      <w:r w:rsidRPr="008758F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758FD" w:rsidRPr="008758FD" w:rsidRDefault="008758FD" w:rsidP="00757FBF">
      <w:pPr>
        <w:pStyle w:val="45"/>
        <w:autoSpaceDE w:val="0"/>
        <w:spacing w:line="240" w:lineRule="auto"/>
        <w:ind w:firstLine="851"/>
        <w:rPr>
          <w:rFonts w:ascii="Arial" w:hAnsi="Arial" w:cs="Arial"/>
          <w:sz w:val="16"/>
          <w:szCs w:val="16"/>
        </w:rPr>
      </w:pPr>
      <w:r w:rsidRPr="008758FD">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8758FD" w:rsidRPr="008758FD" w:rsidRDefault="008758FD" w:rsidP="008758FD">
      <w:pPr>
        <w:pStyle w:val="45"/>
        <w:autoSpaceDE w:val="0"/>
        <w:ind w:firstLine="851"/>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3.4. Исправление допущенных опечаток и</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 xml:space="preserve">ошибок в документах, выданных по результатам  </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предоставления муниципальной услуги</w:t>
      </w:r>
    </w:p>
    <w:p w:rsidR="008758FD" w:rsidRPr="008758FD" w:rsidRDefault="008758FD" w:rsidP="008758FD">
      <w:pPr>
        <w:ind w:firstLine="851"/>
        <w:rPr>
          <w:rFonts w:ascii="Arial" w:hAnsi="Arial" w:cs="Arial"/>
          <w:b/>
          <w:bCs/>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к Административному регламенту. </w:t>
      </w:r>
    </w:p>
    <w:p w:rsidR="008758FD" w:rsidRPr="008758FD" w:rsidRDefault="008758FD" w:rsidP="00757FBF">
      <w:pPr>
        <w:ind w:firstLine="851"/>
        <w:jc w:val="both"/>
        <w:rPr>
          <w:rFonts w:ascii="Arial" w:hAnsi="Arial" w:cs="Arial"/>
          <w:sz w:val="16"/>
          <w:szCs w:val="16"/>
        </w:rPr>
      </w:pPr>
      <w:bookmarkStart w:id="8" w:name="dst100263"/>
      <w:bookmarkStart w:id="9" w:name="dst100265"/>
      <w:bookmarkEnd w:id="8"/>
      <w:bookmarkEnd w:id="9"/>
      <w:proofErr w:type="gramStart"/>
      <w:r w:rsidRPr="008758FD">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10" w:name="dst100266"/>
      <w:bookmarkEnd w:id="10"/>
      <w:r w:rsidRPr="008758FD">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w:t>
      </w:r>
      <w:proofErr w:type="gramEnd"/>
      <w:r w:rsidRPr="008758FD">
        <w:rPr>
          <w:rFonts w:ascii="Arial" w:hAnsi="Arial" w:cs="Arial"/>
          <w:sz w:val="16"/>
          <w:szCs w:val="16"/>
        </w:rPr>
        <w:t xml:space="preserve"> и (или) ошибок.</w:t>
      </w:r>
      <w:bookmarkStart w:id="11" w:name="dst100267"/>
      <w:bookmarkEnd w:id="11"/>
    </w:p>
    <w:p w:rsidR="008758FD" w:rsidRPr="008758FD" w:rsidRDefault="008758FD" w:rsidP="00757FBF">
      <w:pPr>
        <w:ind w:firstLine="850"/>
        <w:jc w:val="both"/>
        <w:rPr>
          <w:rFonts w:ascii="Arial" w:hAnsi="Arial" w:cs="Arial"/>
          <w:sz w:val="16"/>
          <w:szCs w:val="16"/>
        </w:rPr>
      </w:pPr>
      <w:proofErr w:type="gramStart"/>
      <w:r w:rsidRPr="008758F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758FD" w:rsidRPr="008758FD" w:rsidRDefault="008758FD" w:rsidP="008758FD">
      <w:pPr>
        <w:ind w:firstLine="851"/>
        <w:jc w:val="center"/>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8758FD" w:rsidRPr="008758FD" w:rsidRDefault="008758FD" w:rsidP="008758FD">
      <w:pPr>
        <w:ind w:firstLine="851"/>
        <w:jc w:val="center"/>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Предусматривается возможность предоставления заявителю дубликата ранее выданного </w:t>
      </w:r>
      <w:bookmarkStart w:id="12" w:name="sub_137112"/>
      <w:r w:rsidRPr="008758FD">
        <w:rPr>
          <w:rFonts w:ascii="Arial" w:hAnsi="Arial" w:cs="Arial"/>
          <w:sz w:val="16"/>
          <w:szCs w:val="16"/>
        </w:rPr>
        <w:t>р</w:t>
      </w:r>
      <w:bookmarkEnd w:id="12"/>
      <w:r w:rsidRPr="008758FD">
        <w:rPr>
          <w:rFonts w:ascii="Arial" w:hAnsi="Arial" w:cs="Arial"/>
          <w:sz w:val="16"/>
          <w:szCs w:val="16"/>
        </w:rPr>
        <w:t>ешения о предоставлении муниципальной услуги или отказа в предоставлении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 к Административному регламенту.</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8758FD" w:rsidRPr="008758FD" w:rsidRDefault="008758FD" w:rsidP="00757FBF">
      <w:pPr>
        <w:tabs>
          <w:tab w:val="left" w:pos="615"/>
        </w:tabs>
        <w:ind w:firstLine="851"/>
        <w:jc w:val="both"/>
        <w:rPr>
          <w:rFonts w:ascii="Arial" w:hAnsi="Arial" w:cs="Arial"/>
          <w:sz w:val="16"/>
          <w:szCs w:val="16"/>
        </w:rPr>
      </w:pPr>
      <w:r w:rsidRPr="008758FD">
        <w:rPr>
          <w:rFonts w:ascii="Arial" w:hAnsi="Arial" w:cs="Arial"/>
          <w:sz w:val="16"/>
          <w:szCs w:val="16"/>
        </w:rPr>
        <w:t>Срок выдачи дубликата не более 10 рабочих дней со дня поступления заявления на получение дубликата.</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lastRenderedPageBreak/>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8758FD">
        <w:rPr>
          <w:rFonts w:ascii="Arial" w:hAnsi="Arial" w:cs="Arial"/>
          <w:sz w:val="16"/>
          <w:szCs w:val="16"/>
        </w:rPr>
        <w:t>оформленный</w:t>
      </w:r>
      <w:proofErr w:type="gramEnd"/>
      <w:r w:rsidRPr="008758FD">
        <w:rPr>
          <w:rFonts w:ascii="Arial" w:hAnsi="Arial" w:cs="Arial"/>
          <w:sz w:val="16"/>
          <w:szCs w:val="16"/>
        </w:rPr>
        <w:t xml:space="preserve"> в виде сообщения.</w:t>
      </w:r>
    </w:p>
    <w:p w:rsidR="008758FD" w:rsidRPr="008758FD" w:rsidRDefault="008758FD" w:rsidP="00757FBF">
      <w:pPr>
        <w:tabs>
          <w:tab w:val="left" w:pos="615"/>
        </w:tabs>
        <w:ind w:firstLine="851"/>
        <w:jc w:val="both"/>
        <w:rPr>
          <w:rFonts w:ascii="Arial" w:hAnsi="Arial" w:cs="Arial"/>
          <w:sz w:val="16"/>
          <w:szCs w:val="16"/>
        </w:rPr>
      </w:pPr>
      <w:r w:rsidRPr="008758FD">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8758FD" w:rsidRPr="008758FD" w:rsidRDefault="008758FD" w:rsidP="00757FBF">
      <w:pPr>
        <w:tabs>
          <w:tab w:val="left" w:pos="615"/>
        </w:tabs>
        <w:ind w:firstLine="851"/>
        <w:jc w:val="both"/>
        <w:rPr>
          <w:rFonts w:ascii="Arial" w:hAnsi="Arial" w:cs="Arial"/>
          <w:sz w:val="16"/>
          <w:szCs w:val="16"/>
        </w:rPr>
      </w:pPr>
      <w:r w:rsidRPr="008758FD">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8758FD" w:rsidRPr="008758FD" w:rsidRDefault="008758FD" w:rsidP="008758FD">
      <w:pPr>
        <w:pStyle w:val="45"/>
        <w:spacing w:line="240" w:lineRule="auto"/>
        <w:ind w:firstLine="851"/>
        <w:jc w:val="center"/>
        <w:rPr>
          <w:rFonts w:ascii="Arial" w:hAnsi="Arial" w:cs="Arial"/>
          <w:b/>
          <w:bCs/>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Fonts w:ascii="Arial" w:hAnsi="Arial" w:cs="Arial"/>
          <w:b/>
          <w:bCs/>
          <w:sz w:val="16"/>
          <w:szCs w:val="16"/>
        </w:rPr>
        <w:t>3.6. Порядок оставления запроса заявителя без рассмотрения</w:t>
      </w:r>
    </w:p>
    <w:p w:rsidR="008758FD" w:rsidRPr="008758FD" w:rsidRDefault="008758FD" w:rsidP="008758FD">
      <w:pPr>
        <w:pStyle w:val="45"/>
        <w:spacing w:line="240" w:lineRule="auto"/>
        <w:ind w:firstLine="851"/>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При выявлении оснований для оставления заявления без рассмотрения Администрация  направляет заявителю уведомление об оставлении заявления без рассмотрения и возвращает представленные заявителем документы.</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8758FD" w:rsidRPr="008758FD" w:rsidRDefault="008758FD" w:rsidP="008758FD">
      <w:pPr>
        <w:pStyle w:val="45"/>
        <w:spacing w:line="240" w:lineRule="auto"/>
        <w:ind w:firstLine="0"/>
        <w:jc w:val="center"/>
        <w:rPr>
          <w:rFonts w:ascii="Arial" w:hAnsi="Arial" w:cs="Arial"/>
          <w:b/>
          <w:bCs/>
          <w:sz w:val="16"/>
          <w:szCs w:val="16"/>
        </w:rPr>
      </w:pPr>
    </w:p>
    <w:p w:rsidR="008758FD" w:rsidRPr="008758FD" w:rsidRDefault="008758FD" w:rsidP="008758FD">
      <w:pPr>
        <w:pStyle w:val="45"/>
        <w:spacing w:line="240" w:lineRule="auto"/>
        <w:ind w:firstLine="0"/>
        <w:jc w:val="center"/>
        <w:rPr>
          <w:rFonts w:ascii="Arial" w:hAnsi="Arial" w:cs="Arial"/>
          <w:sz w:val="16"/>
          <w:szCs w:val="16"/>
        </w:rPr>
      </w:pPr>
      <w:r w:rsidRPr="008758FD">
        <w:rPr>
          <w:rFonts w:ascii="Arial" w:hAnsi="Arial" w:cs="Arial"/>
          <w:b/>
          <w:bCs/>
          <w:sz w:val="16"/>
          <w:szCs w:val="16"/>
        </w:rPr>
        <w:t xml:space="preserve">4. ФОРМА </w:t>
      </w:r>
      <w:proofErr w:type="gramStart"/>
      <w:r w:rsidRPr="008758FD">
        <w:rPr>
          <w:rFonts w:ascii="Arial" w:hAnsi="Arial" w:cs="Arial"/>
          <w:b/>
          <w:bCs/>
          <w:sz w:val="16"/>
          <w:szCs w:val="16"/>
        </w:rPr>
        <w:t>КОНТРОЛЯ ЗА</w:t>
      </w:r>
      <w:proofErr w:type="gramEnd"/>
      <w:r w:rsidRPr="008758FD">
        <w:rPr>
          <w:rFonts w:ascii="Arial" w:hAnsi="Arial" w:cs="Arial"/>
          <w:b/>
          <w:bCs/>
          <w:sz w:val="16"/>
          <w:szCs w:val="16"/>
        </w:rPr>
        <w:t xml:space="preserve"> ИСПОЛНЕНИЕМ АДМИНИСТРАТИВНОГО РЕГЛАМЕНТА</w:t>
      </w:r>
    </w:p>
    <w:p w:rsidR="008758FD" w:rsidRPr="008758FD" w:rsidRDefault="008758FD" w:rsidP="008758FD">
      <w:pPr>
        <w:pStyle w:val="45"/>
        <w:spacing w:line="240" w:lineRule="auto"/>
        <w:ind w:firstLine="851"/>
        <w:jc w:val="center"/>
        <w:rPr>
          <w:rFonts w:ascii="Arial" w:hAnsi="Arial" w:cs="Arial"/>
          <w:b/>
          <w:bCs/>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Style w:val="19"/>
          <w:rFonts w:ascii="Arial" w:hAnsi="Arial" w:cs="Arial"/>
          <w:b/>
          <w:bCs/>
          <w:sz w:val="16"/>
          <w:szCs w:val="16"/>
        </w:rPr>
        <w:t xml:space="preserve">4.1. Порядок осуществления текущего </w:t>
      </w:r>
      <w:proofErr w:type="gramStart"/>
      <w:r w:rsidRPr="008758FD">
        <w:rPr>
          <w:rStyle w:val="19"/>
          <w:rFonts w:ascii="Arial" w:hAnsi="Arial" w:cs="Arial"/>
          <w:b/>
          <w:bCs/>
          <w:sz w:val="16"/>
          <w:szCs w:val="16"/>
        </w:rPr>
        <w:t>контроля за</w:t>
      </w:r>
      <w:proofErr w:type="gramEnd"/>
      <w:r w:rsidRPr="008758FD">
        <w:rPr>
          <w:rStyle w:val="19"/>
          <w:rFonts w:ascii="Arial" w:hAnsi="Arial" w:cs="Arial"/>
          <w:b/>
          <w:bCs/>
          <w:sz w:val="16"/>
          <w:szCs w:val="16"/>
        </w:rPr>
        <w:t xml:space="preserve"> соблюдением и исполнением ответственными должностными лицами</w:t>
      </w:r>
    </w:p>
    <w:p w:rsidR="008758FD" w:rsidRPr="008758FD" w:rsidRDefault="008758FD" w:rsidP="008758FD">
      <w:pPr>
        <w:pStyle w:val="45"/>
        <w:spacing w:line="240" w:lineRule="auto"/>
        <w:ind w:firstLine="851"/>
        <w:jc w:val="center"/>
        <w:rPr>
          <w:rFonts w:ascii="Arial" w:hAnsi="Arial" w:cs="Arial"/>
          <w:sz w:val="16"/>
          <w:szCs w:val="16"/>
        </w:rPr>
      </w:pPr>
      <w:r w:rsidRPr="008758FD">
        <w:rPr>
          <w:rFonts w:ascii="Arial" w:hAnsi="Arial" w:cs="Arial"/>
          <w:b/>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8FD" w:rsidRPr="008758FD" w:rsidRDefault="008758FD" w:rsidP="008758FD">
      <w:pPr>
        <w:pStyle w:val="45"/>
        <w:tabs>
          <w:tab w:val="left" w:pos="2232"/>
        </w:tabs>
        <w:spacing w:line="240" w:lineRule="auto"/>
        <w:ind w:left="709" w:firstLine="851"/>
        <w:rPr>
          <w:rFonts w:ascii="Arial" w:hAnsi="Arial" w:cs="Arial"/>
          <w:b/>
          <w:bCs/>
          <w:sz w:val="16"/>
          <w:szCs w:val="16"/>
        </w:rPr>
      </w:pPr>
    </w:p>
    <w:p w:rsidR="008758FD" w:rsidRPr="008758FD" w:rsidRDefault="008758FD" w:rsidP="00757FBF">
      <w:pPr>
        <w:autoSpaceDE w:val="0"/>
        <w:ind w:firstLine="851"/>
        <w:jc w:val="both"/>
        <w:rPr>
          <w:rFonts w:ascii="Arial" w:hAnsi="Arial" w:cs="Arial"/>
          <w:sz w:val="16"/>
          <w:szCs w:val="16"/>
        </w:rPr>
      </w:pPr>
      <w:r w:rsidRPr="008758FD">
        <w:rPr>
          <w:rStyle w:val="19"/>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8758FD">
        <w:rPr>
          <w:rStyle w:val="19"/>
          <w:rFonts w:ascii="Arial" w:hAnsi="Arial" w:cs="Arial"/>
          <w:spacing w:val="-4"/>
          <w:sz w:val="16"/>
          <w:szCs w:val="16"/>
        </w:rPr>
        <w:t xml:space="preserve">Администрации, </w:t>
      </w:r>
      <w:r w:rsidRPr="008758FD">
        <w:rPr>
          <w:rStyle w:val="19"/>
          <w:rFonts w:ascii="Arial" w:hAnsi="Arial" w:cs="Arial"/>
          <w:sz w:val="16"/>
          <w:szCs w:val="16"/>
        </w:rPr>
        <w:t xml:space="preserve">осуществляется постоянно непосредственно должностным лицом </w:t>
      </w:r>
      <w:r w:rsidRPr="008758FD">
        <w:rPr>
          <w:rStyle w:val="19"/>
          <w:rFonts w:ascii="Arial" w:hAnsi="Arial" w:cs="Arial"/>
          <w:spacing w:val="-4"/>
          <w:sz w:val="16"/>
          <w:szCs w:val="16"/>
        </w:rPr>
        <w:t>Администрации,</w:t>
      </w:r>
      <w:r w:rsidRPr="008758FD">
        <w:rPr>
          <w:rStyle w:val="19"/>
          <w:rFonts w:ascii="Arial" w:hAnsi="Arial" w:cs="Arial"/>
          <w:sz w:val="16"/>
          <w:szCs w:val="16"/>
        </w:rPr>
        <w:t xml:space="preserve"> путем проведения проверок.</w:t>
      </w:r>
    </w:p>
    <w:p w:rsidR="008758FD" w:rsidRPr="008758FD" w:rsidRDefault="008758FD" w:rsidP="00757FBF">
      <w:pPr>
        <w:pStyle w:val="45"/>
        <w:spacing w:line="240" w:lineRule="auto"/>
        <w:ind w:firstLine="907"/>
        <w:rPr>
          <w:rStyle w:val="19"/>
          <w:rFonts w:ascii="Arial" w:hAnsi="Arial" w:cs="Arial"/>
          <w:sz w:val="16"/>
          <w:szCs w:val="16"/>
        </w:rPr>
      </w:pPr>
      <w:r w:rsidRPr="008758FD">
        <w:rPr>
          <w:rStyle w:val="19"/>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8758FD">
        <w:rPr>
          <w:rStyle w:val="19"/>
          <w:rFonts w:ascii="Arial" w:hAnsi="Arial" w:cs="Arial"/>
          <w:spacing w:val="-4"/>
          <w:sz w:val="16"/>
          <w:szCs w:val="16"/>
        </w:rPr>
        <w:t>Администрации</w:t>
      </w:r>
      <w:r w:rsidRPr="008758FD">
        <w:rPr>
          <w:rStyle w:val="19"/>
          <w:rFonts w:ascii="Arial" w:hAnsi="Arial" w:cs="Arial"/>
          <w:sz w:val="16"/>
          <w:szCs w:val="16"/>
        </w:rPr>
        <w:t>, ответственных за предоставление муниципальной услуги.</w:t>
      </w:r>
    </w:p>
    <w:p w:rsidR="008758FD" w:rsidRPr="008758FD" w:rsidRDefault="008758FD" w:rsidP="008758FD">
      <w:pPr>
        <w:pStyle w:val="45"/>
        <w:spacing w:line="240" w:lineRule="auto"/>
        <w:ind w:firstLine="907"/>
        <w:rPr>
          <w:rFonts w:ascii="Arial" w:hAnsi="Arial" w:cs="Arial"/>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Style w:val="19"/>
          <w:rFonts w:ascii="Arial" w:hAnsi="Arial" w:cs="Arial"/>
          <w:b/>
          <w:bCs/>
          <w:sz w:val="16"/>
          <w:szCs w:val="16"/>
          <w:shd w:val="clear" w:color="auto" w:fill="FFFFFF"/>
        </w:rPr>
        <w:t>4.2.</w:t>
      </w:r>
      <w:r w:rsidRPr="008758FD">
        <w:rPr>
          <w:rStyle w:val="19"/>
          <w:rFonts w:ascii="Arial" w:hAnsi="Arial" w:cs="Arial"/>
          <w:b/>
          <w:bCs/>
          <w:color w:val="FF0000"/>
          <w:sz w:val="16"/>
          <w:szCs w:val="16"/>
        </w:rPr>
        <w:t> </w:t>
      </w:r>
      <w:r w:rsidRPr="008758FD">
        <w:rPr>
          <w:rStyle w:val="19"/>
          <w:rFonts w:ascii="Arial" w:hAnsi="Arial" w:cs="Arial"/>
          <w:b/>
          <w:bCs/>
          <w:sz w:val="16"/>
          <w:szCs w:val="16"/>
        </w:rPr>
        <w:t>Порядок и периодичность осуществления плановых и внеплановых проверок полноты и качества предоставления</w:t>
      </w:r>
    </w:p>
    <w:p w:rsidR="008758FD" w:rsidRPr="008758FD" w:rsidRDefault="008758FD" w:rsidP="008758FD">
      <w:pPr>
        <w:pStyle w:val="45"/>
        <w:spacing w:line="240" w:lineRule="auto"/>
        <w:ind w:left="709" w:firstLine="851"/>
        <w:jc w:val="center"/>
        <w:rPr>
          <w:rFonts w:ascii="Arial" w:hAnsi="Arial" w:cs="Arial"/>
          <w:sz w:val="16"/>
          <w:szCs w:val="16"/>
        </w:rPr>
      </w:pPr>
      <w:r w:rsidRPr="008758FD">
        <w:rPr>
          <w:rFonts w:ascii="Arial" w:hAnsi="Arial" w:cs="Arial"/>
          <w:b/>
          <w:bCs/>
          <w:sz w:val="16"/>
          <w:szCs w:val="16"/>
        </w:rPr>
        <w:t>муниципальной услуги, в том числе порядок и формы</w:t>
      </w:r>
    </w:p>
    <w:p w:rsidR="008758FD" w:rsidRPr="008758FD" w:rsidRDefault="008758FD" w:rsidP="008758FD">
      <w:pPr>
        <w:pStyle w:val="45"/>
        <w:spacing w:line="240" w:lineRule="auto"/>
        <w:ind w:firstLine="851"/>
        <w:jc w:val="center"/>
        <w:rPr>
          <w:rFonts w:ascii="Arial" w:hAnsi="Arial" w:cs="Arial"/>
          <w:sz w:val="16"/>
          <w:szCs w:val="16"/>
        </w:rPr>
      </w:pPr>
      <w:proofErr w:type="gramStart"/>
      <w:r w:rsidRPr="008758FD">
        <w:rPr>
          <w:rFonts w:ascii="Arial" w:hAnsi="Arial" w:cs="Arial"/>
          <w:b/>
          <w:bCs/>
          <w:sz w:val="16"/>
          <w:szCs w:val="16"/>
        </w:rPr>
        <w:t>контроля за</w:t>
      </w:r>
      <w:proofErr w:type="gramEnd"/>
      <w:r w:rsidRPr="008758FD">
        <w:rPr>
          <w:rFonts w:ascii="Arial" w:hAnsi="Arial" w:cs="Arial"/>
          <w:b/>
          <w:bCs/>
          <w:sz w:val="16"/>
          <w:szCs w:val="16"/>
        </w:rPr>
        <w:t xml:space="preserve"> полнотой и качеством предоставления</w:t>
      </w:r>
    </w:p>
    <w:p w:rsidR="008758FD" w:rsidRPr="008758FD" w:rsidRDefault="008758FD" w:rsidP="008758FD">
      <w:pPr>
        <w:pStyle w:val="45"/>
        <w:spacing w:line="240" w:lineRule="auto"/>
        <w:ind w:left="709" w:firstLine="851"/>
        <w:jc w:val="center"/>
        <w:rPr>
          <w:rFonts w:ascii="Arial" w:hAnsi="Arial" w:cs="Arial"/>
          <w:sz w:val="16"/>
          <w:szCs w:val="16"/>
        </w:rPr>
      </w:pPr>
      <w:r w:rsidRPr="008758FD">
        <w:rPr>
          <w:rFonts w:ascii="Arial" w:hAnsi="Arial" w:cs="Arial"/>
          <w:b/>
          <w:bCs/>
          <w:sz w:val="16"/>
          <w:szCs w:val="16"/>
        </w:rPr>
        <w:t>муниципальной услуги</w:t>
      </w:r>
    </w:p>
    <w:p w:rsidR="008758FD" w:rsidRPr="008758FD" w:rsidRDefault="008758FD" w:rsidP="008758FD">
      <w:pPr>
        <w:pStyle w:val="45"/>
        <w:spacing w:line="240" w:lineRule="auto"/>
        <w:ind w:left="709" w:firstLine="851"/>
        <w:rPr>
          <w:rFonts w:ascii="Arial" w:hAnsi="Arial" w:cs="Arial"/>
          <w:b/>
          <w:bCs/>
          <w:sz w:val="16"/>
          <w:szCs w:val="16"/>
        </w:rPr>
      </w:pP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Контроль за</w:t>
      </w:r>
      <w:proofErr w:type="gramEnd"/>
      <w:r w:rsidRPr="008758F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В ходе плановых и внеплановых проверок:</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8758FD" w:rsidRPr="008758FD" w:rsidRDefault="008758FD" w:rsidP="00757FBF">
      <w:pPr>
        <w:pStyle w:val="45"/>
        <w:spacing w:line="240" w:lineRule="auto"/>
        <w:ind w:firstLine="851"/>
        <w:rPr>
          <w:rFonts w:ascii="Arial" w:hAnsi="Arial" w:cs="Arial"/>
          <w:b/>
          <w:bCs/>
          <w:sz w:val="16"/>
          <w:szCs w:val="16"/>
        </w:rPr>
      </w:pPr>
    </w:p>
    <w:p w:rsidR="008758FD" w:rsidRPr="008758FD" w:rsidRDefault="008758FD" w:rsidP="008758FD">
      <w:pPr>
        <w:pStyle w:val="45"/>
        <w:spacing w:line="240" w:lineRule="auto"/>
        <w:ind w:firstLine="851"/>
        <w:jc w:val="center"/>
        <w:rPr>
          <w:rFonts w:ascii="Arial" w:hAnsi="Arial" w:cs="Arial"/>
          <w:sz w:val="16"/>
          <w:szCs w:val="16"/>
        </w:rPr>
      </w:pPr>
      <w:r w:rsidRPr="008758FD">
        <w:rPr>
          <w:rStyle w:val="19"/>
          <w:rFonts w:ascii="Arial" w:hAnsi="Arial" w:cs="Arial"/>
          <w:b/>
          <w:bCs/>
          <w:sz w:val="16"/>
          <w:szCs w:val="16"/>
        </w:rPr>
        <w:t>4.3. Ответственность должностных лиц органа, предоставляющего муниципальную услугу, за решения и</w:t>
      </w:r>
    </w:p>
    <w:p w:rsidR="008758FD" w:rsidRPr="008758FD" w:rsidRDefault="008758FD" w:rsidP="008758FD">
      <w:pPr>
        <w:pStyle w:val="45"/>
        <w:tabs>
          <w:tab w:val="left" w:pos="1852"/>
        </w:tabs>
        <w:spacing w:line="240" w:lineRule="auto"/>
        <w:ind w:left="709" w:firstLine="851"/>
        <w:jc w:val="center"/>
        <w:rPr>
          <w:rFonts w:ascii="Arial" w:hAnsi="Arial" w:cs="Arial"/>
          <w:sz w:val="16"/>
          <w:szCs w:val="16"/>
        </w:rPr>
      </w:pPr>
      <w:r w:rsidRPr="008758FD">
        <w:rPr>
          <w:rFonts w:ascii="Arial" w:hAnsi="Arial" w:cs="Arial"/>
          <w:b/>
          <w:bCs/>
          <w:sz w:val="16"/>
          <w:szCs w:val="16"/>
        </w:rPr>
        <w:t>действия (бездействие), принимаемые (осуществляемые) ими в ходе предоставления муниципальной услуги</w:t>
      </w:r>
    </w:p>
    <w:p w:rsidR="008758FD" w:rsidRPr="008758FD" w:rsidRDefault="008758FD" w:rsidP="008758FD">
      <w:pPr>
        <w:pStyle w:val="45"/>
        <w:spacing w:line="240" w:lineRule="auto"/>
        <w:ind w:firstLine="851"/>
        <w:rPr>
          <w:rFonts w:ascii="Arial" w:hAnsi="Arial" w:cs="Arial"/>
          <w:sz w:val="16"/>
          <w:szCs w:val="16"/>
        </w:rPr>
      </w:pPr>
    </w:p>
    <w:p w:rsidR="008758FD" w:rsidRPr="008758FD" w:rsidRDefault="008758FD" w:rsidP="00757FBF">
      <w:pPr>
        <w:pStyle w:val="45"/>
        <w:spacing w:line="240" w:lineRule="auto"/>
        <w:ind w:firstLine="851"/>
        <w:rPr>
          <w:rFonts w:ascii="Arial" w:hAnsi="Arial" w:cs="Arial"/>
          <w:sz w:val="16"/>
          <w:szCs w:val="16"/>
        </w:rPr>
      </w:pPr>
      <w:r w:rsidRPr="008758FD">
        <w:rPr>
          <w:rStyle w:val="19"/>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758FD" w:rsidRPr="008758FD" w:rsidRDefault="008758FD" w:rsidP="008758FD">
      <w:pPr>
        <w:pStyle w:val="45"/>
        <w:spacing w:line="240" w:lineRule="auto"/>
        <w:ind w:firstLine="851"/>
        <w:rPr>
          <w:rFonts w:ascii="Arial" w:hAnsi="Arial" w:cs="Arial"/>
          <w:sz w:val="16"/>
          <w:szCs w:val="16"/>
        </w:rPr>
      </w:pPr>
    </w:p>
    <w:p w:rsidR="008758FD" w:rsidRPr="008758FD" w:rsidRDefault="008758FD" w:rsidP="008758FD">
      <w:pPr>
        <w:pStyle w:val="45"/>
        <w:spacing w:line="240" w:lineRule="auto"/>
        <w:ind w:left="1" w:firstLine="851"/>
        <w:jc w:val="center"/>
        <w:rPr>
          <w:rFonts w:ascii="Arial" w:hAnsi="Arial" w:cs="Arial"/>
          <w:sz w:val="16"/>
          <w:szCs w:val="16"/>
        </w:rPr>
      </w:pPr>
      <w:r w:rsidRPr="008758FD">
        <w:rPr>
          <w:rFonts w:ascii="Arial" w:hAnsi="Arial" w:cs="Arial"/>
          <w:b/>
          <w:bCs/>
          <w:sz w:val="16"/>
          <w:szCs w:val="16"/>
        </w:rPr>
        <w:t>4.4. Положения, характеризующие требования к порядку и формам</w:t>
      </w:r>
    </w:p>
    <w:p w:rsidR="008758FD" w:rsidRPr="008758FD" w:rsidRDefault="008758FD" w:rsidP="008758FD">
      <w:pPr>
        <w:pStyle w:val="45"/>
        <w:tabs>
          <w:tab w:val="left" w:pos="1727"/>
        </w:tabs>
        <w:spacing w:line="240" w:lineRule="auto"/>
        <w:ind w:left="-1" w:firstLine="851"/>
        <w:jc w:val="center"/>
        <w:rPr>
          <w:rFonts w:ascii="Arial" w:hAnsi="Arial" w:cs="Arial"/>
          <w:sz w:val="16"/>
          <w:szCs w:val="16"/>
        </w:rPr>
      </w:pPr>
      <w:proofErr w:type="gramStart"/>
      <w:r w:rsidRPr="008758FD">
        <w:rPr>
          <w:rFonts w:ascii="Arial" w:hAnsi="Arial" w:cs="Arial"/>
          <w:b/>
          <w:bCs/>
          <w:sz w:val="16"/>
          <w:szCs w:val="16"/>
        </w:rPr>
        <w:t>контроля за</w:t>
      </w:r>
      <w:proofErr w:type="gramEnd"/>
      <w:r w:rsidRPr="008758FD">
        <w:rPr>
          <w:rFonts w:ascii="Arial" w:hAnsi="Arial" w:cs="Arial"/>
          <w:b/>
          <w:bCs/>
          <w:sz w:val="16"/>
          <w:szCs w:val="16"/>
        </w:rPr>
        <w:t xml:space="preserve"> предоставлением муниципальной услуги,</w:t>
      </w:r>
    </w:p>
    <w:p w:rsidR="008758FD" w:rsidRPr="008758FD" w:rsidRDefault="008758FD" w:rsidP="008758FD">
      <w:pPr>
        <w:pStyle w:val="45"/>
        <w:tabs>
          <w:tab w:val="left" w:pos="1727"/>
        </w:tabs>
        <w:spacing w:line="240" w:lineRule="auto"/>
        <w:ind w:left="-1" w:firstLine="851"/>
        <w:jc w:val="center"/>
        <w:rPr>
          <w:rFonts w:ascii="Arial" w:hAnsi="Arial" w:cs="Arial"/>
          <w:sz w:val="16"/>
          <w:szCs w:val="16"/>
        </w:rPr>
      </w:pPr>
      <w:r w:rsidRPr="008758FD">
        <w:rPr>
          <w:rFonts w:ascii="Arial" w:hAnsi="Arial" w:cs="Arial"/>
          <w:b/>
          <w:bCs/>
          <w:sz w:val="16"/>
          <w:szCs w:val="16"/>
        </w:rPr>
        <w:t>в том числе со стороны граждан, их объединений и организаций</w:t>
      </w:r>
    </w:p>
    <w:p w:rsidR="008758FD" w:rsidRPr="008758FD" w:rsidRDefault="008758FD" w:rsidP="008758FD">
      <w:pPr>
        <w:pStyle w:val="45"/>
        <w:pBdr>
          <w:left w:val="none" w:sz="0" w:space="2" w:color="000000"/>
        </w:pBdr>
        <w:spacing w:line="240" w:lineRule="auto"/>
        <w:ind w:firstLine="851"/>
        <w:jc w:val="center"/>
        <w:rPr>
          <w:rFonts w:ascii="Arial" w:hAnsi="Arial" w:cs="Arial"/>
          <w:sz w:val="16"/>
          <w:szCs w:val="16"/>
        </w:rPr>
      </w:pPr>
    </w:p>
    <w:p w:rsidR="008758FD" w:rsidRPr="008758FD" w:rsidRDefault="008758FD" w:rsidP="00757FBF">
      <w:pPr>
        <w:pBdr>
          <w:left w:val="none" w:sz="0" w:space="2" w:color="000000"/>
        </w:pBdr>
        <w:autoSpaceDE w:val="0"/>
        <w:ind w:firstLine="851"/>
        <w:jc w:val="both"/>
        <w:rPr>
          <w:rFonts w:ascii="Arial" w:hAnsi="Arial" w:cs="Arial"/>
          <w:sz w:val="16"/>
          <w:szCs w:val="16"/>
        </w:rPr>
      </w:pPr>
      <w:r w:rsidRPr="008758FD">
        <w:rPr>
          <w:rStyle w:val="19"/>
          <w:rFonts w:ascii="Arial" w:hAnsi="Arial" w:cs="Arial"/>
          <w:sz w:val="16"/>
          <w:szCs w:val="16"/>
        </w:rPr>
        <w:t xml:space="preserve">Контроль за предоставление муниципальной услуги осуществляется в форме </w:t>
      </w:r>
      <w:proofErr w:type="gramStart"/>
      <w:r w:rsidRPr="008758FD">
        <w:rPr>
          <w:rStyle w:val="19"/>
          <w:rFonts w:ascii="Arial" w:hAnsi="Arial" w:cs="Arial"/>
          <w:sz w:val="16"/>
          <w:szCs w:val="16"/>
        </w:rPr>
        <w:t>контроля за</w:t>
      </w:r>
      <w:proofErr w:type="gramEnd"/>
      <w:r w:rsidRPr="008758FD">
        <w:rPr>
          <w:rStyle w:val="19"/>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8758FD">
        <w:rPr>
          <w:rStyle w:val="19"/>
          <w:rFonts w:ascii="Arial" w:hAnsi="Arial" w:cs="Arial"/>
          <w:spacing w:val="-4"/>
          <w:sz w:val="16"/>
          <w:szCs w:val="16"/>
        </w:rPr>
        <w:t xml:space="preserve"> Администрации</w:t>
      </w:r>
      <w:r w:rsidRPr="008758FD">
        <w:rPr>
          <w:rStyle w:val="19"/>
          <w:rFonts w:ascii="Arial" w:hAnsi="Arial" w:cs="Arial"/>
          <w:sz w:val="16"/>
          <w:szCs w:val="16"/>
        </w:rPr>
        <w:t xml:space="preserve">, путем проведения проверок соблюдения и исполнения должностными лицами Администрации, </w:t>
      </w:r>
      <w:r w:rsidRPr="008758FD">
        <w:rPr>
          <w:rStyle w:val="19"/>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8758FD" w:rsidRPr="008758FD" w:rsidRDefault="008758FD" w:rsidP="00757FBF">
      <w:pPr>
        <w:pBdr>
          <w:left w:val="none" w:sz="0" w:space="2" w:color="000000"/>
        </w:pBdr>
        <w:autoSpaceDE w:val="0"/>
        <w:ind w:firstLine="851"/>
        <w:jc w:val="both"/>
        <w:rPr>
          <w:rFonts w:ascii="Arial" w:hAnsi="Arial" w:cs="Arial"/>
          <w:sz w:val="16"/>
          <w:szCs w:val="16"/>
        </w:rPr>
      </w:pPr>
      <w:r w:rsidRPr="008758FD">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8758FD" w:rsidRPr="008758FD" w:rsidRDefault="008758FD" w:rsidP="00757FBF">
      <w:pPr>
        <w:pStyle w:val="45"/>
        <w:pBdr>
          <w:left w:val="none" w:sz="0" w:space="2" w:color="000000"/>
        </w:pBdr>
        <w:spacing w:line="240" w:lineRule="auto"/>
        <w:ind w:firstLine="851"/>
        <w:rPr>
          <w:rFonts w:ascii="Arial" w:hAnsi="Arial" w:cs="Arial"/>
          <w:sz w:val="16"/>
          <w:szCs w:val="16"/>
        </w:rPr>
      </w:pPr>
      <w:r w:rsidRPr="008758FD">
        <w:rPr>
          <w:rFonts w:ascii="Arial" w:hAnsi="Arial" w:cs="Arial"/>
          <w:sz w:val="16"/>
          <w:szCs w:val="16"/>
        </w:rPr>
        <w:t xml:space="preserve">Граждане, их объединения и организации могут осуществлять </w:t>
      </w:r>
      <w:proofErr w:type="gramStart"/>
      <w:r w:rsidRPr="008758FD">
        <w:rPr>
          <w:rFonts w:ascii="Arial" w:hAnsi="Arial" w:cs="Arial"/>
          <w:sz w:val="16"/>
          <w:szCs w:val="16"/>
        </w:rPr>
        <w:t>контроль, за</w:t>
      </w:r>
      <w:proofErr w:type="gramEnd"/>
      <w:r w:rsidRPr="008758FD">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8758FD" w:rsidRPr="008758FD" w:rsidRDefault="008758FD" w:rsidP="00757FBF">
      <w:pPr>
        <w:pStyle w:val="45"/>
        <w:pBdr>
          <w:left w:val="none" w:sz="0" w:space="2" w:color="000000"/>
        </w:pBdr>
        <w:spacing w:line="240" w:lineRule="auto"/>
        <w:ind w:firstLine="0"/>
        <w:rPr>
          <w:rFonts w:ascii="Arial" w:hAnsi="Arial" w:cs="Arial"/>
          <w:b/>
          <w:sz w:val="16"/>
          <w:szCs w:val="16"/>
        </w:rPr>
      </w:pPr>
    </w:p>
    <w:p w:rsidR="008758FD" w:rsidRPr="008758FD" w:rsidRDefault="008758FD" w:rsidP="008758FD">
      <w:pPr>
        <w:pStyle w:val="45"/>
        <w:pBdr>
          <w:left w:val="none" w:sz="0" w:space="2" w:color="000000"/>
        </w:pBdr>
        <w:spacing w:line="240" w:lineRule="auto"/>
        <w:ind w:firstLine="851"/>
        <w:jc w:val="center"/>
        <w:rPr>
          <w:rFonts w:ascii="Arial" w:hAnsi="Arial" w:cs="Arial"/>
          <w:sz w:val="16"/>
          <w:szCs w:val="16"/>
        </w:rPr>
      </w:pPr>
      <w:r w:rsidRPr="008758FD">
        <w:rPr>
          <w:rFonts w:ascii="Arial" w:hAnsi="Arial" w:cs="Arial"/>
          <w:b/>
          <w:bCs/>
          <w:sz w:val="16"/>
          <w:szCs w:val="16"/>
        </w:rPr>
        <w:lastRenderedPageBreak/>
        <w:t>5. ДОСУДЕБНЫЙ (ВНЕСУДЕБНЫЙ) ПОРЯДОК ОБЖАЛОВАНИЯ РЕШЕНИЙ И ДЕЙСТВИЙ (БЕЗДЕЙСТВИЯ) ОРГАНА, ПРЕДОСТАВЛЯЮЩЕГО МУНИЦИПАЛЬНУЮ УСЛУГУ</w:t>
      </w:r>
      <w:proofErr w:type="gramStart"/>
      <w:r w:rsidRPr="008758FD">
        <w:rPr>
          <w:rFonts w:ascii="Arial" w:hAnsi="Arial" w:cs="Arial"/>
          <w:b/>
          <w:bCs/>
          <w:sz w:val="16"/>
          <w:szCs w:val="16"/>
        </w:rPr>
        <w:t xml:space="preserve"> ,</w:t>
      </w:r>
      <w:proofErr w:type="gramEnd"/>
      <w:r w:rsidRPr="008758FD">
        <w:rPr>
          <w:rFonts w:ascii="Arial" w:hAnsi="Arial" w:cs="Arial"/>
          <w:b/>
          <w:bCs/>
          <w:sz w:val="16"/>
          <w:szCs w:val="16"/>
        </w:rPr>
        <w:t xml:space="preserve">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8758FD" w:rsidRPr="008758FD" w:rsidRDefault="008758FD" w:rsidP="008758FD">
      <w:pPr>
        <w:pBdr>
          <w:left w:val="none" w:sz="0" w:space="2" w:color="000000"/>
        </w:pBdr>
        <w:autoSpaceDE w:val="0"/>
        <w:ind w:firstLine="851"/>
        <w:rPr>
          <w:rFonts w:ascii="Arial" w:hAnsi="Arial" w:cs="Arial"/>
          <w:sz w:val="16"/>
          <w:szCs w:val="16"/>
        </w:rPr>
      </w:pPr>
    </w:p>
    <w:p w:rsidR="008758FD" w:rsidRPr="008758FD" w:rsidRDefault="008758FD" w:rsidP="008758FD">
      <w:pPr>
        <w:pBdr>
          <w:left w:val="none" w:sz="0" w:space="2" w:color="000000"/>
        </w:pBdr>
        <w:autoSpaceDE w:val="0"/>
        <w:spacing w:line="228" w:lineRule="auto"/>
        <w:ind w:firstLine="851"/>
        <w:jc w:val="center"/>
        <w:rPr>
          <w:rFonts w:ascii="Arial" w:hAnsi="Arial" w:cs="Arial"/>
          <w:sz w:val="16"/>
          <w:szCs w:val="16"/>
        </w:rPr>
      </w:pPr>
      <w:r w:rsidRPr="008758FD">
        <w:rPr>
          <w:rFonts w:ascii="Arial" w:hAnsi="Arial" w:cs="Arial"/>
          <w:b/>
          <w:bCs/>
          <w:sz w:val="16"/>
          <w:szCs w:val="16"/>
        </w:rPr>
        <w:t xml:space="preserve">5.1. </w:t>
      </w:r>
      <w:proofErr w:type="gramStart"/>
      <w:r w:rsidRPr="008758FD">
        <w:rPr>
          <w:rFonts w:ascii="Arial" w:hAnsi="Arial" w:cs="Arial"/>
          <w:b/>
          <w:bCs/>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758FD" w:rsidRPr="008758FD" w:rsidRDefault="008758FD" w:rsidP="008758FD">
      <w:pPr>
        <w:pBdr>
          <w:left w:val="none" w:sz="0" w:space="2" w:color="000000"/>
        </w:pBdr>
        <w:autoSpaceDE w:val="0"/>
        <w:spacing w:line="228" w:lineRule="auto"/>
        <w:ind w:firstLine="851"/>
        <w:rPr>
          <w:rFonts w:ascii="Arial" w:hAnsi="Arial" w:cs="Arial"/>
          <w:sz w:val="16"/>
          <w:szCs w:val="16"/>
        </w:rPr>
      </w:pPr>
    </w:p>
    <w:p w:rsidR="008758FD" w:rsidRPr="008758FD" w:rsidRDefault="008758FD" w:rsidP="00757FBF">
      <w:pPr>
        <w:pBdr>
          <w:left w:val="none" w:sz="0" w:space="2" w:color="000000"/>
        </w:pBdr>
        <w:autoSpaceDE w:val="0"/>
        <w:spacing w:line="228" w:lineRule="auto"/>
        <w:ind w:firstLine="851"/>
        <w:jc w:val="both"/>
        <w:rPr>
          <w:rFonts w:ascii="Arial" w:hAnsi="Arial" w:cs="Arial"/>
          <w:sz w:val="16"/>
          <w:szCs w:val="16"/>
        </w:rPr>
      </w:pPr>
      <w:proofErr w:type="gramStart"/>
      <w:r w:rsidRPr="008758FD">
        <w:rPr>
          <w:rStyle w:val="19"/>
          <w:rFonts w:ascii="Arial" w:hAnsi="Arial" w:cs="Arial"/>
          <w:sz w:val="16"/>
          <w:szCs w:val="16"/>
        </w:rPr>
        <w:t>Заинтересованное лицо (далее – заявитель)</w:t>
      </w:r>
      <w:r w:rsidRPr="008758FD">
        <w:rPr>
          <w:rStyle w:val="19"/>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8758FD">
        <w:rPr>
          <w:rStyle w:val="19"/>
          <w:rFonts w:ascii="Arial" w:hAnsi="Arial" w:cs="Arial"/>
          <w:sz w:val="16"/>
          <w:szCs w:val="16"/>
        </w:rPr>
        <w:t>,</w:t>
      </w:r>
      <w:r w:rsidRPr="008758FD">
        <w:rPr>
          <w:rStyle w:val="19"/>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8758FD" w:rsidRPr="008758FD" w:rsidRDefault="008758FD" w:rsidP="008758FD">
      <w:pPr>
        <w:pBdr>
          <w:left w:val="none" w:sz="0" w:space="2" w:color="000000"/>
        </w:pBdr>
        <w:ind w:firstLine="851"/>
        <w:rPr>
          <w:rFonts w:ascii="Arial" w:hAnsi="Arial" w:cs="Arial"/>
          <w:i/>
          <w:sz w:val="16"/>
          <w:szCs w:val="16"/>
        </w:rPr>
      </w:pPr>
    </w:p>
    <w:p w:rsidR="008758FD" w:rsidRPr="008758FD" w:rsidRDefault="008758FD" w:rsidP="008758FD">
      <w:pPr>
        <w:pBdr>
          <w:left w:val="none" w:sz="0" w:space="2" w:color="000000"/>
        </w:pBdr>
        <w:autoSpaceDE w:val="0"/>
        <w:spacing w:line="228" w:lineRule="auto"/>
        <w:ind w:firstLine="851"/>
        <w:jc w:val="center"/>
        <w:rPr>
          <w:rFonts w:ascii="Arial" w:hAnsi="Arial" w:cs="Arial"/>
          <w:sz w:val="16"/>
          <w:szCs w:val="16"/>
        </w:rPr>
      </w:pPr>
      <w:r w:rsidRPr="008758FD">
        <w:rPr>
          <w:rFonts w:ascii="Arial" w:hAnsi="Arial" w:cs="Arial"/>
          <w:b/>
          <w:bCs/>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8FD" w:rsidRPr="008758FD" w:rsidRDefault="008758FD" w:rsidP="00757FBF">
      <w:pPr>
        <w:pStyle w:val="ConsPlusNormal"/>
        <w:pBdr>
          <w:left w:val="none" w:sz="0" w:space="2" w:color="000000"/>
        </w:pBdr>
        <w:ind w:firstLine="851"/>
        <w:jc w:val="both"/>
        <w:rPr>
          <w:sz w:val="16"/>
          <w:szCs w:val="16"/>
        </w:rPr>
      </w:pPr>
    </w:p>
    <w:p w:rsidR="008758FD" w:rsidRPr="008758FD" w:rsidRDefault="008758FD" w:rsidP="00757FBF">
      <w:pPr>
        <w:pBdr>
          <w:left w:val="none" w:sz="0" w:space="2" w:color="000000"/>
        </w:pBdr>
        <w:ind w:firstLine="851"/>
        <w:jc w:val="both"/>
        <w:rPr>
          <w:rFonts w:ascii="Arial" w:hAnsi="Arial" w:cs="Arial"/>
          <w:sz w:val="16"/>
          <w:szCs w:val="16"/>
        </w:rPr>
      </w:pPr>
      <w:r w:rsidRPr="008758FD">
        <w:rPr>
          <w:rStyle w:val="19"/>
          <w:rFonts w:ascii="Arial" w:hAnsi="Arial" w:cs="Arial"/>
          <w:sz w:val="16"/>
          <w:szCs w:val="16"/>
        </w:rPr>
        <w:t xml:space="preserve">Жалоба на решения и </w:t>
      </w:r>
      <w:r w:rsidRPr="008758FD">
        <w:rPr>
          <w:rStyle w:val="19"/>
          <w:rFonts w:ascii="Arial" w:hAnsi="Arial" w:cs="Arial"/>
          <w:sz w:val="16"/>
          <w:szCs w:val="16"/>
          <w:lang w:eastAsia="en-US"/>
        </w:rPr>
        <w:t>(или)</w:t>
      </w:r>
      <w:r w:rsidRPr="008758FD">
        <w:rPr>
          <w:rStyle w:val="19"/>
          <w:rFonts w:ascii="Arial" w:hAnsi="Arial" w:cs="Arial"/>
          <w:sz w:val="16"/>
          <w:szCs w:val="16"/>
        </w:rPr>
        <w:t xml:space="preserve"> действия (бездействие) должностных лиц </w:t>
      </w:r>
      <w:r w:rsidRPr="008758FD">
        <w:rPr>
          <w:rStyle w:val="19"/>
          <w:rFonts w:ascii="Arial" w:hAnsi="Arial" w:cs="Arial"/>
          <w:sz w:val="16"/>
          <w:szCs w:val="16"/>
          <w:lang w:eastAsia="en-US"/>
        </w:rPr>
        <w:t>Администрации, муниципальных служащих, предоставляющих муниципальную услугу</w:t>
      </w:r>
      <w:r w:rsidRPr="008758FD">
        <w:rPr>
          <w:rStyle w:val="19"/>
          <w:rFonts w:ascii="Arial" w:hAnsi="Arial" w:cs="Arial"/>
          <w:sz w:val="16"/>
          <w:szCs w:val="16"/>
        </w:rPr>
        <w:t xml:space="preserve">, подается заявителем в </w:t>
      </w:r>
      <w:r w:rsidRPr="008758FD">
        <w:rPr>
          <w:rStyle w:val="19"/>
          <w:rFonts w:ascii="Arial" w:hAnsi="Arial" w:cs="Arial"/>
          <w:sz w:val="16"/>
          <w:szCs w:val="16"/>
          <w:lang w:eastAsia="en-US"/>
        </w:rPr>
        <w:t xml:space="preserve">Администрацию, предоставляющую муниципальную услугу </w:t>
      </w:r>
      <w:r w:rsidRPr="008758FD">
        <w:rPr>
          <w:rStyle w:val="19"/>
          <w:rFonts w:ascii="Arial" w:hAnsi="Arial" w:cs="Arial"/>
          <w:sz w:val="16"/>
          <w:szCs w:val="16"/>
        </w:rPr>
        <w:t xml:space="preserve">на имя главы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w:t>
      </w:r>
    </w:p>
    <w:p w:rsidR="008758FD" w:rsidRPr="008758FD" w:rsidRDefault="008758FD" w:rsidP="008758FD">
      <w:pPr>
        <w:pBdr>
          <w:left w:val="none" w:sz="0" w:space="2" w:color="000000"/>
        </w:pBdr>
        <w:ind w:firstLine="851"/>
        <w:rPr>
          <w:rFonts w:ascii="Arial" w:hAnsi="Arial" w:cs="Arial"/>
          <w:sz w:val="16"/>
          <w:szCs w:val="16"/>
        </w:rPr>
      </w:pPr>
    </w:p>
    <w:p w:rsidR="008758FD" w:rsidRPr="008758FD" w:rsidRDefault="008758FD" w:rsidP="008758FD">
      <w:pPr>
        <w:pBdr>
          <w:left w:val="none" w:sz="0" w:space="2" w:color="000000"/>
        </w:pBdr>
        <w:autoSpaceDE w:val="0"/>
        <w:ind w:firstLine="851"/>
        <w:jc w:val="center"/>
        <w:rPr>
          <w:rFonts w:ascii="Arial" w:hAnsi="Arial" w:cs="Arial"/>
          <w:sz w:val="16"/>
          <w:szCs w:val="16"/>
        </w:rPr>
      </w:pPr>
      <w:r w:rsidRPr="008758FD">
        <w:rPr>
          <w:rFonts w:ascii="Arial" w:hAnsi="Arial" w:cs="Arial"/>
          <w:b/>
          <w:bCs/>
          <w:sz w:val="16"/>
          <w:szCs w:val="16"/>
        </w:rPr>
        <w:t>5.3. Способы информирования заявителей о порядке</w:t>
      </w:r>
    </w:p>
    <w:p w:rsidR="008758FD" w:rsidRPr="008758FD" w:rsidRDefault="008758FD" w:rsidP="008758FD">
      <w:pPr>
        <w:pBdr>
          <w:left w:val="none" w:sz="0" w:space="2" w:color="000000"/>
        </w:pBdr>
        <w:autoSpaceDE w:val="0"/>
        <w:ind w:firstLine="851"/>
        <w:jc w:val="center"/>
        <w:rPr>
          <w:rFonts w:ascii="Arial" w:hAnsi="Arial" w:cs="Arial"/>
          <w:sz w:val="16"/>
          <w:szCs w:val="16"/>
        </w:rPr>
      </w:pPr>
      <w:r w:rsidRPr="008758FD">
        <w:rPr>
          <w:rFonts w:ascii="Arial" w:hAnsi="Arial" w:cs="Arial"/>
          <w:b/>
          <w:bCs/>
          <w:sz w:val="16"/>
          <w:szCs w:val="16"/>
        </w:rPr>
        <w:t>подачи и рассмотрения жалобы</w:t>
      </w:r>
    </w:p>
    <w:p w:rsidR="008758FD" w:rsidRPr="008758FD" w:rsidRDefault="008758FD" w:rsidP="008758FD">
      <w:pPr>
        <w:pBdr>
          <w:left w:val="none" w:sz="0" w:space="2" w:color="000000"/>
        </w:pBdr>
        <w:autoSpaceDE w:val="0"/>
        <w:ind w:firstLine="851"/>
        <w:rPr>
          <w:rFonts w:ascii="Arial" w:hAnsi="Arial" w:cs="Arial"/>
          <w:sz w:val="16"/>
          <w:szCs w:val="16"/>
        </w:rPr>
      </w:pPr>
      <w:r w:rsidRPr="008758FD">
        <w:rPr>
          <w:rFonts w:ascii="Arial" w:hAnsi="Arial" w:cs="Arial"/>
          <w:b/>
          <w:bCs/>
          <w:sz w:val="16"/>
          <w:szCs w:val="16"/>
        </w:rPr>
        <w:t xml:space="preserve"> </w:t>
      </w:r>
    </w:p>
    <w:p w:rsidR="008758FD" w:rsidRPr="008758FD" w:rsidRDefault="008758FD" w:rsidP="00757FBF">
      <w:pPr>
        <w:pBdr>
          <w:left w:val="none" w:sz="0" w:space="2" w:color="000000"/>
        </w:pBdr>
        <w:autoSpaceDE w:val="0"/>
        <w:ind w:firstLine="851"/>
        <w:jc w:val="both"/>
        <w:rPr>
          <w:rFonts w:ascii="Arial" w:hAnsi="Arial" w:cs="Arial"/>
          <w:sz w:val="16"/>
          <w:szCs w:val="16"/>
        </w:rPr>
      </w:pPr>
      <w:bookmarkStart w:id="13" w:name="Par418"/>
      <w:bookmarkEnd w:id="13"/>
      <w:r w:rsidRPr="008758FD">
        <w:rPr>
          <w:rStyle w:val="19"/>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8758FD">
        <w:rPr>
          <w:rStyle w:val="19"/>
          <w:rFonts w:ascii="Arial" w:hAnsi="Arial" w:cs="Arial"/>
          <w:sz w:val="16"/>
          <w:szCs w:val="16"/>
          <w:lang w:eastAsia="en-US"/>
        </w:rPr>
        <w:t>Администрации, предоставляющей муниципальную услугу</w:t>
      </w:r>
      <w:r w:rsidRPr="008758FD">
        <w:rPr>
          <w:rStyle w:val="19"/>
          <w:rFonts w:ascii="Arial" w:hAnsi="Arial" w:cs="Arial"/>
          <w:sz w:val="16"/>
          <w:szCs w:val="16"/>
        </w:rPr>
        <w:t xml:space="preserve">, на официальном сайте </w:t>
      </w:r>
      <w:r w:rsidRPr="008758FD">
        <w:rPr>
          <w:rStyle w:val="19"/>
          <w:rFonts w:ascii="Arial" w:hAnsi="Arial" w:cs="Arial"/>
          <w:sz w:val="16"/>
          <w:szCs w:val="16"/>
          <w:lang w:eastAsia="en-US"/>
        </w:rPr>
        <w:t>Администрации</w:t>
      </w:r>
      <w:r w:rsidRPr="008758FD">
        <w:rPr>
          <w:rStyle w:val="19"/>
          <w:rFonts w:ascii="Arial" w:hAnsi="Arial" w:cs="Arial"/>
          <w:sz w:val="16"/>
          <w:szCs w:val="16"/>
        </w:rPr>
        <w:t>, на Едином Портале.</w:t>
      </w:r>
    </w:p>
    <w:p w:rsidR="008758FD" w:rsidRPr="008758FD" w:rsidRDefault="008758FD" w:rsidP="008758FD">
      <w:pPr>
        <w:pBdr>
          <w:left w:val="none" w:sz="0" w:space="2" w:color="000000"/>
        </w:pBdr>
        <w:autoSpaceDE w:val="0"/>
        <w:ind w:firstLine="851"/>
        <w:rPr>
          <w:rFonts w:ascii="Arial" w:hAnsi="Arial" w:cs="Arial"/>
          <w:color w:val="FF0000"/>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8758FD" w:rsidRPr="008758FD" w:rsidRDefault="008758FD" w:rsidP="00757FBF">
      <w:pPr>
        <w:autoSpaceDE w:val="0"/>
        <w:ind w:firstLine="851"/>
        <w:jc w:val="both"/>
        <w:rPr>
          <w:rFonts w:ascii="Arial" w:hAnsi="Arial" w:cs="Arial"/>
          <w:sz w:val="16"/>
          <w:szCs w:val="16"/>
        </w:rPr>
      </w:pPr>
      <w:proofErr w:type="gramStart"/>
      <w:r w:rsidRPr="008758FD">
        <w:rPr>
          <w:rStyle w:val="19"/>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8758FD">
        <w:rPr>
          <w:rStyle w:val="19"/>
          <w:rFonts w:ascii="Arial" w:hAnsi="Arial" w:cs="Arial"/>
          <w:sz w:val="16"/>
          <w:szCs w:val="16"/>
          <w:lang w:eastAsia="en-US"/>
        </w:rPr>
        <w:t>(или)</w:t>
      </w:r>
      <w:r w:rsidRPr="008758FD">
        <w:rPr>
          <w:rStyle w:val="19"/>
          <w:rFonts w:ascii="Arial" w:hAnsi="Arial" w:cs="Arial"/>
          <w:sz w:val="16"/>
          <w:szCs w:val="16"/>
        </w:rPr>
        <w:t xml:space="preserve"> действий (бездействия) </w:t>
      </w:r>
      <w:r w:rsidRPr="008758FD">
        <w:rPr>
          <w:rStyle w:val="19"/>
          <w:rFonts w:ascii="Arial" w:hAnsi="Arial" w:cs="Arial"/>
          <w:sz w:val="16"/>
          <w:szCs w:val="16"/>
          <w:lang w:eastAsia="en-US"/>
        </w:rPr>
        <w:t>Администрации</w:t>
      </w:r>
      <w:r w:rsidRPr="008758FD">
        <w:rPr>
          <w:rStyle w:val="19"/>
          <w:rFonts w:ascii="Arial" w:hAnsi="Arial" w:cs="Arial"/>
          <w:sz w:val="16"/>
          <w:szCs w:val="16"/>
        </w:rPr>
        <w:t xml:space="preserve">, </w:t>
      </w:r>
      <w:r w:rsidRPr="008758FD">
        <w:rPr>
          <w:rStyle w:val="19"/>
          <w:rFonts w:ascii="Arial" w:hAnsi="Arial" w:cs="Arial"/>
          <w:sz w:val="16"/>
          <w:szCs w:val="16"/>
          <w:lang w:eastAsia="en-US"/>
        </w:rPr>
        <w:t>должностных лиц Администрации, предоставляющей муниципальную услугу</w:t>
      </w:r>
      <w:r w:rsidRPr="008758FD">
        <w:rPr>
          <w:rStyle w:val="19"/>
          <w:rFonts w:ascii="Arial" w:hAnsi="Arial" w:cs="Arial"/>
          <w:sz w:val="16"/>
          <w:szCs w:val="16"/>
        </w:rPr>
        <w:t>, либо муниципальных служащих являются:</w:t>
      </w:r>
      <w:proofErr w:type="gramEnd"/>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Федеральный закон от 27 июля 2010 № 210-ФЗ «Об организации предоставления государственных и муниципальных услуг».</w:t>
      </w:r>
    </w:p>
    <w:p w:rsidR="008758FD" w:rsidRPr="008758FD" w:rsidRDefault="008758FD" w:rsidP="008758FD">
      <w:pPr>
        <w:autoSpaceDE w:val="0"/>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5.5. Информация для заявителя о его праве подать жалобу</w:t>
      </w:r>
    </w:p>
    <w:p w:rsidR="008758FD" w:rsidRPr="008758FD" w:rsidRDefault="008758FD" w:rsidP="008758FD">
      <w:pPr>
        <w:autoSpaceDE w:val="0"/>
        <w:ind w:firstLine="851"/>
        <w:jc w:val="center"/>
        <w:rPr>
          <w:rFonts w:ascii="Arial" w:hAnsi="Arial" w:cs="Arial"/>
          <w:b/>
          <w:sz w:val="16"/>
          <w:szCs w:val="16"/>
        </w:rPr>
      </w:pP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8758FD" w:rsidRPr="008758FD" w:rsidRDefault="008758FD" w:rsidP="008758FD">
      <w:pPr>
        <w:autoSpaceDE w:val="0"/>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5.6. Предмет жалобы</w:t>
      </w:r>
    </w:p>
    <w:p w:rsidR="008758FD" w:rsidRPr="008758FD" w:rsidRDefault="008758FD" w:rsidP="008758FD">
      <w:pPr>
        <w:autoSpaceDE w:val="0"/>
        <w:ind w:firstLine="851"/>
        <w:jc w:val="center"/>
        <w:rPr>
          <w:rFonts w:ascii="Arial" w:hAnsi="Arial" w:cs="Arial"/>
          <w:b/>
          <w:bCs/>
          <w:sz w:val="16"/>
          <w:szCs w:val="16"/>
        </w:rPr>
      </w:pP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2) нарушение срока предоставления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758FD" w:rsidRPr="008758FD" w:rsidRDefault="008758FD" w:rsidP="00757FBF">
      <w:pPr>
        <w:ind w:firstLine="851"/>
        <w:jc w:val="both"/>
        <w:rPr>
          <w:rFonts w:ascii="Arial" w:hAnsi="Arial" w:cs="Arial"/>
          <w:sz w:val="16"/>
          <w:szCs w:val="16"/>
        </w:rPr>
      </w:pPr>
      <w:proofErr w:type="gramStart"/>
      <w:r w:rsidRPr="008758F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758FD" w:rsidRPr="008758FD" w:rsidRDefault="008758FD" w:rsidP="00757FBF">
      <w:pPr>
        <w:ind w:firstLine="851"/>
        <w:jc w:val="both"/>
        <w:rPr>
          <w:rFonts w:ascii="Arial" w:hAnsi="Arial" w:cs="Arial"/>
          <w:sz w:val="16"/>
          <w:szCs w:val="16"/>
        </w:rPr>
      </w:pPr>
      <w:proofErr w:type="gramStart"/>
      <w:r w:rsidRPr="008758FD">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8758FD" w:rsidRPr="008758FD" w:rsidRDefault="008758FD" w:rsidP="00757FBF">
      <w:pPr>
        <w:ind w:firstLine="851"/>
        <w:jc w:val="both"/>
        <w:rPr>
          <w:rFonts w:ascii="Arial" w:hAnsi="Arial" w:cs="Arial"/>
          <w:sz w:val="16"/>
          <w:szCs w:val="16"/>
        </w:rPr>
      </w:pPr>
      <w:proofErr w:type="gramStart"/>
      <w:r w:rsidRPr="008758F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758FD" w:rsidRPr="008758FD" w:rsidRDefault="008758FD" w:rsidP="00757FBF">
      <w:pPr>
        <w:ind w:firstLine="851"/>
        <w:jc w:val="both"/>
        <w:rPr>
          <w:rStyle w:val="19"/>
          <w:rFonts w:ascii="Arial" w:hAnsi="Arial" w:cs="Arial"/>
          <w:sz w:val="16"/>
          <w:szCs w:val="16"/>
        </w:rPr>
      </w:pPr>
      <w:proofErr w:type="gramStart"/>
      <w:r w:rsidRPr="008758FD">
        <w:rPr>
          <w:rStyle w:val="19"/>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758FD" w:rsidRPr="008758FD" w:rsidRDefault="008758FD" w:rsidP="008758FD">
      <w:pPr>
        <w:ind w:firstLine="851"/>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5.7. Орган, предоставляющий муниципальную услугу,</w:t>
      </w: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а также должностные лица, которым может быть направлена жалоба</w:t>
      </w:r>
    </w:p>
    <w:p w:rsidR="008758FD" w:rsidRPr="008758FD" w:rsidRDefault="008758FD" w:rsidP="00757FBF">
      <w:pPr>
        <w:pStyle w:val="ConsPlusNormal"/>
        <w:ind w:firstLine="851"/>
        <w:jc w:val="both"/>
        <w:rPr>
          <w:b/>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8758FD" w:rsidRPr="008758FD" w:rsidRDefault="008758FD" w:rsidP="00757FBF">
      <w:pPr>
        <w:ind w:firstLine="850"/>
        <w:jc w:val="both"/>
        <w:rPr>
          <w:rFonts w:ascii="Arial" w:hAnsi="Arial" w:cs="Arial"/>
          <w:sz w:val="16"/>
          <w:szCs w:val="16"/>
        </w:rPr>
      </w:pPr>
      <w:r w:rsidRPr="008758FD">
        <w:rPr>
          <w:rFonts w:ascii="Arial" w:hAnsi="Arial" w:cs="Arial"/>
          <w:sz w:val="16"/>
          <w:szCs w:val="16"/>
        </w:rPr>
        <w:t>Жалобы на действия (бездействие) должностных лиц, муниципальных служащих</w:t>
      </w:r>
      <w:r w:rsidRPr="008758FD">
        <w:rPr>
          <w:rFonts w:ascii="Arial" w:hAnsi="Arial" w:cs="Arial"/>
          <w:color w:val="FF0000"/>
          <w:sz w:val="16"/>
          <w:szCs w:val="16"/>
        </w:rPr>
        <w:t xml:space="preserve"> </w:t>
      </w:r>
      <w:r w:rsidRPr="008758FD">
        <w:rPr>
          <w:rFonts w:ascii="Arial" w:hAnsi="Arial" w:cs="Arial"/>
          <w:sz w:val="16"/>
          <w:szCs w:val="16"/>
          <w:shd w:val="clear" w:color="auto" w:fill="FFFFFF"/>
        </w:rPr>
        <w:t xml:space="preserve">отраслевого (функционального) органа, </w:t>
      </w:r>
      <w:r w:rsidRPr="008758FD">
        <w:rPr>
          <w:rFonts w:ascii="Arial" w:hAnsi="Arial" w:cs="Arial"/>
          <w:sz w:val="16"/>
          <w:szCs w:val="16"/>
        </w:rPr>
        <w:t xml:space="preserve">через который предоставляется муниципальная услуга, подаются руководителю соответствующего органа. </w:t>
      </w:r>
    </w:p>
    <w:p w:rsidR="008758FD" w:rsidRPr="008758FD" w:rsidRDefault="008758FD" w:rsidP="00757FBF">
      <w:pPr>
        <w:ind w:firstLine="851"/>
        <w:jc w:val="both"/>
        <w:rPr>
          <w:rFonts w:ascii="Arial" w:hAnsi="Arial" w:cs="Arial"/>
          <w:sz w:val="16"/>
          <w:szCs w:val="16"/>
        </w:rPr>
      </w:pPr>
      <w:r w:rsidRPr="008758FD">
        <w:rPr>
          <w:rStyle w:val="19"/>
          <w:rFonts w:ascii="Arial" w:hAnsi="Arial" w:cs="Arial"/>
          <w:sz w:val="16"/>
          <w:szCs w:val="16"/>
        </w:rPr>
        <w:t xml:space="preserve">Жалобы на действия (бездействие) </w:t>
      </w:r>
      <w:r w:rsidRPr="008758FD">
        <w:rPr>
          <w:rStyle w:val="19"/>
          <w:rFonts w:ascii="Arial" w:hAnsi="Arial" w:cs="Arial"/>
          <w:sz w:val="16"/>
          <w:szCs w:val="16"/>
          <w:shd w:val="clear" w:color="auto" w:fill="FFFFFF"/>
        </w:rPr>
        <w:t>отраслевого (функционального) органа,</w:t>
      </w:r>
      <w:r w:rsidRPr="008758FD">
        <w:rPr>
          <w:rStyle w:val="19"/>
          <w:rFonts w:ascii="Arial" w:hAnsi="Arial" w:cs="Arial"/>
          <w:sz w:val="16"/>
          <w:szCs w:val="16"/>
        </w:rPr>
        <w:t xml:space="preserve"> через который предоставляется муниципальная услуга, подаются заместителю главы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курирующему соответствующий орган.</w:t>
      </w:r>
    </w:p>
    <w:p w:rsidR="008758FD" w:rsidRPr="008758FD" w:rsidRDefault="008758FD" w:rsidP="00757FBF">
      <w:pPr>
        <w:ind w:firstLine="851"/>
        <w:jc w:val="both"/>
        <w:rPr>
          <w:rFonts w:ascii="Arial" w:hAnsi="Arial" w:cs="Arial"/>
          <w:sz w:val="16"/>
          <w:szCs w:val="16"/>
        </w:rPr>
      </w:pPr>
      <w:r w:rsidRPr="008758FD">
        <w:rPr>
          <w:rStyle w:val="19"/>
          <w:rFonts w:ascii="Arial" w:hAnsi="Arial" w:cs="Arial"/>
          <w:sz w:val="16"/>
          <w:szCs w:val="16"/>
        </w:rPr>
        <w:t xml:space="preserve">Жалобы на действия заместителя главы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курирующего </w:t>
      </w:r>
      <w:r w:rsidRPr="008758FD">
        <w:rPr>
          <w:rStyle w:val="19"/>
          <w:rFonts w:ascii="Arial" w:hAnsi="Arial" w:cs="Arial"/>
          <w:sz w:val="16"/>
          <w:szCs w:val="16"/>
          <w:shd w:val="clear" w:color="auto" w:fill="FFFFFF"/>
        </w:rPr>
        <w:t>отраслевой (функциональный) орган</w:t>
      </w:r>
      <w:r w:rsidRPr="008758FD">
        <w:rPr>
          <w:rStyle w:val="19"/>
          <w:rFonts w:ascii="Arial" w:hAnsi="Arial" w:cs="Arial"/>
          <w:sz w:val="16"/>
          <w:szCs w:val="16"/>
        </w:rPr>
        <w:t xml:space="preserve">, через который предоставляется муниципальная услуга, подаются главе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Жалобы на решения, принятые Администрацией, подаются 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758FD" w:rsidRPr="008758FD" w:rsidRDefault="008758FD" w:rsidP="008758FD">
      <w:pPr>
        <w:ind w:firstLine="851"/>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5.8. Порядок подачи и рассмотрения жалобы</w:t>
      </w:r>
    </w:p>
    <w:p w:rsidR="008758FD" w:rsidRPr="008758FD" w:rsidRDefault="008758FD" w:rsidP="008758FD">
      <w:pPr>
        <w:autoSpaceDE w:val="0"/>
        <w:ind w:firstLine="851"/>
        <w:rPr>
          <w:rFonts w:ascii="Arial" w:hAnsi="Arial" w:cs="Arial"/>
          <w:b/>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758FD">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Жалоба, поступившая в Администрацию подлежит</w:t>
      </w:r>
      <w:proofErr w:type="gramEnd"/>
      <w:r w:rsidRPr="008758FD">
        <w:rPr>
          <w:rFonts w:ascii="Arial" w:hAnsi="Arial" w:cs="Arial"/>
          <w:sz w:val="16"/>
          <w:szCs w:val="16"/>
        </w:rPr>
        <w:t xml:space="preserve"> регистрации не позднее следующего рабочего дня со дня ее поступления.</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 xml:space="preserve">В случае подачи заявителем жалобы через МФЦ, </w:t>
      </w:r>
      <w:proofErr w:type="gramStart"/>
      <w:r w:rsidRPr="008758FD">
        <w:rPr>
          <w:rFonts w:ascii="Arial" w:hAnsi="Arial" w:cs="Arial"/>
          <w:sz w:val="16"/>
          <w:szCs w:val="16"/>
        </w:rPr>
        <w:t>последний</w:t>
      </w:r>
      <w:proofErr w:type="gramEnd"/>
      <w:r w:rsidRPr="008758FD">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Жалоба должна содержать:</w:t>
      </w: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8758FD" w:rsidRPr="008758FD" w:rsidRDefault="008758FD" w:rsidP="00757FBF">
      <w:pPr>
        <w:autoSpaceDE w:val="0"/>
        <w:ind w:firstLine="851"/>
        <w:jc w:val="both"/>
        <w:rPr>
          <w:rFonts w:ascii="Arial" w:hAnsi="Arial" w:cs="Arial"/>
          <w:sz w:val="16"/>
          <w:szCs w:val="16"/>
        </w:rPr>
      </w:pPr>
      <w:proofErr w:type="gramStart"/>
      <w:r w:rsidRPr="008758F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8FD" w:rsidRPr="008758FD" w:rsidRDefault="008758FD" w:rsidP="00757FBF">
      <w:pPr>
        <w:pStyle w:val="headertext"/>
        <w:spacing w:before="0" w:beforeAutospacing="0" w:after="0" w:afterAutospacing="0"/>
        <w:ind w:firstLine="851"/>
        <w:jc w:val="both"/>
        <w:rPr>
          <w:rFonts w:ascii="Arial" w:hAnsi="Arial" w:cs="Arial"/>
          <w:sz w:val="16"/>
          <w:szCs w:val="16"/>
        </w:rPr>
      </w:pPr>
      <w:r w:rsidRPr="008758FD">
        <w:rPr>
          <w:rStyle w:val="19"/>
          <w:rFonts w:ascii="Arial" w:hAnsi="Arial" w:cs="Arial"/>
          <w:sz w:val="16"/>
          <w:szCs w:val="16"/>
        </w:rPr>
        <w:t xml:space="preserve">3) сведения об обжалуемых решениях и действиях (бездействии) </w:t>
      </w:r>
      <w:r w:rsidRPr="008758FD">
        <w:rPr>
          <w:rStyle w:val="19"/>
          <w:rFonts w:ascii="Arial" w:hAnsi="Arial" w:cs="Arial"/>
          <w:sz w:val="16"/>
          <w:szCs w:val="16"/>
          <w:lang w:eastAsia="en-US"/>
        </w:rPr>
        <w:t>уполномоченного органа</w:t>
      </w:r>
      <w:r w:rsidRPr="008758FD">
        <w:rPr>
          <w:rStyle w:val="19"/>
          <w:rFonts w:ascii="Arial" w:hAnsi="Arial" w:cs="Arial"/>
          <w:sz w:val="16"/>
          <w:szCs w:val="16"/>
        </w:rPr>
        <w:t>, должностного лица либо муниципального служащего</w:t>
      </w:r>
      <w:r w:rsidRPr="008758FD">
        <w:rPr>
          <w:rStyle w:val="19"/>
          <w:rFonts w:ascii="Arial" w:hAnsi="Arial" w:cs="Arial"/>
          <w:sz w:val="16"/>
          <w:szCs w:val="16"/>
          <w:lang w:eastAsia="en-US"/>
        </w:rPr>
        <w:t xml:space="preserve"> уполномоченного органа</w:t>
      </w:r>
      <w:r w:rsidRPr="008758FD">
        <w:rPr>
          <w:rStyle w:val="19"/>
          <w:rFonts w:ascii="Arial" w:hAnsi="Arial" w:cs="Arial"/>
          <w:sz w:val="16"/>
          <w:szCs w:val="16"/>
        </w:rPr>
        <w:t>;</w:t>
      </w:r>
    </w:p>
    <w:p w:rsidR="008758FD" w:rsidRPr="008758FD" w:rsidRDefault="008758FD" w:rsidP="00757FBF">
      <w:pPr>
        <w:pStyle w:val="headertext"/>
        <w:spacing w:before="0" w:beforeAutospacing="0" w:after="0" w:afterAutospacing="0"/>
        <w:ind w:firstLine="851"/>
        <w:jc w:val="both"/>
        <w:rPr>
          <w:rFonts w:ascii="Arial" w:hAnsi="Arial" w:cs="Arial"/>
          <w:sz w:val="16"/>
          <w:szCs w:val="16"/>
        </w:rPr>
      </w:pPr>
      <w:r w:rsidRPr="008758FD">
        <w:rPr>
          <w:rStyle w:val="19"/>
          <w:rFonts w:ascii="Arial" w:hAnsi="Arial" w:cs="Arial"/>
          <w:sz w:val="16"/>
          <w:szCs w:val="16"/>
        </w:rPr>
        <w:t xml:space="preserve">4) доводы, на основании которых заявитель не согласен с решением и действием (бездействием) </w:t>
      </w:r>
      <w:r w:rsidRPr="008758FD">
        <w:rPr>
          <w:rStyle w:val="19"/>
          <w:rFonts w:ascii="Arial" w:hAnsi="Arial" w:cs="Arial"/>
          <w:sz w:val="16"/>
          <w:szCs w:val="16"/>
          <w:lang w:eastAsia="en-US"/>
        </w:rPr>
        <w:t>уполномоченного органа</w:t>
      </w:r>
      <w:r w:rsidRPr="008758FD">
        <w:rPr>
          <w:rStyle w:val="19"/>
          <w:rFonts w:ascii="Arial" w:hAnsi="Arial" w:cs="Arial"/>
          <w:sz w:val="16"/>
          <w:szCs w:val="16"/>
        </w:rPr>
        <w:t>,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5.9. Сроки рассмотрения жалобы</w:t>
      </w:r>
    </w:p>
    <w:p w:rsidR="008758FD" w:rsidRPr="008758FD" w:rsidRDefault="008758FD" w:rsidP="008758FD">
      <w:pPr>
        <w:autoSpaceDE w:val="0"/>
        <w:ind w:firstLine="851"/>
        <w:jc w:val="center"/>
        <w:rPr>
          <w:rFonts w:ascii="Arial" w:hAnsi="Arial" w:cs="Arial"/>
          <w:b/>
          <w:bCs/>
          <w:sz w:val="16"/>
          <w:szCs w:val="16"/>
        </w:rPr>
      </w:pPr>
    </w:p>
    <w:p w:rsidR="008758FD" w:rsidRPr="008758FD" w:rsidRDefault="008758FD" w:rsidP="00757FBF">
      <w:pPr>
        <w:autoSpaceDE w:val="0"/>
        <w:ind w:firstLine="850"/>
        <w:jc w:val="both"/>
        <w:rPr>
          <w:rFonts w:ascii="Arial" w:hAnsi="Arial" w:cs="Arial"/>
          <w:sz w:val="16"/>
          <w:szCs w:val="16"/>
        </w:rPr>
      </w:pPr>
      <w:proofErr w:type="gramStart"/>
      <w:r w:rsidRPr="008758FD">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758FD" w:rsidRPr="008758FD" w:rsidRDefault="008758FD" w:rsidP="008758FD">
      <w:pPr>
        <w:autoSpaceDE w:val="0"/>
        <w:ind w:firstLine="850"/>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r w:rsidRPr="008758FD">
        <w:rPr>
          <w:rFonts w:ascii="Arial" w:hAnsi="Arial" w:cs="Arial"/>
          <w:b/>
          <w:bCs/>
          <w:sz w:val="16"/>
          <w:szCs w:val="16"/>
        </w:rPr>
        <w:t>5.10. Результат рассмотрения жалобы</w:t>
      </w:r>
    </w:p>
    <w:p w:rsidR="008758FD" w:rsidRPr="008758FD" w:rsidRDefault="008758FD" w:rsidP="008758FD">
      <w:pPr>
        <w:autoSpaceDE w:val="0"/>
        <w:ind w:firstLine="851"/>
        <w:rPr>
          <w:rFonts w:ascii="Arial" w:hAnsi="Arial" w:cs="Arial"/>
          <w:sz w:val="16"/>
          <w:szCs w:val="16"/>
        </w:rPr>
      </w:pPr>
    </w:p>
    <w:p w:rsidR="008758FD" w:rsidRPr="008758FD" w:rsidRDefault="008758FD" w:rsidP="00757FBF">
      <w:pPr>
        <w:autoSpaceDE w:val="0"/>
        <w:ind w:firstLine="851"/>
        <w:jc w:val="both"/>
        <w:rPr>
          <w:rFonts w:ascii="Arial" w:hAnsi="Arial" w:cs="Arial"/>
          <w:sz w:val="16"/>
          <w:szCs w:val="16"/>
        </w:rPr>
      </w:pPr>
      <w:r w:rsidRPr="008758FD">
        <w:rPr>
          <w:rFonts w:ascii="Arial" w:hAnsi="Arial" w:cs="Arial"/>
          <w:sz w:val="16"/>
          <w:szCs w:val="16"/>
        </w:rPr>
        <w:t>По результатам рассмотрения жалобы принимается одно из следующих решений:</w:t>
      </w:r>
    </w:p>
    <w:p w:rsidR="008758FD" w:rsidRPr="008758FD" w:rsidRDefault="008758FD" w:rsidP="00757FBF">
      <w:pPr>
        <w:ind w:firstLine="851"/>
        <w:jc w:val="both"/>
        <w:rPr>
          <w:rFonts w:ascii="Arial" w:hAnsi="Arial" w:cs="Arial"/>
          <w:sz w:val="16"/>
          <w:szCs w:val="16"/>
        </w:rPr>
      </w:pPr>
      <w:proofErr w:type="gramStart"/>
      <w:r w:rsidRPr="008758FD">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2) в удовлетворении жалобы отказывается.</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8758FD" w:rsidRPr="008758FD" w:rsidRDefault="008758FD" w:rsidP="00757FBF">
      <w:pPr>
        <w:ind w:firstLine="851"/>
        <w:jc w:val="both"/>
        <w:rPr>
          <w:rFonts w:ascii="Arial" w:hAnsi="Arial" w:cs="Arial"/>
          <w:sz w:val="16"/>
          <w:szCs w:val="16"/>
        </w:rPr>
      </w:pPr>
      <w:r w:rsidRPr="008758FD">
        <w:rPr>
          <w:rStyle w:val="19"/>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8758FD">
        <w:rPr>
          <w:rStyle w:val="19"/>
          <w:rFonts w:ascii="Arial" w:hAnsi="Arial" w:cs="Arial"/>
          <w:i/>
          <w:sz w:val="16"/>
          <w:szCs w:val="16"/>
        </w:rPr>
        <w:t>.</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58FD">
        <w:rPr>
          <w:rFonts w:ascii="Arial" w:hAnsi="Arial" w:cs="Arial"/>
          <w:sz w:val="16"/>
          <w:szCs w:val="16"/>
        </w:rPr>
        <w:t>неудобства</w:t>
      </w:r>
      <w:proofErr w:type="gramEnd"/>
      <w:r w:rsidRPr="008758F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58FD" w:rsidRPr="008758FD" w:rsidRDefault="008758FD" w:rsidP="00757FBF">
      <w:pPr>
        <w:ind w:firstLine="851"/>
        <w:jc w:val="both"/>
        <w:rPr>
          <w:rFonts w:ascii="Arial" w:hAnsi="Arial" w:cs="Arial"/>
          <w:sz w:val="16"/>
          <w:szCs w:val="16"/>
        </w:rPr>
      </w:pPr>
      <w:bookmarkStart w:id="14" w:name="sub_11282"/>
      <w:r w:rsidRPr="008758FD">
        <w:rPr>
          <w:rFonts w:ascii="Arial" w:hAnsi="Arial" w:cs="Arial"/>
          <w:sz w:val="16"/>
          <w:szCs w:val="16"/>
        </w:rPr>
        <w:t xml:space="preserve">В случае признания </w:t>
      </w:r>
      <w:proofErr w:type="gramStart"/>
      <w:r w:rsidRPr="008758FD">
        <w:rPr>
          <w:rFonts w:ascii="Arial" w:hAnsi="Arial" w:cs="Arial"/>
          <w:sz w:val="16"/>
          <w:szCs w:val="16"/>
        </w:rPr>
        <w:t>жалобы, не подлежащей удовлетворению в ответе заявителю даются</w:t>
      </w:r>
      <w:proofErr w:type="gramEnd"/>
      <w:r w:rsidRPr="008758FD">
        <w:rPr>
          <w:rFonts w:ascii="Arial" w:hAnsi="Arial" w:cs="Arial"/>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bookmarkEnd w:id="14"/>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В случае установления в ходе или по результатам </w:t>
      </w:r>
      <w:proofErr w:type="gramStart"/>
      <w:r w:rsidRPr="008758FD">
        <w:rPr>
          <w:rFonts w:ascii="Arial" w:hAnsi="Arial" w:cs="Arial"/>
          <w:sz w:val="16"/>
          <w:szCs w:val="16"/>
        </w:rPr>
        <w:t>рассмотрения жалобы признаков состава административного правонарушения</w:t>
      </w:r>
      <w:proofErr w:type="gramEnd"/>
      <w:r w:rsidRPr="008758F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lastRenderedPageBreak/>
        <w:t>5.11. Порядок информирования заявителя о результатах</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рассмотрения жалобы</w:t>
      </w:r>
    </w:p>
    <w:p w:rsidR="008758FD" w:rsidRPr="008758FD" w:rsidRDefault="008758FD" w:rsidP="008758FD">
      <w:pPr>
        <w:ind w:firstLine="851"/>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758FD" w:rsidRPr="008758FD" w:rsidRDefault="008758FD" w:rsidP="008758FD">
      <w:pPr>
        <w:autoSpaceDE w:val="0"/>
        <w:ind w:firstLine="851"/>
        <w:jc w:val="center"/>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5.12. Порядок обжалования решения по жалобе</w:t>
      </w:r>
    </w:p>
    <w:p w:rsidR="008758FD" w:rsidRPr="008758FD" w:rsidRDefault="008758FD" w:rsidP="008758FD">
      <w:pPr>
        <w:ind w:firstLine="851"/>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8758FD" w:rsidRPr="008758FD" w:rsidRDefault="008758FD" w:rsidP="008758FD">
      <w:pPr>
        <w:ind w:firstLine="851"/>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5.13. Право заявителя на получение информации и документов,</w:t>
      </w:r>
    </w:p>
    <w:p w:rsidR="008758FD" w:rsidRPr="008758FD" w:rsidRDefault="008758FD" w:rsidP="008758FD">
      <w:pPr>
        <w:ind w:firstLine="851"/>
        <w:jc w:val="center"/>
        <w:rPr>
          <w:rFonts w:ascii="Arial" w:hAnsi="Arial" w:cs="Arial"/>
          <w:sz w:val="16"/>
          <w:szCs w:val="16"/>
        </w:rPr>
      </w:pPr>
      <w:proofErr w:type="gramStart"/>
      <w:r w:rsidRPr="008758FD">
        <w:rPr>
          <w:rFonts w:ascii="Arial" w:hAnsi="Arial" w:cs="Arial"/>
          <w:b/>
          <w:bCs/>
          <w:sz w:val="16"/>
          <w:szCs w:val="16"/>
        </w:rPr>
        <w:t>необходимых</w:t>
      </w:r>
      <w:proofErr w:type="gramEnd"/>
      <w:r w:rsidRPr="008758FD">
        <w:rPr>
          <w:rFonts w:ascii="Arial" w:hAnsi="Arial" w:cs="Arial"/>
          <w:b/>
          <w:bCs/>
          <w:sz w:val="16"/>
          <w:szCs w:val="16"/>
        </w:rPr>
        <w:t xml:space="preserve"> для обоснования и рассмотрения жалобы</w:t>
      </w:r>
    </w:p>
    <w:p w:rsidR="008758FD" w:rsidRPr="008758FD" w:rsidRDefault="008758FD" w:rsidP="008758FD">
      <w:pPr>
        <w:ind w:firstLine="851"/>
        <w:rPr>
          <w:rFonts w:ascii="Arial" w:hAnsi="Arial" w:cs="Arial"/>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758FD" w:rsidRPr="008758FD" w:rsidRDefault="008758FD" w:rsidP="008758FD">
      <w:pPr>
        <w:ind w:firstLine="851"/>
        <w:jc w:val="center"/>
        <w:rPr>
          <w:rFonts w:ascii="Arial" w:hAnsi="Arial" w:cs="Arial"/>
          <w:sz w:val="16"/>
          <w:szCs w:val="16"/>
        </w:rPr>
      </w:pP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5.14. Способы информирования заявителей о порядке подачи</w:t>
      </w:r>
    </w:p>
    <w:p w:rsidR="008758FD" w:rsidRPr="008758FD" w:rsidRDefault="008758FD" w:rsidP="008758FD">
      <w:pPr>
        <w:ind w:firstLine="851"/>
        <w:jc w:val="center"/>
        <w:rPr>
          <w:rFonts w:ascii="Arial" w:hAnsi="Arial" w:cs="Arial"/>
          <w:sz w:val="16"/>
          <w:szCs w:val="16"/>
        </w:rPr>
      </w:pPr>
      <w:r w:rsidRPr="008758FD">
        <w:rPr>
          <w:rFonts w:ascii="Arial" w:hAnsi="Arial" w:cs="Arial"/>
          <w:b/>
          <w:bCs/>
          <w:sz w:val="16"/>
          <w:szCs w:val="16"/>
        </w:rPr>
        <w:t>и рассмотрения жалобы</w:t>
      </w:r>
    </w:p>
    <w:p w:rsidR="008758FD" w:rsidRPr="008758FD" w:rsidRDefault="008758FD" w:rsidP="008758FD">
      <w:pPr>
        <w:ind w:firstLine="851"/>
        <w:jc w:val="center"/>
        <w:rPr>
          <w:rFonts w:ascii="Arial" w:hAnsi="Arial" w:cs="Arial"/>
          <w:b/>
          <w:bCs/>
          <w:sz w:val="16"/>
          <w:szCs w:val="16"/>
        </w:rPr>
      </w:pP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8758FD" w:rsidRPr="008758FD" w:rsidRDefault="008758FD" w:rsidP="008758FD">
      <w:pPr>
        <w:pStyle w:val="aff7"/>
        <w:rPr>
          <w:rFonts w:ascii="Arial" w:hAnsi="Arial" w:cs="Arial"/>
          <w:sz w:val="16"/>
          <w:szCs w:val="16"/>
        </w:rPr>
      </w:pPr>
    </w:p>
    <w:p w:rsidR="008758FD" w:rsidRPr="008758FD" w:rsidRDefault="008758FD" w:rsidP="008758FD">
      <w:pPr>
        <w:pStyle w:val="aff7"/>
        <w:rPr>
          <w:rFonts w:ascii="Arial" w:hAnsi="Arial" w:cs="Arial"/>
          <w:sz w:val="16"/>
          <w:szCs w:val="16"/>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Default="008758FD" w:rsidP="008758FD">
      <w:pPr>
        <w:rPr>
          <w:rFonts w:ascii="Arial" w:hAnsi="Arial" w:cs="Arial"/>
          <w:sz w:val="16"/>
          <w:szCs w:val="16"/>
          <w:lang w:val="en-US"/>
        </w:rPr>
      </w:pPr>
    </w:p>
    <w:p w:rsidR="00757FBF" w:rsidRDefault="00757FBF" w:rsidP="008758FD">
      <w:pPr>
        <w:rPr>
          <w:rFonts w:ascii="Arial" w:hAnsi="Arial" w:cs="Arial"/>
          <w:sz w:val="16"/>
          <w:szCs w:val="16"/>
          <w:lang w:val="en-US"/>
        </w:rPr>
      </w:pPr>
    </w:p>
    <w:p w:rsidR="00757FBF" w:rsidRPr="00757FBF" w:rsidRDefault="00757FBF" w:rsidP="008758FD">
      <w:pPr>
        <w:rPr>
          <w:rFonts w:ascii="Arial" w:hAnsi="Arial" w:cs="Arial"/>
          <w:sz w:val="16"/>
          <w:szCs w:val="16"/>
          <w:lang w:val="en-US"/>
        </w:rPr>
      </w:pPr>
    </w:p>
    <w:p w:rsidR="008758FD" w:rsidRPr="008758FD" w:rsidRDefault="008758FD" w:rsidP="008758FD">
      <w:pPr>
        <w:ind w:left="4535"/>
        <w:rPr>
          <w:rFonts w:ascii="Arial" w:hAnsi="Arial" w:cs="Arial"/>
          <w:sz w:val="16"/>
          <w:szCs w:val="16"/>
        </w:rPr>
      </w:pPr>
      <w:r w:rsidRPr="008758FD">
        <w:rPr>
          <w:rFonts w:ascii="Arial" w:hAnsi="Arial" w:cs="Arial"/>
          <w:sz w:val="16"/>
          <w:szCs w:val="16"/>
        </w:rPr>
        <w:t>Приложение 1</w:t>
      </w:r>
    </w:p>
    <w:p w:rsidR="008758FD" w:rsidRPr="008758FD" w:rsidRDefault="008758FD" w:rsidP="008758FD">
      <w:pPr>
        <w:ind w:left="4535"/>
        <w:rPr>
          <w:rFonts w:ascii="Arial" w:hAnsi="Arial" w:cs="Arial"/>
          <w:sz w:val="16"/>
          <w:szCs w:val="16"/>
        </w:rPr>
      </w:pPr>
      <w:r w:rsidRPr="008758FD">
        <w:rPr>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sz w:val="16"/>
          <w:szCs w:val="16"/>
        </w:rPr>
        <w:t>»</w:t>
      </w:r>
    </w:p>
    <w:p w:rsidR="008758FD" w:rsidRPr="008758FD" w:rsidRDefault="008758FD" w:rsidP="008758FD">
      <w:pPr>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Style w:val="19"/>
          <w:rFonts w:ascii="Arial" w:hAnsi="Arial" w:cs="Arial"/>
          <w:b/>
          <w:bCs/>
          <w:sz w:val="16"/>
          <w:szCs w:val="16"/>
        </w:rPr>
        <w:t>ФОРМА ЗАЯВЛЕНИЯ ДЛЯ ФИЗИЧЕСКИХ ЛИЦ</w:t>
      </w:r>
    </w:p>
    <w:p w:rsidR="008758FD" w:rsidRPr="008758FD" w:rsidRDefault="008758FD" w:rsidP="008758FD">
      <w:pPr>
        <w:jc w:val="center"/>
        <w:rPr>
          <w:rFonts w:ascii="Arial" w:hAnsi="Arial" w:cs="Arial"/>
          <w:sz w:val="16"/>
          <w:szCs w:val="16"/>
        </w:rPr>
      </w:pP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 xml:space="preserve">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__________________________________</w:t>
      </w:r>
    </w:p>
    <w:p w:rsidR="008758FD" w:rsidRPr="008758FD" w:rsidRDefault="008758FD" w:rsidP="008758FD">
      <w:pPr>
        <w:autoSpaceDE w:val="0"/>
        <w:ind w:left="4536"/>
        <w:jc w:val="center"/>
        <w:rPr>
          <w:rFonts w:ascii="Arial" w:hAnsi="Arial" w:cs="Arial"/>
          <w:sz w:val="16"/>
          <w:szCs w:val="16"/>
        </w:rPr>
      </w:pPr>
      <w:r w:rsidRPr="008758FD">
        <w:rPr>
          <w:rFonts w:ascii="Arial" w:hAnsi="Arial" w:cs="Arial"/>
          <w:sz w:val="16"/>
          <w:szCs w:val="16"/>
        </w:rPr>
        <w:t>(ФИО)</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от</w:t>
      </w:r>
      <w:r w:rsidRPr="008758FD">
        <w:rPr>
          <w:rFonts w:ascii="Arial" w:hAnsi="Arial" w:cs="Arial"/>
          <w:sz w:val="16"/>
          <w:szCs w:val="16"/>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jc w:val="center"/>
        <w:rPr>
          <w:rFonts w:ascii="Arial" w:hAnsi="Arial" w:cs="Arial"/>
          <w:sz w:val="16"/>
          <w:szCs w:val="16"/>
        </w:rPr>
      </w:pPr>
      <w:r w:rsidRPr="008758FD">
        <w:rPr>
          <w:rFonts w:ascii="Arial" w:hAnsi="Arial" w:cs="Arial"/>
          <w:sz w:val="16"/>
          <w:szCs w:val="16"/>
        </w:rPr>
        <w:t>(ФИО заявителя)</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Паспорт серия</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rPr>
        <w:t>номер</w:t>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Выдан</w:t>
      </w:r>
      <w:r w:rsidRPr="008758FD">
        <w:rPr>
          <w:rFonts w:ascii="Arial" w:hAnsi="Arial" w:cs="Arial"/>
          <w:sz w:val="16"/>
          <w:szCs w:val="16"/>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Адрес</w:t>
      </w:r>
      <w:r w:rsidRPr="008758FD">
        <w:rPr>
          <w:rFonts w:ascii="Arial" w:hAnsi="Arial" w:cs="Arial"/>
          <w:sz w:val="16"/>
          <w:szCs w:val="16"/>
          <w:u w:val="single"/>
        </w:rPr>
        <w:t xml:space="preserve"> </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Телефон</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Представитель по доверенности</w:t>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 xml:space="preserve">от  </w:t>
      </w:r>
      <w:r w:rsidRPr="008758FD">
        <w:rPr>
          <w:rFonts w:ascii="Arial" w:hAnsi="Arial" w:cs="Arial"/>
          <w:sz w:val="16"/>
          <w:szCs w:val="16"/>
          <w:u w:val="single"/>
        </w:rPr>
        <w:t>«</w:t>
      </w:r>
      <w:r w:rsidRPr="008758FD">
        <w:rPr>
          <w:rFonts w:ascii="Arial" w:hAnsi="Arial" w:cs="Arial"/>
          <w:sz w:val="16"/>
          <w:szCs w:val="16"/>
          <w:u w:val="single"/>
        </w:rPr>
        <w:tab/>
        <w:t xml:space="preserve">     »</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rPr>
        <w:t>20</w:t>
      </w:r>
      <w:r w:rsidRPr="008758FD">
        <w:rPr>
          <w:rFonts w:ascii="Arial" w:hAnsi="Arial" w:cs="Arial"/>
          <w:sz w:val="16"/>
          <w:szCs w:val="16"/>
          <w:u w:val="single"/>
        </w:rPr>
        <w:tab/>
      </w:r>
      <w:r w:rsidRPr="008758FD">
        <w:rPr>
          <w:rFonts w:ascii="Arial" w:hAnsi="Arial" w:cs="Arial"/>
          <w:sz w:val="16"/>
          <w:szCs w:val="16"/>
        </w:rPr>
        <w:t>г. №</w:t>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tabs>
          <w:tab w:val="left" w:pos="2520"/>
        </w:tabs>
        <w:autoSpaceDE w:val="0"/>
        <w:jc w:val="center"/>
        <w:rPr>
          <w:rFonts w:ascii="Arial" w:hAnsi="Arial" w:cs="Arial"/>
          <w:b/>
          <w:sz w:val="16"/>
          <w:szCs w:val="16"/>
          <w:u w:val="single"/>
        </w:rPr>
      </w:pPr>
    </w:p>
    <w:p w:rsidR="008758FD" w:rsidRPr="008758FD" w:rsidRDefault="008758FD" w:rsidP="008758FD">
      <w:pPr>
        <w:tabs>
          <w:tab w:val="left" w:pos="2520"/>
        </w:tabs>
        <w:autoSpaceDE w:val="0"/>
        <w:ind w:firstLine="57"/>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autoSpaceDE w:val="0"/>
        <w:jc w:val="center"/>
        <w:rPr>
          <w:rFonts w:ascii="Arial" w:hAnsi="Arial" w:cs="Arial"/>
          <w:sz w:val="16"/>
          <w:szCs w:val="16"/>
        </w:rPr>
      </w:pPr>
      <w:r w:rsidRPr="008758FD">
        <w:rPr>
          <w:rFonts w:ascii="Arial" w:hAnsi="Arial" w:cs="Arial"/>
          <w:b/>
          <w:sz w:val="16"/>
          <w:szCs w:val="16"/>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autoSpaceDE w:val="0"/>
        <w:jc w:val="center"/>
        <w:rPr>
          <w:rFonts w:ascii="Arial" w:hAnsi="Arial" w:cs="Arial"/>
          <w:b/>
          <w:sz w:val="16"/>
          <w:szCs w:val="16"/>
        </w:rPr>
      </w:pPr>
    </w:p>
    <w:p w:rsidR="008758FD" w:rsidRPr="008758FD" w:rsidRDefault="008758FD" w:rsidP="008758FD">
      <w:pPr>
        <w:autoSpaceDE w:val="0"/>
        <w:ind w:firstLine="709"/>
        <w:rPr>
          <w:rFonts w:ascii="Arial" w:hAnsi="Arial" w:cs="Arial"/>
          <w:sz w:val="16"/>
          <w:szCs w:val="16"/>
        </w:rPr>
      </w:pPr>
      <w:r w:rsidRPr="008758FD">
        <w:rPr>
          <w:rFonts w:ascii="Arial" w:hAnsi="Arial" w:cs="Arial"/>
          <w:sz w:val="16"/>
          <w:szCs w:val="16"/>
        </w:rPr>
        <w:t>Прошу предоставить в аренду земельный участок площадью ______ кв.м., расположенный по адресу:_____________________________________________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 xml:space="preserve">____________________________________________________________________,         </w:t>
      </w:r>
      <w:proofErr w:type="gramStart"/>
      <w:r w:rsidRPr="008758FD">
        <w:rPr>
          <w:rFonts w:ascii="Arial" w:hAnsi="Arial" w:cs="Arial"/>
          <w:sz w:val="16"/>
          <w:szCs w:val="16"/>
        </w:rPr>
        <w:t>для</w:t>
      </w:r>
      <w:proofErr w:type="gramEnd"/>
      <w:r w:rsidRPr="008758FD">
        <w:rPr>
          <w:rFonts w:ascii="Arial" w:hAnsi="Arial" w:cs="Arial"/>
          <w:sz w:val="16"/>
          <w:szCs w:val="16"/>
        </w:rPr>
        <w:t xml:space="preserve"> ________________________________________________________________, сроком на __________________________________________________________.</w:t>
      </w:r>
    </w:p>
    <w:p w:rsidR="008758FD" w:rsidRPr="008758FD" w:rsidRDefault="008758FD" w:rsidP="008758FD">
      <w:pPr>
        <w:autoSpaceDE w:val="0"/>
        <w:spacing w:line="360" w:lineRule="auto"/>
        <w:ind w:firstLine="708"/>
        <w:rPr>
          <w:rFonts w:ascii="Arial" w:hAnsi="Arial" w:cs="Arial"/>
          <w:sz w:val="16"/>
          <w:szCs w:val="16"/>
        </w:rPr>
      </w:pPr>
      <w:r w:rsidRPr="008758FD">
        <w:rPr>
          <w:rFonts w:ascii="Arial" w:hAnsi="Arial" w:cs="Arial"/>
          <w:sz w:val="16"/>
          <w:szCs w:val="16"/>
        </w:rPr>
        <w:t>Объект незавершенного строительства: _____________________________.</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lastRenderedPageBreak/>
        <w:t>Я устно предупрежден (а) о возможных причинах возврата заявления или отказа в предоставлении муниципальной услуги.</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Документы, представленные мной и сведения, указанные в заявлении, достоверны.</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Приложение:</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1. __________________________________________________________________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2._________________________________________________________________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3._________________________________________________________________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4._________________________________________________________________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5.___________________________________________________________________                    __________________________________________________</w:t>
      </w:r>
      <w:r w:rsidRPr="008758FD">
        <w:rPr>
          <w:rFonts w:ascii="Arial" w:hAnsi="Arial" w:cs="Arial"/>
          <w:sz w:val="16"/>
          <w:szCs w:val="16"/>
        </w:rPr>
        <w:tab/>
        <w:t>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 xml:space="preserve">подпись                                                                     дата                                  </w:t>
      </w:r>
    </w:p>
    <w:p w:rsidR="008758FD" w:rsidRPr="008758FD" w:rsidRDefault="008758FD" w:rsidP="008758FD">
      <w:pPr>
        <w:tabs>
          <w:tab w:val="center" w:pos="4677"/>
          <w:tab w:val="left" w:pos="7740"/>
        </w:tabs>
        <w:autoSpaceDE w:val="0"/>
        <w:jc w:val="center"/>
        <w:rPr>
          <w:rFonts w:ascii="Arial" w:hAnsi="Arial" w:cs="Arial"/>
          <w:sz w:val="16"/>
          <w:szCs w:val="16"/>
        </w:rPr>
      </w:pPr>
    </w:p>
    <w:p w:rsidR="008758FD" w:rsidRPr="008758FD" w:rsidRDefault="008758FD" w:rsidP="008758FD">
      <w:pPr>
        <w:tabs>
          <w:tab w:val="center" w:pos="4677"/>
          <w:tab w:val="left" w:pos="7740"/>
        </w:tabs>
        <w:autoSpaceDE w:val="0"/>
        <w:rPr>
          <w:rFonts w:ascii="Arial" w:hAnsi="Arial" w:cs="Arial"/>
          <w:sz w:val="16"/>
          <w:szCs w:val="16"/>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Pr="008758FD" w:rsidRDefault="008758FD" w:rsidP="008758FD">
      <w:pPr>
        <w:ind w:left="4535"/>
        <w:rPr>
          <w:rFonts w:ascii="Arial" w:hAnsi="Arial" w:cs="Arial"/>
          <w:sz w:val="16"/>
          <w:szCs w:val="16"/>
        </w:rPr>
      </w:pPr>
    </w:p>
    <w:p w:rsidR="008758FD" w:rsidRPr="008758FD" w:rsidRDefault="008758FD" w:rsidP="008758FD">
      <w:pPr>
        <w:pageBreakBefore/>
        <w:ind w:firstLine="4536"/>
        <w:rPr>
          <w:rFonts w:ascii="Arial" w:hAnsi="Arial" w:cs="Arial"/>
          <w:sz w:val="16"/>
          <w:szCs w:val="16"/>
        </w:rPr>
      </w:pPr>
      <w:r w:rsidRPr="008758FD">
        <w:rPr>
          <w:rFonts w:ascii="Arial" w:hAnsi="Arial" w:cs="Arial"/>
          <w:sz w:val="16"/>
          <w:szCs w:val="16"/>
        </w:rPr>
        <w:lastRenderedPageBreak/>
        <w:t>Приложение 2</w:t>
      </w:r>
    </w:p>
    <w:p w:rsidR="008758FD" w:rsidRPr="008758FD" w:rsidRDefault="008758FD" w:rsidP="008758FD">
      <w:pPr>
        <w:ind w:left="4535"/>
        <w:rPr>
          <w:rFonts w:ascii="Arial" w:hAnsi="Arial" w:cs="Arial"/>
          <w:sz w:val="16"/>
          <w:szCs w:val="16"/>
        </w:rPr>
      </w:pPr>
      <w:r w:rsidRPr="008758FD">
        <w:rPr>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sz w:val="16"/>
          <w:szCs w:val="16"/>
        </w:rPr>
        <w:t>»</w:t>
      </w:r>
    </w:p>
    <w:p w:rsidR="008758FD" w:rsidRPr="008758FD" w:rsidRDefault="008758FD" w:rsidP="008758FD">
      <w:pPr>
        <w:ind w:left="4535"/>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Style w:val="19"/>
          <w:rFonts w:ascii="Arial" w:hAnsi="Arial" w:cs="Arial"/>
          <w:b/>
          <w:bCs/>
          <w:sz w:val="16"/>
          <w:szCs w:val="16"/>
        </w:rPr>
        <w:t>ОБРАЗЕЦ ЗАПОЛНЕНИЯ ЗАЯВЛЕНИЯ ДЛЯ ФИЗИЧЕСКИХ ЛИЦ</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 xml:space="preserve">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autoSpaceDE w:val="0"/>
        <w:ind w:left="4536"/>
        <w:rPr>
          <w:rFonts w:ascii="Arial" w:hAnsi="Arial" w:cs="Arial"/>
          <w:sz w:val="16"/>
          <w:szCs w:val="16"/>
        </w:rPr>
      </w:pPr>
      <w:r w:rsidRPr="008758FD">
        <w:rPr>
          <w:rFonts w:ascii="Arial" w:hAnsi="Arial" w:cs="Arial"/>
          <w:i/>
          <w:sz w:val="16"/>
          <w:szCs w:val="16"/>
          <w:u w:val="single"/>
        </w:rPr>
        <w:t>Манакову П.В.</w:t>
      </w:r>
      <w:r w:rsidRPr="008758FD">
        <w:rPr>
          <w:rFonts w:ascii="Arial" w:hAnsi="Arial" w:cs="Arial"/>
          <w:sz w:val="16"/>
          <w:szCs w:val="16"/>
        </w:rPr>
        <w:t>______________</w:t>
      </w:r>
    </w:p>
    <w:p w:rsidR="008758FD" w:rsidRPr="008758FD" w:rsidRDefault="008758FD" w:rsidP="008758FD">
      <w:pPr>
        <w:autoSpaceDE w:val="0"/>
        <w:ind w:left="4536"/>
        <w:jc w:val="center"/>
        <w:rPr>
          <w:rFonts w:ascii="Arial" w:hAnsi="Arial" w:cs="Arial"/>
          <w:sz w:val="16"/>
          <w:szCs w:val="16"/>
        </w:rPr>
      </w:pPr>
      <w:r w:rsidRPr="008758FD">
        <w:rPr>
          <w:rFonts w:ascii="Arial" w:hAnsi="Arial" w:cs="Arial"/>
          <w:sz w:val="16"/>
          <w:szCs w:val="16"/>
        </w:rPr>
        <w:t>(ФИО)</w:t>
      </w:r>
    </w:p>
    <w:p w:rsidR="008758FD" w:rsidRPr="008758FD" w:rsidRDefault="008758FD" w:rsidP="008758FD">
      <w:pPr>
        <w:ind w:firstLine="4535"/>
        <w:rPr>
          <w:rFonts w:ascii="Arial" w:hAnsi="Arial" w:cs="Arial"/>
          <w:sz w:val="16"/>
          <w:szCs w:val="16"/>
        </w:rPr>
      </w:pPr>
      <w:r w:rsidRPr="008758FD">
        <w:rPr>
          <w:rFonts w:ascii="Arial" w:hAnsi="Arial" w:cs="Arial"/>
          <w:sz w:val="16"/>
          <w:szCs w:val="16"/>
        </w:rPr>
        <w:t xml:space="preserve">от </w:t>
      </w:r>
      <w:r w:rsidRPr="008758FD">
        <w:rPr>
          <w:rFonts w:ascii="Arial" w:hAnsi="Arial" w:cs="Arial"/>
          <w:i/>
          <w:sz w:val="16"/>
          <w:szCs w:val="16"/>
          <w:u w:val="single"/>
        </w:rPr>
        <w:t xml:space="preserve">Иванова Ивана Ивановича </w:t>
      </w:r>
    </w:p>
    <w:p w:rsidR="008758FD" w:rsidRPr="008758FD" w:rsidRDefault="008758FD" w:rsidP="008758FD">
      <w:pPr>
        <w:jc w:val="center"/>
        <w:rPr>
          <w:rFonts w:ascii="Arial" w:hAnsi="Arial" w:cs="Arial"/>
          <w:sz w:val="16"/>
          <w:szCs w:val="16"/>
        </w:rPr>
      </w:pPr>
      <w:r w:rsidRPr="008758FD">
        <w:rPr>
          <w:rFonts w:ascii="Arial" w:hAnsi="Arial" w:cs="Arial"/>
          <w:sz w:val="16"/>
          <w:szCs w:val="16"/>
        </w:rPr>
        <w:t>(ФИО заявителя)</w:t>
      </w:r>
    </w:p>
    <w:p w:rsidR="008758FD" w:rsidRPr="008758FD" w:rsidRDefault="008758FD" w:rsidP="008758FD">
      <w:pPr>
        <w:ind w:firstLine="4535"/>
        <w:rPr>
          <w:rFonts w:ascii="Arial" w:hAnsi="Arial" w:cs="Arial"/>
          <w:sz w:val="16"/>
          <w:szCs w:val="16"/>
        </w:rPr>
      </w:pPr>
      <w:r w:rsidRPr="008758FD">
        <w:rPr>
          <w:rFonts w:ascii="Arial" w:hAnsi="Arial" w:cs="Arial"/>
          <w:sz w:val="16"/>
          <w:szCs w:val="16"/>
        </w:rPr>
        <w:t>Паспорт серия_</w:t>
      </w:r>
      <w:r w:rsidRPr="008758FD">
        <w:rPr>
          <w:rFonts w:ascii="Arial" w:hAnsi="Arial" w:cs="Arial"/>
          <w:i/>
          <w:sz w:val="16"/>
          <w:szCs w:val="16"/>
          <w:u w:val="single"/>
        </w:rPr>
        <w:t>0000</w:t>
      </w:r>
      <w:r w:rsidRPr="008758FD">
        <w:rPr>
          <w:rFonts w:ascii="Arial" w:hAnsi="Arial" w:cs="Arial"/>
          <w:sz w:val="16"/>
          <w:szCs w:val="16"/>
        </w:rPr>
        <w:t>___номер__</w:t>
      </w:r>
      <w:r w:rsidRPr="008758FD">
        <w:rPr>
          <w:rFonts w:ascii="Arial" w:hAnsi="Arial" w:cs="Arial"/>
          <w:i/>
          <w:sz w:val="16"/>
          <w:szCs w:val="16"/>
          <w:u w:val="single"/>
        </w:rPr>
        <w:t>000000</w:t>
      </w:r>
    </w:p>
    <w:p w:rsidR="008758FD" w:rsidRPr="008758FD" w:rsidRDefault="008758FD" w:rsidP="008758FD">
      <w:pPr>
        <w:ind w:left="4535"/>
        <w:rPr>
          <w:rFonts w:ascii="Arial" w:hAnsi="Arial" w:cs="Arial"/>
          <w:sz w:val="16"/>
          <w:szCs w:val="16"/>
        </w:rPr>
      </w:pPr>
      <w:proofErr w:type="gramStart"/>
      <w:r w:rsidRPr="008758FD">
        <w:rPr>
          <w:rFonts w:ascii="Arial" w:hAnsi="Arial" w:cs="Arial"/>
          <w:sz w:val="16"/>
          <w:szCs w:val="16"/>
        </w:rPr>
        <w:t>Выдан</w:t>
      </w:r>
      <w:proofErr w:type="gramEnd"/>
      <w:r w:rsidRPr="008758FD">
        <w:rPr>
          <w:rFonts w:ascii="Arial" w:hAnsi="Arial" w:cs="Arial"/>
          <w:sz w:val="16"/>
          <w:szCs w:val="16"/>
        </w:rPr>
        <w:t xml:space="preserve"> </w:t>
      </w:r>
      <w:r w:rsidRPr="008758FD">
        <w:rPr>
          <w:rFonts w:ascii="Arial" w:hAnsi="Arial" w:cs="Arial"/>
          <w:i/>
          <w:sz w:val="16"/>
          <w:szCs w:val="16"/>
          <w:u w:val="single"/>
        </w:rPr>
        <w:t xml:space="preserve">Отделом УФМС по   </w:t>
      </w:r>
      <w:proofErr w:type="spellStart"/>
      <w:r w:rsidRPr="008758FD">
        <w:rPr>
          <w:rFonts w:ascii="Arial" w:hAnsi="Arial" w:cs="Arial"/>
          <w:i/>
          <w:sz w:val="16"/>
          <w:szCs w:val="16"/>
          <w:u w:val="single"/>
        </w:rPr>
        <w:t>Новокубанскому</w:t>
      </w:r>
      <w:proofErr w:type="spellEnd"/>
      <w:r w:rsidRPr="008758FD">
        <w:rPr>
          <w:rFonts w:ascii="Arial" w:hAnsi="Arial" w:cs="Arial"/>
          <w:i/>
          <w:sz w:val="16"/>
          <w:szCs w:val="16"/>
          <w:u w:val="single"/>
        </w:rPr>
        <w:t xml:space="preserve"> району</w:t>
      </w:r>
      <w:r w:rsidRPr="008758FD">
        <w:rPr>
          <w:rFonts w:ascii="Arial" w:hAnsi="Arial" w:cs="Arial"/>
          <w:sz w:val="16"/>
          <w:szCs w:val="16"/>
        </w:rPr>
        <w:t xml:space="preserve"> </w:t>
      </w:r>
    </w:p>
    <w:p w:rsidR="008758FD" w:rsidRPr="008758FD" w:rsidRDefault="008758FD" w:rsidP="008758FD">
      <w:pPr>
        <w:ind w:left="4535"/>
        <w:rPr>
          <w:rFonts w:ascii="Arial" w:hAnsi="Arial" w:cs="Arial"/>
          <w:sz w:val="16"/>
          <w:szCs w:val="16"/>
        </w:rPr>
      </w:pPr>
      <w:r w:rsidRPr="008758FD">
        <w:rPr>
          <w:rFonts w:ascii="Arial" w:hAnsi="Arial" w:cs="Arial"/>
          <w:sz w:val="16"/>
          <w:szCs w:val="16"/>
        </w:rPr>
        <w:t xml:space="preserve">Адрес </w:t>
      </w:r>
      <w:r w:rsidRPr="008758FD">
        <w:rPr>
          <w:rFonts w:ascii="Arial" w:hAnsi="Arial" w:cs="Arial"/>
          <w:i/>
          <w:sz w:val="16"/>
          <w:szCs w:val="16"/>
          <w:u w:val="single"/>
        </w:rPr>
        <w:t xml:space="preserve">г. Новокубанск,                          ул. </w:t>
      </w:r>
      <w:proofErr w:type="gramStart"/>
      <w:r w:rsidRPr="008758FD">
        <w:rPr>
          <w:rFonts w:ascii="Arial" w:hAnsi="Arial" w:cs="Arial"/>
          <w:i/>
          <w:sz w:val="16"/>
          <w:szCs w:val="16"/>
          <w:u w:val="single"/>
        </w:rPr>
        <w:t>Первомайская</w:t>
      </w:r>
      <w:proofErr w:type="gramEnd"/>
      <w:r w:rsidRPr="008758FD">
        <w:rPr>
          <w:rFonts w:ascii="Arial" w:hAnsi="Arial" w:cs="Arial"/>
          <w:i/>
          <w:sz w:val="16"/>
          <w:szCs w:val="16"/>
          <w:u w:val="single"/>
        </w:rPr>
        <w:t>, 12</w:t>
      </w:r>
    </w:p>
    <w:p w:rsidR="008758FD" w:rsidRPr="008758FD" w:rsidRDefault="008758FD" w:rsidP="008758FD">
      <w:pPr>
        <w:ind w:firstLine="4535"/>
        <w:rPr>
          <w:rFonts w:ascii="Arial" w:hAnsi="Arial" w:cs="Arial"/>
          <w:sz w:val="16"/>
          <w:szCs w:val="16"/>
        </w:rPr>
      </w:pPr>
      <w:r w:rsidRPr="008758FD">
        <w:rPr>
          <w:rFonts w:ascii="Arial" w:hAnsi="Arial" w:cs="Arial"/>
          <w:sz w:val="16"/>
          <w:szCs w:val="16"/>
        </w:rPr>
        <w:t>Телефон____</w:t>
      </w:r>
      <w:r w:rsidRPr="008758FD">
        <w:rPr>
          <w:rFonts w:ascii="Arial" w:hAnsi="Arial" w:cs="Arial"/>
          <w:sz w:val="16"/>
          <w:szCs w:val="16"/>
          <w:u w:val="single"/>
        </w:rPr>
        <w:t>8-919-0000000</w:t>
      </w:r>
    </w:p>
    <w:p w:rsidR="008758FD" w:rsidRPr="008758FD" w:rsidRDefault="008758FD" w:rsidP="008758FD">
      <w:pPr>
        <w:tabs>
          <w:tab w:val="left" w:pos="4530"/>
        </w:tabs>
        <w:ind w:firstLine="4535"/>
        <w:rPr>
          <w:rFonts w:ascii="Arial" w:hAnsi="Arial" w:cs="Arial"/>
          <w:sz w:val="16"/>
          <w:szCs w:val="16"/>
        </w:rPr>
      </w:pPr>
      <w:r w:rsidRPr="008758FD">
        <w:rPr>
          <w:rFonts w:ascii="Arial" w:hAnsi="Arial" w:cs="Arial"/>
          <w:sz w:val="16"/>
          <w:szCs w:val="16"/>
        </w:rPr>
        <w:t>Представитель по доверенности</w:t>
      </w:r>
      <w:r w:rsidRPr="008758FD">
        <w:rPr>
          <w:rFonts w:ascii="Arial" w:hAnsi="Arial" w:cs="Arial"/>
          <w:sz w:val="16"/>
          <w:szCs w:val="16"/>
        </w:rPr>
        <w:tab/>
      </w:r>
      <w:r w:rsidRPr="008758FD">
        <w:rPr>
          <w:rFonts w:ascii="Arial" w:hAnsi="Arial" w:cs="Arial"/>
          <w:sz w:val="16"/>
          <w:szCs w:val="16"/>
        </w:rPr>
        <w:tab/>
        <w:t>__________________________________</w:t>
      </w:r>
    </w:p>
    <w:p w:rsidR="008758FD" w:rsidRPr="008758FD" w:rsidRDefault="008758FD" w:rsidP="008758FD">
      <w:pPr>
        <w:ind w:firstLine="4535"/>
        <w:rPr>
          <w:rFonts w:ascii="Arial" w:hAnsi="Arial" w:cs="Arial"/>
          <w:sz w:val="16"/>
          <w:szCs w:val="16"/>
        </w:rPr>
      </w:pPr>
      <w:r w:rsidRPr="008758FD">
        <w:rPr>
          <w:rFonts w:ascii="Arial" w:hAnsi="Arial" w:cs="Arial"/>
          <w:sz w:val="16"/>
          <w:szCs w:val="16"/>
        </w:rPr>
        <w:t>От «</w:t>
      </w:r>
      <w:r w:rsidRPr="008758FD">
        <w:rPr>
          <w:rFonts w:ascii="Arial" w:hAnsi="Arial" w:cs="Arial"/>
          <w:sz w:val="16"/>
          <w:szCs w:val="16"/>
        </w:rPr>
        <w:tab/>
        <w:t>____»______20____г. №__________</w:t>
      </w:r>
    </w:p>
    <w:p w:rsidR="008758FD" w:rsidRPr="008758FD" w:rsidRDefault="008758FD" w:rsidP="008758FD">
      <w:pPr>
        <w:autoSpaceDE w:val="0"/>
        <w:ind w:left="4536"/>
        <w:rPr>
          <w:rFonts w:ascii="Arial" w:hAnsi="Arial" w:cs="Arial"/>
          <w:sz w:val="16"/>
          <w:szCs w:val="16"/>
        </w:rPr>
      </w:pPr>
    </w:p>
    <w:p w:rsidR="008758FD" w:rsidRPr="008758FD" w:rsidRDefault="008758FD" w:rsidP="008758FD">
      <w:pPr>
        <w:tabs>
          <w:tab w:val="left" w:pos="2520"/>
        </w:tabs>
        <w:autoSpaceDE w:val="0"/>
        <w:jc w:val="center"/>
        <w:rPr>
          <w:rFonts w:ascii="Arial" w:hAnsi="Arial" w:cs="Arial"/>
          <w:b/>
          <w:sz w:val="16"/>
          <w:szCs w:val="16"/>
          <w:u w:val="single"/>
        </w:rPr>
      </w:pPr>
    </w:p>
    <w:p w:rsidR="008758FD" w:rsidRPr="008758FD" w:rsidRDefault="008758FD" w:rsidP="008758FD">
      <w:pPr>
        <w:tabs>
          <w:tab w:val="left" w:pos="2520"/>
        </w:tabs>
        <w:autoSpaceDE w:val="0"/>
        <w:ind w:firstLine="57"/>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autoSpaceDE w:val="0"/>
        <w:jc w:val="center"/>
        <w:rPr>
          <w:rFonts w:ascii="Arial" w:hAnsi="Arial" w:cs="Arial"/>
          <w:sz w:val="16"/>
          <w:szCs w:val="16"/>
        </w:rPr>
      </w:pPr>
      <w:r w:rsidRPr="008758FD">
        <w:rPr>
          <w:rFonts w:ascii="Arial" w:hAnsi="Arial" w:cs="Arial"/>
          <w:b/>
          <w:sz w:val="16"/>
          <w:szCs w:val="16"/>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autoSpaceDE w:val="0"/>
        <w:jc w:val="center"/>
        <w:rPr>
          <w:rFonts w:ascii="Arial" w:hAnsi="Arial" w:cs="Arial"/>
          <w:b/>
          <w:sz w:val="16"/>
          <w:szCs w:val="16"/>
        </w:rPr>
      </w:pPr>
    </w:p>
    <w:p w:rsidR="008758FD" w:rsidRPr="008758FD" w:rsidRDefault="008758FD" w:rsidP="008758FD">
      <w:pPr>
        <w:autoSpaceDE w:val="0"/>
        <w:ind w:firstLine="709"/>
        <w:rPr>
          <w:rFonts w:ascii="Arial" w:hAnsi="Arial" w:cs="Arial"/>
          <w:sz w:val="16"/>
          <w:szCs w:val="16"/>
        </w:rPr>
      </w:pPr>
      <w:r w:rsidRPr="008758FD">
        <w:rPr>
          <w:rFonts w:ascii="Arial" w:hAnsi="Arial" w:cs="Arial"/>
          <w:sz w:val="16"/>
          <w:szCs w:val="16"/>
        </w:rPr>
        <w:t xml:space="preserve">Прошу предоставить в аренду земельный участок площадью </w:t>
      </w:r>
      <w:r w:rsidRPr="008758FD">
        <w:rPr>
          <w:rFonts w:ascii="Arial" w:hAnsi="Arial" w:cs="Arial"/>
          <w:i/>
          <w:iCs/>
          <w:sz w:val="16"/>
          <w:szCs w:val="16"/>
          <w:u w:val="single"/>
        </w:rPr>
        <w:t>1500</w:t>
      </w:r>
      <w:r w:rsidRPr="008758FD">
        <w:rPr>
          <w:rFonts w:ascii="Arial" w:hAnsi="Arial" w:cs="Arial"/>
          <w:sz w:val="16"/>
          <w:szCs w:val="16"/>
        </w:rPr>
        <w:t xml:space="preserve"> кв.м., расположенный по адресу:</w:t>
      </w:r>
      <w:r w:rsidRPr="008758FD">
        <w:rPr>
          <w:rFonts w:ascii="Arial" w:hAnsi="Arial" w:cs="Arial"/>
          <w:sz w:val="16"/>
          <w:szCs w:val="16"/>
          <w:u w:val="single"/>
        </w:rPr>
        <w:t xml:space="preserve"> г Новокубанск, ул. </w:t>
      </w:r>
      <w:proofErr w:type="gramStart"/>
      <w:r w:rsidRPr="008758FD">
        <w:rPr>
          <w:rFonts w:ascii="Arial" w:hAnsi="Arial" w:cs="Arial"/>
          <w:sz w:val="16"/>
          <w:szCs w:val="16"/>
          <w:u w:val="single"/>
        </w:rPr>
        <w:t>Первомайская</w:t>
      </w:r>
      <w:proofErr w:type="gramEnd"/>
      <w:r w:rsidRPr="008758FD">
        <w:rPr>
          <w:rFonts w:ascii="Arial" w:hAnsi="Arial" w:cs="Arial"/>
          <w:sz w:val="16"/>
          <w:szCs w:val="16"/>
          <w:u w:val="single"/>
        </w:rPr>
        <w:t>, 20</w:t>
      </w:r>
      <w:r w:rsidRPr="008758FD">
        <w:rPr>
          <w:rFonts w:ascii="Arial" w:hAnsi="Arial" w:cs="Arial"/>
          <w:sz w:val="16"/>
          <w:szCs w:val="16"/>
        </w:rPr>
        <w:t xml:space="preserve">, </w:t>
      </w:r>
      <w:proofErr w:type="spellStart"/>
      <w:r w:rsidRPr="008758FD">
        <w:rPr>
          <w:rFonts w:ascii="Arial" w:hAnsi="Arial" w:cs="Arial"/>
          <w:sz w:val="16"/>
          <w:szCs w:val="16"/>
        </w:rPr>
        <w:t>для</w:t>
      </w:r>
      <w:r w:rsidRPr="008758FD">
        <w:rPr>
          <w:rFonts w:ascii="Arial" w:hAnsi="Arial" w:cs="Arial"/>
          <w:sz w:val="16"/>
          <w:szCs w:val="16"/>
          <w:u w:val="single"/>
        </w:rPr>
        <w:t>_индивидуального</w:t>
      </w:r>
      <w:proofErr w:type="spellEnd"/>
      <w:r w:rsidRPr="008758FD">
        <w:rPr>
          <w:rFonts w:ascii="Arial" w:hAnsi="Arial" w:cs="Arial"/>
          <w:sz w:val="16"/>
          <w:szCs w:val="16"/>
          <w:u w:val="single"/>
        </w:rPr>
        <w:t xml:space="preserve"> жилищного строительства,</w:t>
      </w:r>
      <w:r w:rsidRPr="008758FD">
        <w:rPr>
          <w:rFonts w:ascii="Arial" w:hAnsi="Arial" w:cs="Arial"/>
          <w:sz w:val="16"/>
          <w:szCs w:val="16"/>
        </w:rPr>
        <w:t xml:space="preserve"> сроком на </w:t>
      </w:r>
      <w:r w:rsidRPr="008758FD">
        <w:rPr>
          <w:rFonts w:ascii="Arial" w:hAnsi="Arial" w:cs="Arial"/>
          <w:sz w:val="16"/>
          <w:szCs w:val="16"/>
          <w:u w:val="single"/>
        </w:rPr>
        <w:t>3 года.</w:t>
      </w:r>
    </w:p>
    <w:p w:rsidR="008758FD" w:rsidRPr="008758FD" w:rsidRDefault="008758FD" w:rsidP="008758FD">
      <w:pPr>
        <w:autoSpaceDE w:val="0"/>
        <w:spacing w:line="360" w:lineRule="auto"/>
        <w:ind w:firstLine="708"/>
        <w:rPr>
          <w:rFonts w:ascii="Arial" w:hAnsi="Arial" w:cs="Arial"/>
          <w:sz w:val="16"/>
          <w:szCs w:val="16"/>
        </w:rPr>
      </w:pPr>
      <w:r w:rsidRPr="008758FD">
        <w:rPr>
          <w:rFonts w:ascii="Arial" w:hAnsi="Arial" w:cs="Arial"/>
          <w:sz w:val="16"/>
          <w:szCs w:val="16"/>
        </w:rPr>
        <w:t xml:space="preserve">Объект незавершенного строительства: </w:t>
      </w:r>
      <w:r w:rsidRPr="008758FD">
        <w:rPr>
          <w:rFonts w:ascii="Arial" w:hAnsi="Arial" w:cs="Arial"/>
          <w:sz w:val="16"/>
          <w:szCs w:val="16"/>
          <w:u w:val="single"/>
        </w:rPr>
        <w:t>23:21:0000000:000</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Документы, представленные мной и сведения, указанные в заявлении, достоверны.</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Приложение:</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1.</w:t>
      </w:r>
      <w:r w:rsidRPr="008758FD">
        <w:rPr>
          <w:rStyle w:val="19"/>
          <w:rFonts w:ascii="Arial" w:hAnsi="Arial" w:cs="Arial"/>
          <w:sz w:val="16"/>
          <w:szCs w:val="16"/>
          <w:u w:val="single"/>
        </w:rPr>
        <w:t>Копия документа, подтверждающего личность заявителя</w:t>
      </w:r>
      <w:r w:rsidRPr="008758FD">
        <w:rPr>
          <w:rFonts w:ascii="Arial" w:hAnsi="Arial" w:cs="Arial"/>
          <w:sz w:val="16"/>
          <w:szCs w:val="16"/>
        </w:rPr>
        <w:t>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2.</w:t>
      </w:r>
      <w:r w:rsidRPr="008758FD">
        <w:rPr>
          <w:rFonts w:ascii="Arial" w:hAnsi="Arial" w:cs="Arial"/>
          <w:sz w:val="16"/>
          <w:szCs w:val="16"/>
          <w:u w:val="single"/>
        </w:rPr>
        <w:t>Выписка из Единого государственного реестра недвижимости (земельный участок)_________________________________________________________________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u w:val="single"/>
        </w:rPr>
        <w:t>3.Выписка из Единого государственного реестра недвижимости (объект незавершенного строительства)________________________________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4.</w:t>
      </w:r>
      <w:r w:rsidRPr="008758FD">
        <w:rPr>
          <w:rFonts w:ascii="Arial" w:hAnsi="Arial" w:cs="Arial"/>
          <w:sz w:val="16"/>
          <w:szCs w:val="16"/>
          <w:u w:val="single"/>
        </w:rPr>
        <w:t>Корпия договора аренды земельного участка № 00000001 от 15.05.2015 год___________________________________________________________________________</w:t>
      </w:r>
    </w:p>
    <w:p w:rsidR="008758FD" w:rsidRPr="008758FD" w:rsidRDefault="008758FD" w:rsidP="008758FD">
      <w:pPr>
        <w:pStyle w:val="aff7"/>
        <w:rPr>
          <w:rFonts w:ascii="Arial" w:hAnsi="Arial" w:cs="Arial"/>
          <w:sz w:val="16"/>
          <w:szCs w:val="16"/>
        </w:rPr>
      </w:pPr>
    </w:p>
    <w:p w:rsidR="008758FD" w:rsidRPr="008758FD" w:rsidRDefault="008758FD" w:rsidP="008758FD">
      <w:pPr>
        <w:pStyle w:val="2e"/>
        <w:widowControl w:val="0"/>
        <w:tabs>
          <w:tab w:val="left" w:pos="851"/>
        </w:tabs>
        <w:autoSpaceDE w:val="0"/>
        <w:contextualSpacing/>
        <w:jc w:val="both"/>
        <w:rPr>
          <w:rFonts w:ascii="Arial" w:hAnsi="Arial" w:cs="Arial"/>
          <w:sz w:val="16"/>
          <w:szCs w:val="16"/>
        </w:rPr>
      </w:pPr>
      <w:r w:rsidRPr="008758FD">
        <w:rPr>
          <w:rFonts w:ascii="Arial" w:hAnsi="Arial" w:cs="Arial"/>
          <w:sz w:val="16"/>
          <w:szCs w:val="16"/>
        </w:rPr>
        <w:t>«23»</w:t>
      </w:r>
      <w:r w:rsidRPr="008758FD">
        <w:rPr>
          <w:rFonts w:ascii="Arial" w:hAnsi="Arial" w:cs="Arial"/>
          <w:sz w:val="16"/>
          <w:szCs w:val="16"/>
          <w:u w:val="single"/>
        </w:rPr>
        <w:t>января</w:t>
      </w:r>
      <w:r w:rsidRPr="008758FD">
        <w:rPr>
          <w:rFonts w:ascii="Arial" w:hAnsi="Arial" w:cs="Arial"/>
          <w:sz w:val="16"/>
          <w:szCs w:val="16"/>
        </w:rPr>
        <w:t xml:space="preserve"> </w:t>
      </w:r>
      <w:r w:rsidRPr="008758FD">
        <w:rPr>
          <w:rFonts w:ascii="Arial" w:hAnsi="Arial" w:cs="Arial"/>
          <w:sz w:val="16"/>
          <w:szCs w:val="16"/>
          <w:u w:val="single"/>
        </w:rPr>
        <w:t>2024</w:t>
      </w:r>
      <w:r w:rsidRPr="008758FD">
        <w:rPr>
          <w:rFonts w:ascii="Arial" w:hAnsi="Arial" w:cs="Arial"/>
          <w:sz w:val="16"/>
          <w:szCs w:val="16"/>
        </w:rPr>
        <w:t xml:space="preserve">г. </w:t>
      </w:r>
      <w:proofErr w:type="spellStart"/>
      <w:r w:rsidRPr="008758FD">
        <w:rPr>
          <w:rFonts w:ascii="Arial" w:hAnsi="Arial" w:cs="Arial"/>
          <w:sz w:val="16"/>
          <w:szCs w:val="16"/>
        </w:rPr>
        <w:t>___</w:t>
      </w:r>
      <w:r w:rsidRPr="008758FD">
        <w:rPr>
          <w:rFonts w:ascii="Arial" w:hAnsi="Arial" w:cs="Arial"/>
          <w:sz w:val="16"/>
          <w:szCs w:val="16"/>
          <w:u w:val="single"/>
        </w:rPr>
        <w:t>Иванов</w:t>
      </w:r>
      <w:proofErr w:type="spellEnd"/>
      <w:r w:rsidRPr="008758FD">
        <w:rPr>
          <w:rFonts w:ascii="Arial" w:hAnsi="Arial" w:cs="Arial"/>
          <w:sz w:val="16"/>
          <w:szCs w:val="16"/>
          <w:u w:val="single"/>
        </w:rPr>
        <w:t xml:space="preserve"> И.И.__</w:t>
      </w:r>
      <w:r w:rsidRPr="008758FD">
        <w:rPr>
          <w:rFonts w:ascii="Arial" w:hAnsi="Arial" w:cs="Arial"/>
          <w:sz w:val="16"/>
          <w:szCs w:val="16"/>
        </w:rPr>
        <w:t xml:space="preserve"> / _</w:t>
      </w:r>
      <w:r w:rsidRPr="008758FD">
        <w:rPr>
          <w:rFonts w:ascii="Arial" w:hAnsi="Arial" w:cs="Arial"/>
          <w:sz w:val="16"/>
          <w:szCs w:val="16"/>
          <w:u w:val="single"/>
        </w:rPr>
        <w:t>____________________________</w:t>
      </w:r>
      <w:r w:rsidRPr="008758FD">
        <w:rPr>
          <w:rFonts w:ascii="Arial" w:hAnsi="Arial" w:cs="Arial"/>
          <w:sz w:val="16"/>
          <w:szCs w:val="16"/>
        </w:rPr>
        <w:t xml:space="preserve"> __/</w:t>
      </w:r>
    </w:p>
    <w:p w:rsidR="008758FD" w:rsidRPr="008758FD" w:rsidRDefault="008758FD" w:rsidP="008758FD">
      <w:pPr>
        <w:pStyle w:val="2e"/>
        <w:widowControl w:val="0"/>
        <w:tabs>
          <w:tab w:val="left" w:pos="851"/>
        </w:tabs>
        <w:autoSpaceDE w:val="0"/>
        <w:contextualSpacing/>
        <w:jc w:val="both"/>
        <w:rPr>
          <w:rFonts w:ascii="Arial" w:hAnsi="Arial" w:cs="Arial"/>
          <w:sz w:val="16"/>
          <w:szCs w:val="16"/>
        </w:rPr>
      </w:pPr>
    </w:p>
    <w:p w:rsidR="008758FD" w:rsidRPr="008758FD" w:rsidRDefault="008758FD" w:rsidP="008758FD">
      <w:pPr>
        <w:pStyle w:val="2e"/>
        <w:widowControl w:val="0"/>
        <w:tabs>
          <w:tab w:val="left" w:pos="851"/>
        </w:tabs>
        <w:autoSpaceDE w:val="0"/>
        <w:contextualSpacing/>
        <w:jc w:val="both"/>
        <w:rPr>
          <w:rFonts w:ascii="Arial" w:hAnsi="Arial" w:cs="Arial"/>
          <w:sz w:val="16"/>
          <w:szCs w:val="16"/>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Pr="008758FD" w:rsidRDefault="008758FD" w:rsidP="008758FD">
      <w:pPr>
        <w:ind w:left="4535"/>
        <w:rPr>
          <w:rFonts w:ascii="Arial" w:hAnsi="Arial" w:cs="Arial"/>
          <w:bCs/>
          <w:sz w:val="16"/>
          <w:szCs w:val="16"/>
        </w:rPr>
      </w:pPr>
    </w:p>
    <w:p w:rsidR="008758FD" w:rsidRPr="008758FD" w:rsidRDefault="008758FD" w:rsidP="008758FD">
      <w:pPr>
        <w:ind w:left="4535"/>
        <w:rPr>
          <w:rFonts w:ascii="Arial" w:hAnsi="Arial" w:cs="Arial"/>
          <w:bCs/>
          <w:sz w:val="16"/>
          <w:szCs w:val="16"/>
        </w:rPr>
      </w:pPr>
    </w:p>
    <w:p w:rsidR="008758FD" w:rsidRPr="008758FD" w:rsidRDefault="008758FD" w:rsidP="008758FD">
      <w:pPr>
        <w:ind w:left="4535"/>
        <w:rPr>
          <w:rFonts w:ascii="Arial" w:hAnsi="Arial" w:cs="Arial"/>
          <w:bCs/>
          <w:sz w:val="16"/>
          <w:szCs w:val="16"/>
        </w:rPr>
      </w:pPr>
    </w:p>
    <w:p w:rsidR="008758FD" w:rsidRPr="008758FD" w:rsidRDefault="008758FD" w:rsidP="008758FD">
      <w:pPr>
        <w:rPr>
          <w:rFonts w:ascii="Arial" w:hAnsi="Arial" w:cs="Arial"/>
          <w:bCs/>
          <w:sz w:val="16"/>
          <w:szCs w:val="16"/>
        </w:rPr>
      </w:pPr>
    </w:p>
    <w:p w:rsidR="008758FD" w:rsidRPr="008758FD" w:rsidRDefault="008758FD" w:rsidP="008758FD">
      <w:pPr>
        <w:ind w:left="4535"/>
        <w:rPr>
          <w:rFonts w:ascii="Arial" w:hAnsi="Arial" w:cs="Arial"/>
          <w:sz w:val="16"/>
          <w:szCs w:val="16"/>
        </w:rPr>
      </w:pPr>
      <w:r w:rsidRPr="008758FD">
        <w:rPr>
          <w:rFonts w:ascii="Arial" w:hAnsi="Arial" w:cs="Arial"/>
          <w:sz w:val="16"/>
          <w:szCs w:val="16"/>
        </w:rPr>
        <w:t>Приложение 3</w:t>
      </w:r>
    </w:p>
    <w:p w:rsidR="008758FD" w:rsidRPr="008758FD" w:rsidRDefault="008758FD" w:rsidP="008758FD">
      <w:pPr>
        <w:ind w:left="4535"/>
        <w:rPr>
          <w:rFonts w:ascii="Arial" w:hAnsi="Arial" w:cs="Arial"/>
          <w:sz w:val="16"/>
          <w:szCs w:val="16"/>
        </w:rPr>
      </w:pPr>
      <w:r w:rsidRPr="008758FD">
        <w:rPr>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sz w:val="16"/>
          <w:szCs w:val="16"/>
        </w:rPr>
        <w:t>»</w:t>
      </w:r>
    </w:p>
    <w:p w:rsidR="008758FD" w:rsidRPr="008758FD" w:rsidRDefault="008758FD" w:rsidP="008758FD">
      <w:pPr>
        <w:rPr>
          <w:rFonts w:ascii="Arial" w:hAnsi="Arial" w:cs="Arial"/>
          <w:sz w:val="16"/>
          <w:szCs w:val="16"/>
          <w:lang w:eastAsia="en-US"/>
        </w:rPr>
      </w:pPr>
    </w:p>
    <w:p w:rsidR="008758FD" w:rsidRPr="008758FD" w:rsidRDefault="008758FD" w:rsidP="008758FD">
      <w:pPr>
        <w:jc w:val="center"/>
        <w:rPr>
          <w:rFonts w:ascii="Arial" w:hAnsi="Arial" w:cs="Arial"/>
          <w:sz w:val="16"/>
          <w:szCs w:val="16"/>
        </w:rPr>
      </w:pPr>
      <w:r w:rsidRPr="008758FD">
        <w:rPr>
          <w:rStyle w:val="19"/>
          <w:rFonts w:ascii="Arial" w:hAnsi="Arial" w:cs="Arial"/>
          <w:b/>
          <w:bCs/>
          <w:sz w:val="16"/>
          <w:szCs w:val="16"/>
        </w:rPr>
        <w:t>ФОРМА ЗАЯВЛЕНИЯ ДЛЯ ЮРИДИЧЕСКИХ ЛИЦ</w:t>
      </w:r>
    </w:p>
    <w:p w:rsidR="008758FD" w:rsidRPr="008758FD" w:rsidRDefault="008758FD" w:rsidP="008758FD">
      <w:pPr>
        <w:spacing w:line="0" w:lineRule="atLeast"/>
        <w:rPr>
          <w:rFonts w:ascii="Arial" w:hAnsi="Arial" w:cs="Arial"/>
          <w:sz w:val="16"/>
          <w:szCs w:val="16"/>
        </w:rPr>
      </w:pPr>
    </w:p>
    <w:p w:rsidR="008758FD" w:rsidRPr="008758FD" w:rsidRDefault="008758FD" w:rsidP="008758FD">
      <w:pPr>
        <w:spacing w:line="0" w:lineRule="atLeast"/>
        <w:ind w:left="4535"/>
        <w:rPr>
          <w:rFonts w:ascii="Arial" w:hAnsi="Arial" w:cs="Arial"/>
          <w:sz w:val="16"/>
          <w:szCs w:val="16"/>
        </w:rPr>
      </w:pPr>
      <w:r w:rsidRPr="008758FD">
        <w:rPr>
          <w:rFonts w:ascii="Arial" w:hAnsi="Arial" w:cs="Arial"/>
          <w:sz w:val="16"/>
          <w:szCs w:val="16"/>
        </w:rPr>
        <w:t xml:space="preserve">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spacing w:line="0" w:lineRule="atLeast"/>
        <w:ind w:firstLine="4535"/>
        <w:rPr>
          <w:rFonts w:ascii="Arial" w:hAnsi="Arial" w:cs="Arial"/>
          <w:sz w:val="16"/>
          <w:szCs w:val="16"/>
        </w:rPr>
      </w:pPr>
      <w:r w:rsidRPr="008758FD">
        <w:rPr>
          <w:rFonts w:ascii="Arial" w:hAnsi="Arial" w:cs="Arial"/>
          <w:sz w:val="16"/>
          <w:szCs w:val="16"/>
        </w:rPr>
        <w:t>___________________________________</w:t>
      </w:r>
    </w:p>
    <w:p w:rsidR="008758FD" w:rsidRPr="008758FD" w:rsidRDefault="008758FD" w:rsidP="008758FD">
      <w:pPr>
        <w:spacing w:line="0" w:lineRule="atLeast"/>
        <w:ind w:firstLine="4535"/>
        <w:jc w:val="center"/>
        <w:rPr>
          <w:rFonts w:ascii="Arial" w:hAnsi="Arial" w:cs="Arial"/>
          <w:sz w:val="16"/>
          <w:szCs w:val="16"/>
        </w:rPr>
      </w:pPr>
      <w:r w:rsidRPr="008758FD">
        <w:rPr>
          <w:rFonts w:ascii="Arial" w:hAnsi="Arial" w:cs="Arial"/>
          <w:sz w:val="16"/>
          <w:szCs w:val="16"/>
        </w:rPr>
        <w:t>(ФИО)</w:t>
      </w:r>
    </w:p>
    <w:p w:rsidR="008758FD" w:rsidRPr="008758FD" w:rsidRDefault="008758FD" w:rsidP="008758FD">
      <w:pPr>
        <w:spacing w:line="0" w:lineRule="atLeast"/>
        <w:ind w:firstLine="4535"/>
        <w:rPr>
          <w:rFonts w:ascii="Arial" w:hAnsi="Arial" w:cs="Arial"/>
          <w:sz w:val="16"/>
          <w:szCs w:val="16"/>
        </w:rPr>
      </w:pPr>
      <w:r w:rsidRPr="008758FD">
        <w:rPr>
          <w:rFonts w:ascii="Arial" w:hAnsi="Arial" w:cs="Arial"/>
          <w:sz w:val="16"/>
          <w:szCs w:val="16"/>
        </w:rPr>
        <w:t xml:space="preserve">___________________________________                                                                                                                                                               </w:t>
      </w:r>
      <w:r w:rsidRPr="008758FD">
        <w:rPr>
          <w:rFonts w:ascii="Arial" w:hAnsi="Arial" w:cs="Arial"/>
          <w:sz w:val="16"/>
          <w:szCs w:val="16"/>
        </w:rPr>
        <w:tab/>
      </w:r>
      <w:r w:rsidRPr="008758FD">
        <w:rPr>
          <w:rFonts w:ascii="Arial" w:hAnsi="Arial" w:cs="Arial"/>
          <w:sz w:val="16"/>
          <w:szCs w:val="16"/>
        </w:rPr>
        <w:tab/>
      </w:r>
      <w:r w:rsidR="00757FBF">
        <w:rPr>
          <w:rFonts w:ascii="Arial" w:hAnsi="Arial" w:cs="Arial"/>
          <w:sz w:val="16"/>
          <w:szCs w:val="16"/>
          <w:lang w:val="en-US"/>
        </w:rPr>
        <w:t xml:space="preserve">                                                                                  </w:t>
      </w:r>
      <w:r w:rsidRPr="008758FD">
        <w:rPr>
          <w:rFonts w:ascii="Arial" w:hAnsi="Arial" w:cs="Arial"/>
          <w:sz w:val="16"/>
          <w:szCs w:val="16"/>
        </w:rPr>
        <w:t>(наименование организации)</w:t>
      </w:r>
    </w:p>
    <w:p w:rsidR="008758FD" w:rsidRPr="008758FD" w:rsidRDefault="008758FD" w:rsidP="008758FD">
      <w:pPr>
        <w:autoSpaceDE w:val="0"/>
        <w:ind w:left="4536"/>
        <w:jc w:val="center"/>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rPr>
        <w:t xml:space="preserve">   (ИНН, ОГРН)</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757FBF" w:rsidP="008758FD">
      <w:pPr>
        <w:autoSpaceDE w:val="0"/>
        <w:jc w:val="center"/>
        <w:rPr>
          <w:rFonts w:ascii="Arial" w:hAnsi="Arial" w:cs="Arial"/>
          <w:sz w:val="16"/>
          <w:szCs w:val="16"/>
        </w:rPr>
      </w:pPr>
      <w:r w:rsidRPr="00757FBF">
        <w:rPr>
          <w:rFonts w:ascii="Arial" w:hAnsi="Arial" w:cs="Arial"/>
          <w:sz w:val="16"/>
          <w:szCs w:val="16"/>
        </w:rPr>
        <w:t xml:space="preserve">                                                                                  </w:t>
      </w:r>
      <w:r w:rsidR="008758FD" w:rsidRPr="008758FD">
        <w:rPr>
          <w:rFonts w:ascii="Arial" w:hAnsi="Arial" w:cs="Arial"/>
          <w:sz w:val="16"/>
          <w:szCs w:val="16"/>
        </w:rPr>
        <w:t xml:space="preserve">(юридический, почтовый адрес)                                        </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757FBF" w:rsidP="008758FD">
      <w:pPr>
        <w:tabs>
          <w:tab w:val="left" w:pos="5245"/>
          <w:tab w:val="left" w:pos="5529"/>
          <w:tab w:val="left" w:pos="5670"/>
        </w:tabs>
        <w:autoSpaceDE w:val="0"/>
        <w:jc w:val="center"/>
        <w:rPr>
          <w:rFonts w:ascii="Arial" w:hAnsi="Arial" w:cs="Arial"/>
          <w:sz w:val="16"/>
          <w:szCs w:val="16"/>
        </w:rPr>
      </w:pPr>
      <w:r w:rsidRPr="00757FBF">
        <w:rPr>
          <w:rFonts w:ascii="Arial" w:hAnsi="Arial" w:cs="Arial"/>
          <w:sz w:val="16"/>
          <w:szCs w:val="16"/>
        </w:rPr>
        <w:t xml:space="preserve">                                                                                </w:t>
      </w:r>
      <w:r w:rsidR="008758FD" w:rsidRPr="008758FD">
        <w:rPr>
          <w:rFonts w:ascii="Arial" w:hAnsi="Arial" w:cs="Arial"/>
          <w:sz w:val="16"/>
          <w:szCs w:val="16"/>
        </w:rPr>
        <w:t xml:space="preserve">  (</w:t>
      </w:r>
      <w:r w:rsidR="008758FD" w:rsidRPr="008758FD">
        <w:rPr>
          <w:rFonts w:ascii="Arial" w:eastAsia="Calibri" w:hAnsi="Arial" w:cs="Arial"/>
          <w:sz w:val="16"/>
          <w:szCs w:val="16"/>
          <w:lang w:eastAsia="en-US"/>
        </w:rPr>
        <w:t>адреса электронной почты</w:t>
      </w:r>
      <w:r w:rsidR="008758FD" w:rsidRPr="008758FD">
        <w:rPr>
          <w:rFonts w:ascii="Arial" w:hAnsi="Arial" w:cs="Arial"/>
          <w:sz w:val="16"/>
          <w:szCs w:val="16"/>
        </w:rPr>
        <w:t>)</w:t>
      </w:r>
    </w:p>
    <w:p w:rsidR="008758FD" w:rsidRPr="008758FD" w:rsidRDefault="008758FD" w:rsidP="008758FD">
      <w:pPr>
        <w:tabs>
          <w:tab w:val="left" w:pos="5245"/>
          <w:tab w:val="left" w:pos="5529"/>
          <w:tab w:val="left" w:pos="5670"/>
        </w:tabs>
        <w:autoSpaceDE w:val="0"/>
        <w:jc w:val="center"/>
        <w:rPr>
          <w:rFonts w:ascii="Arial" w:hAnsi="Arial" w:cs="Arial"/>
          <w:sz w:val="16"/>
          <w:szCs w:val="16"/>
        </w:rPr>
      </w:pP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jc w:val="center"/>
        <w:rPr>
          <w:rFonts w:ascii="Arial" w:hAnsi="Arial" w:cs="Arial"/>
          <w:sz w:val="16"/>
          <w:szCs w:val="16"/>
        </w:rPr>
      </w:pPr>
      <w:r w:rsidRPr="008758FD">
        <w:rPr>
          <w:rFonts w:ascii="Arial" w:hAnsi="Arial" w:cs="Arial"/>
          <w:sz w:val="16"/>
          <w:szCs w:val="16"/>
        </w:rPr>
        <w:lastRenderedPageBreak/>
        <w:t xml:space="preserve">      (телефон)</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Представитель по доверенности</w:t>
      </w:r>
      <w:r w:rsidRPr="008758FD">
        <w:rPr>
          <w:rFonts w:ascii="Arial" w:hAnsi="Arial" w:cs="Arial"/>
          <w:sz w:val="16"/>
          <w:szCs w:val="16"/>
          <w:u w:val="single"/>
        </w:rPr>
        <w:t>:</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 xml:space="preserve">от </w:t>
      </w:r>
      <w:r w:rsidRPr="008758FD">
        <w:rPr>
          <w:rFonts w:ascii="Arial" w:hAnsi="Arial" w:cs="Arial"/>
          <w:sz w:val="16"/>
          <w:szCs w:val="16"/>
          <w:u w:val="single"/>
        </w:rPr>
        <w:t>«</w:t>
      </w:r>
      <w:r w:rsidRPr="008758FD">
        <w:rPr>
          <w:rFonts w:ascii="Arial" w:hAnsi="Arial" w:cs="Arial"/>
          <w:sz w:val="16"/>
          <w:szCs w:val="16"/>
          <w:u w:val="single"/>
        </w:rPr>
        <w:tab/>
      </w:r>
      <w:r w:rsidRPr="008758FD">
        <w:rPr>
          <w:rFonts w:ascii="Arial" w:hAnsi="Arial" w:cs="Arial"/>
          <w:sz w:val="16"/>
          <w:szCs w:val="16"/>
          <w:u w:val="single"/>
        </w:rPr>
        <w:tab/>
        <w:t>»</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rPr>
        <w:t>20</w:t>
      </w:r>
      <w:r w:rsidRPr="008758FD">
        <w:rPr>
          <w:rFonts w:ascii="Arial" w:hAnsi="Arial" w:cs="Arial"/>
          <w:sz w:val="16"/>
          <w:szCs w:val="16"/>
          <w:u w:val="single"/>
        </w:rPr>
        <w:tab/>
      </w:r>
      <w:r w:rsidRPr="008758FD">
        <w:rPr>
          <w:rFonts w:ascii="Arial" w:hAnsi="Arial" w:cs="Arial"/>
          <w:sz w:val="16"/>
          <w:szCs w:val="16"/>
        </w:rPr>
        <w:t>г. №</w:t>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ind w:firstLine="4820"/>
        <w:rPr>
          <w:rFonts w:ascii="Arial" w:hAnsi="Arial" w:cs="Arial"/>
          <w:b/>
          <w:bCs/>
          <w:sz w:val="16"/>
          <w:szCs w:val="16"/>
        </w:rPr>
      </w:pPr>
    </w:p>
    <w:p w:rsidR="008758FD" w:rsidRPr="008758FD" w:rsidRDefault="008758FD" w:rsidP="008758FD">
      <w:pPr>
        <w:tabs>
          <w:tab w:val="left" w:pos="2520"/>
        </w:tabs>
        <w:autoSpaceDE w:val="0"/>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autoSpaceDE w:val="0"/>
        <w:jc w:val="center"/>
        <w:rPr>
          <w:rFonts w:ascii="Arial" w:hAnsi="Arial" w:cs="Arial"/>
          <w:sz w:val="16"/>
          <w:szCs w:val="16"/>
        </w:rPr>
      </w:pPr>
      <w:r w:rsidRPr="008758FD">
        <w:rPr>
          <w:rFonts w:ascii="Arial" w:hAnsi="Arial" w:cs="Arial"/>
          <w:b/>
          <w:sz w:val="16"/>
          <w:szCs w:val="16"/>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autoSpaceDE w:val="0"/>
        <w:jc w:val="center"/>
        <w:rPr>
          <w:rFonts w:ascii="Arial" w:hAnsi="Arial" w:cs="Arial"/>
          <w:b/>
          <w:sz w:val="16"/>
          <w:szCs w:val="16"/>
        </w:rPr>
      </w:pPr>
    </w:p>
    <w:p w:rsidR="008758FD" w:rsidRPr="008758FD" w:rsidRDefault="008758FD" w:rsidP="008758FD">
      <w:pPr>
        <w:autoSpaceDE w:val="0"/>
        <w:ind w:firstLine="709"/>
        <w:rPr>
          <w:rFonts w:ascii="Arial" w:hAnsi="Arial" w:cs="Arial"/>
          <w:sz w:val="16"/>
          <w:szCs w:val="16"/>
        </w:rPr>
      </w:pPr>
      <w:r w:rsidRPr="008758FD">
        <w:rPr>
          <w:rFonts w:ascii="Arial" w:hAnsi="Arial" w:cs="Arial"/>
          <w:sz w:val="16"/>
          <w:szCs w:val="16"/>
        </w:rPr>
        <w:t xml:space="preserve">Прошу предоставить в аренду земельный участок площадью ______ кв.м., расположенный по адресу: ___________________________________________, </w:t>
      </w:r>
      <w:proofErr w:type="gramStart"/>
      <w:r w:rsidRPr="008758FD">
        <w:rPr>
          <w:rFonts w:ascii="Arial" w:hAnsi="Arial" w:cs="Arial"/>
          <w:sz w:val="16"/>
          <w:szCs w:val="16"/>
        </w:rPr>
        <w:t>для</w:t>
      </w:r>
      <w:proofErr w:type="gramEnd"/>
      <w:r w:rsidRPr="008758FD">
        <w:rPr>
          <w:rFonts w:ascii="Arial" w:hAnsi="Arial" w:cs="Arial"/>
          <w:sz w:val="16"/>
          <w:szCs w:val="16"/>
        </w:rPr>
        <w:t>_________________________________________________________________, сроком на __________________________________________________________.</w:t>
      </w:r>
    </w:p>
    <w:p w:rsidR="008758FD" w:rsidRPr="008758FD" w:rsidRDefault="008758FD" w:rsidP="008758FD">
      <w:pPr>
        <w:autoSpaceDE w:val="0"/>
        <w:spacing w:line="360" w:lineRule="auto"/>
        <w:ind w:firstLine="708"/>
        <w:rPr>
          <w:rFonts w:ascii="Arial" w:hAnsi="Arial" w:cs="Arial"/>
          <w:sz w:val="16"/>
          <w:szCs w:val="16"/>
        </w:rPr>
      </w:pPr>
      <w:r w:rsidRPr="008758FD">
        <w:rPr>
          <w:rFonts w:ascii="Arial" w:hAnsi="Arial" w:cs="Arial"/>
          <w:sz w:val="16"/>
          <w:szCs w:val="16"/>
        </w:rPr>
        <w:t>Объект незавершенного строительства: _____________________________.</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Документы, представленные мной и сведения, указанные в заявлении, достоверны.</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Приложение:</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1. __________________________________________________________________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2._________________________________________________________________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3._________________________________________________________________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4._________________________________________________________________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5._________________________________________________________________</w:t>
      </w:r>
    </w:p>
    <w:p w:rsidR="008758FD" w:rsidRPr="008758FD" w:rsidRDefault="008758FD" w:rsidP="008758FD">
      <w:pPr>
        <w:tabs>
          <w:tab w:val="left" w:pos="3280"/>
          <w:tab w:val="left" w:pos="6920"/>
        </w:tabs>
        <w:autoSpaceDE w:val="0"/>
        <w:ind w:right="282"/>
        <w:jc w:val="right"/>
        <w:rPr>
          <w:rFonts w:ascii="Arial" w:hAnsi="Arial" w:cs="Arial"/>
          <w:sz w:val="16"/>
          <w:szCs w:val="16"/>
        </w:rPr>
      </w:pPr>
      <w:r w:rsidRPr="008758FD">
        <w:rPr>
          <w:rFonts w:ascii="Arial" w:hAnsi="Arial" w:cs="Arial"/>
          <w:sz w:val="16"/>
          <w:szCs w:val="16"/>
        </w:rPr>
        <w:t>_____________</w:t>
      </w:r>
      <w:r w:rsidRPr="008758FD">
        <w:rPr>
          <w:rFonts w:ascii="Arial" w:hAnsi="Arial" w:cs="Arial"/>
          <w:sz w:val="16"/>
          <w:szCs w:val="16"/>
        </w:rPr>
        <w:tab/>
        <w:t>_______________</w:t>
      </w:r>
    </w:p>
    <w:p w:rsidR="008758FD" w:rsidRPr="008758FD" w:rsidRDefault="008758FD" w:rsidP="008758FD">
      <w:pPr>
        <w:tabs>
          <w:tab w:val="left" w:pos="3280"/>
          <w:tab w:val="left" w:pos="6920"/>
        </w:tabs>
        <w:autoSpaceDE w:val="0"/>
        <w:ind w:right="566"/>
        <w:jc w:val="center"/>
        <w:rPr>
          <w:rFonts w:ascii="Arial" w:hAnsi="Arial" w:cs="Arial"/>
          <w:sz w:val="16"/>
          <w:szCs w:val="16"/>
        </w:rPr>
      </w:pPr>
      <w:r w:rsidRPr="008758FD">
        <w:rPr>
          <w:rFonts w:ascii="Arial" w:hAnsi="Arial" w:cs="Arial"/>
          <w:sz w:val="16"/>
          <w:szCs w:val="16"/>
        </w:rPr>
        <w:t xml:space="preserve">                                                          подпись                                        дата                                  </w:t>
      </w:r>
    </w:p>
    <w:p w:rsidR="008758FD" w:rsidRPr="008758FD" w:rsidRDefault="008758FD" w:rsidP="008758FD">
      <w:pPr>
        <w:tabs>
          <w:tab w:val="left" w:pos="851"/>
        </w:tabs>
        <w:autoSpaceDE w:val="0"/>
        <w:ind w:firstLine="4479"/>
        <w:jc w:val="center"/>
        <w:rPr>
          <w:rFonts w:ascii="Arial" w:hAnsi="Arial" w:cs="Arial"/>
          <w:b/>
          <w:bCs/>
          <w:sz w:val="16"/>
          <w:szCs w:val="16"/>
          <w:lang w:eastAsia="en-US"/>
        </w:rPr>
      </w:pPr>
    </w:p>
    <w:p w:rsidR="008758FD" w:rsidRPr="008758FD" w:rsidRDefault="008758FD" w:rsidP="008758FD">
      <w:pPr>
        <w:tabs>
          <w:tab w:val="left" w:pos="709"/>
        </w:tabs>
        <w:rPr>
          <w:rFonts w:ascii="Arial" w:hAnsi="Arial" w:cs="Arial"/>
          <w:b/>
          <w:bCs/>
          <w:sz w:val="16"/>
          <w:szCs w:val="16"/>
          <w:lang w:eastAsia="en-US"/>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bCs/>
          <w:sz w:val="16"/>
          <w:szCs w:val="16"/>
          <w:shd w:val="clear" w:color="auto" w:fill="FF00FF"/>
        </w:rPr>
      </w:pPr>
    </w:p>
    <w:p w:rsidR="008758FD" w:rsidRPr="008758FD" w:rsidRDefault="008758FD" w:rsidP="008758FD">
      <w:pPr>
        <w:ind w:firstLine="4536"/>
        <w:rPr>
          <w:rFonts w:ascii="Arial" w:hAnsi="Arial" w:cs="Arial"/>
          <w:sz w:val="16"/>
          <w:szCs w:val="16"/>
        </w:rPr>
      </w:pPr>
      <w:r w:rsidRPr="008758FD">
        <w:rPr>
          <w:rStyle w:val="19"/>
          <w:rFonts w:ascii="Arial" w:hAnsi="Arial" w:cs="Arial"/>
          <w:sz w:val="16"/>
          <w:szCs w:val="16"/>
        </w:rPr>
        <w:t>Приложение 4</w:t>
      </w:r>
    </w:p>
    <w:p w:rsidR="008758FD" w:rsidRPr="008758FD" w:rsidRDefault="008758FD" w:rsidP="008758FD">
      <w:pPr>
        <w:ind w:left="4535"/>
        <w:rPr>
          <w:rFonts w:ascii="Arial" w:hAnsi="Arial" w:cs="Arial"/>
          <w:sz w:val="16"/>
          <w:szCs w:val="16"/>
        </w:rPr>
      </w:pPr>
      <w:r w:rsidRPr="008758FD">
        <w:rPr>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bCs/>
          <w:sz w:val="16"/>
          <w:szCs w:val="16"/>
        </w:rPr>
        <w:t>»</w:t>
      </w:r>
    </w:p>
    <w:p w:rsidR="008758FD" w:rsidRPr="008758FD" w:rsidRDefault="008758FD" w:rsidP="008758FD">
      <w:pPr>
        <w:ind w:left="4535"/>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Style w:val="19"/>
          <w:rFonts w:ascii="Arial" w:hAnsi="Arial" w:cs="Arial"/>
          <w:b/>
          <w:bCs/>
          <w:sz w:val="16"/>
          <w:szCs w:val="16"/>
        </w:rPr>
        <w:t>ОБРАЗЕЦ ЗАПОЛНЕНИЯ ЗАЯВЛЕНИЯ ДЛЯ ЮРИДИЧЕСКИХ ЛИЦ</w:t>
      </w:r>
    </w:p>
    <w:p w:rsidR="008758FD" w:rsidRPr="008758FD" w:rsidRDefault="008758FD" w:rsidP="008758FD">
      <w:pPr>
        <w:pStyle w:val="afff4"/>
        <w:spacing w:before="0" w:after="0" w:line="240" w:lineRule="auto"/>
        <w:jc w:val="both"/>
        <w:rPr>
          <w:rFonts w:ascii="Arial" w:hAnsi="Arial" w:cs="Arial"/>
          <w:sz w:val="16"/>
          <w:szCs w:val="16"/>
        </w:rPr>
      </w:pPr>
    </w:p>
    <w:p w:rsidR="008758FD" w:rsidRPr="008758FD" w:rsidRDefault="008758FD" w:rsidP="008758FD">
      <w:pPr>
        <w:pStyle w:val="afff4"/>
        <w:spacing w:before="0" w:after="0" w:line="240" w:lineRule="auto"/>
        <w:ind w:left="4455"/>
        <w:rPr>
          <w:rFonts w:ascii="Arial" w:hAnsi="Arial" w:cs="Arial"/>
          <w:sz w:val="16"/>
          <w:szCs w:val="16"/>
        </w:rPr>
      </w:pPr>
      <w:r w:rsidRPr="008758FD">
        <w:rPr>
          <w:rStyle w:val="19"/>
          <w:rFonts w:ascii="Arial" w:hAnsi="Arial" w:cs="Arial"/>
          <w:sz w:val="16"/>
          <w:szCs w:val="16"/>
        </w:rPr>
        <w:t xml:space="preserve">Главе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w:t>
      </w:r>
    </w:p>
    <w:p w:rsidR="008758FD" w:rsidRPr="008758FD" w:rsidRDefault="008758FD" w:rsidP="008758FD">
      <w:pPr>
        <w:pStyle w:val="afff4"/>
        <w:spacing w:before="0" w:after="0" w:line="240" w:lineRule="auto"/>
        <w:rPr>
          <w:rFonts w:ascii="Arial" w:hAnsi="Arial" w:cs="Arial"/>
          <w:b w:val="0"/>
          <w:i/>
          <w:sz w:val="16"/>
          <w:szCs w:val="16"/>
        </w:rPr>
      </w:pPr>
      <w:r w:rsidRPr="008758FD">
        <w:rPr>
          <w:rFonts w:ascii="Arial" w:hAnsi="Arial" w:cs="Arial"/>
          <w:b w:val="0"/>
          <w:i/>
          <w:sz w:val="16"/>
          <w:szCs w:val="16"/>
        </w:rPr>
        <w:t xml:space="preserve">                      Манакову П.В.</w:t>
      </w:r>
    </w:p>
    <w:p w:rsidR="008758FD" w:rsidRPr="008758FD" w:rsidRDefault="008758FD" w:rsidP="008758FD">
      <w:pPr>
        <w:spacing w:line="0" w:lineRule="atLeast"/>
        <w:ind w:firstLine="4535"/>
        <w:rPr>
          <w:rFonts w:ascii="Arial" w:hAnsi="Arial" w:cs="Arial"/>
          <w:sz w:val="16"/>
          <w:szCs w:val="16"/>
        </w:rPr>
      </w:pPr>
      <w:r w:rsidRPr="008758FD">
        <w:rPr>
          <w:rFonts w:ascii="Arial" w:hAnsi="Arial" w:cs="Arial"/>
          <w:sz w:val="16"/>
          <w:szCs w:val="16"/>
        </w:rPr>
        <w:t>_</w:t>
      </w:r>
      <w:r w:rsidRPr="008758FD">
        <w:rPr>
          <w:rFonts w:ascii="Arial" w:hAnsi="Arial" w:cs="Arial"/>
          <w:sz w:val="16"/>
          <w:szCs w:val="16"/>
          <w:u w:val="single"/>
        </w:rPr>
        <w:t>ООО «Мониторинг»</w:t>
      </w:r>
      <w:r w:rsidRPr="008758FD">
        <w:rPr>
          <w:rFonts w:ascii="Arial" w:hAnsi="Arial" w:cs="Arial"/>
          <w:sz w:val="16"/>
          <w:szCs w:val="16"/>
        </w:rPr>
        <w:t xml:space="preserve">_______                                                                                                                                                  </w:t>
      </w:r>
      <w:r w:rsidRPr="008758FD">
        <w:rPr>
          <w:rFonts w:ascii="Arial" w:hAnsi="Arial" w:cs="Arial"/>
          <w:sz w:val="16"/>
          <w:szCs w:val="16"/>
        </w:rPr>
        <w:tab/>
      </w:r>
      <w:r w:rsidRPr="008758FD">
        <w:rPr>
          <w:rFonts w:ascii="Arial" w:hAnsi="Arial" w:cs="Arial"/>
          <w:sz w:val="16"/>
          <w:szCs w:val="16"/>
        </w:rPr>
        <w:tab/>
      </w:r>
      <w:r w:rsidR="00757FBF">
        <w:rPr>
          <w:rFonts w:ascii="Arial" w:hAnsi="Arial" w:cs="Arial"/>
          <w:sz w:val="16"/>
          <w:szCs w:val="16"/>
          <w:lang w:val="en-US"/>
        </w:rPr>
        <w:t xml:space="preserve">                                                                        </w:t>
      </w:r>
      <w:r w:rsidRPr="008758FD">
        <w:rPr>
          <w:rFonts w:ascii="Arial" w:hAnsi="Arial" w:cs="Arial"/>
          <w:sz w:val="16"/>
          <w:szCs w:val="16"/>
        </w:rPr>
        <w:t>(наименование организации)</w:t>
      </w:r>
    </w:p>
    <w:p w:rsidR="008758FD" w:rsidRPr="008758FD" w:rsidRDefault="008758FD" w:rsidP="008758FD">
      <w:pPr>
        <w:autoSpaceDE w:val="0"/>
        <w:ind w:left="4536"/>
        <w:jc w:val="center"/>
        <w:rPr>
          <w:rFonts w:ascii="Arial" w:hAnsi="Arial" w:cs="Arial"/>
          <w:sz w:val="16"/>
          <w:szCs w:val="16"/>
          <w:u w:val="single"/>
        </w:rPr>
      </w:pPr>
      <w:r w:rsidRPr="008758FD">
        <w:rPr>
          <w:rFonts w:ascii="Arial" w:hAnsi="Arial" w:cs="Arial"/>
          <w:sz w:val="16"/>
          <w:szCs w:val="16"/>
          <w:u w:val="single"/>
        </w:rPr>
        <w:t>00000000000000/00000000000</w:t>
      </w:r>
    </w:p>
    <w:p w:rsidR="008758FD" w:rsidRPr="008758FD" w:rsidRDefault="008758FD" w:rsidP="008758FD">
      <w:pPr>
        <w:autoSpaceDE w:val="0"/>
        <w:ind w:left="4536"/>
        <w:jc w:val="center"/>
        <w:rPr>
          <w:rFonts w:ascii="Arial" w:hAnsi="Arial" w:cs="Arial"/>
          <w:sz w:val="16"/>
          <w:szCs w:val="16"/>
        </w:rPr>
      </w:pPr>
      <w:r w:rsidRPr="008758FD">
        <w:rPr>
          <w:rFonts w:ascii="Arial" w:hAnsi="Arial" w:cs="Arial"/>
          <w:sz w:val="16"/>
          <w:szCs w:val="16"/>
        </w:rPr>
        <w:t>(ИНН, ОГРН)</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 xml:space="preserve">Краснодарский край, г. Новокубанск, ул. </w:t>
      </w:r>
      <w:proofErr w:type="gramStart"/>
      <w:r w:rsidRPr="008758FD">
        <w:rPr>
          <w:rFonts w:ascii="Arial" w:hAnsi="Arial" w:cs="Arial"/>
          <w:sz w:val="16"/>
          <w:szCs w:val="16"/>
          <w:u w:val="single"/>
        </w:rPr>
        <w:t>Первомайская</w:t>
      </w:r>
      <w:proofErr w:type="gramEnd"/>
      <w:r w:rsidRPr="008758FD">
        <w:rPr>
          <w:rFonts w:ascii="Arial" w:hAnsi="Arial" w:cs="Arial"/>
          <w:sz w:val="16"/>
          <w:szCs w:val="16"/>
          <w:u w:val="single"/>
        </w:rPr>
        <w:t>, 30</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757FBF" w:rsidP="008758FD">
      <w:pPr>
        <w:autoSpaceDE w:val="0"/>
        <w:jc w:val="center"/>
        <w:rPr>
          <w:rFonts w:ascii="Arial" w:hAnsi="Arial" w:cs="Arial"/>
          <w:sz w:val="16"/>
          <w:szCs w:val="16"/>
        </w:rPr>
      </w:pPr>
      <w:r w:rsidRPr="00757FBF">
        <w:rPr>
          <w:rFonts w:ascii="Arial" w:hAnsi="Arial" w:cs="Arial"/>
          <w:sz w:val="16"/>
          <w:szCs w:val="16"/>
        </w:rPr>
        <w:t xml:space="preserve">                                                             </w:t>
      </w:r>
      <w:r w:rsidR="008758FD" w:rsidRPr="008758FD">
        <w:rPr>
          <w:rFonts w:ascii="Arial" w:hAnsi="Arial" w:cs="Arial"/>
          <w:sz w:val="16"/>
          <w:szCs w:val="16"/>
        </w:rPr>
        <w:t xml:space="preserve">(юридический, почтовый адрес)                                        </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tabs>
          <w:tab w:val="left" w:pos="5245"/>
          <w:tab w:val="left" w:pos="5529"/>
          <w:tab w:val="left" w:pos="5670"/>
        </w:tabs>
        <w:autoSpaceDE w:val="0"/>
        <w:jc w:val="center"/>
        <w:rPr>
          <w:rFonts w:ascii="Arial" w:hAnsi="Arial" w:cs="Arial"/>
          <w:sz w:val="16"/>
          <w:szCs w:val="16"/>
        </w:rPr>
      </w:pPr>
      <w:r w:rsidRPr="008758FD">
        <w:rPr>
          <w:rFonts w:ascii="Arial" w:hAnsi="Arial" w:cs="Arial"/>
          <w:sz w:val="16"/>
          <w:szCs w:val="16"/>
        </w:rPr>
        <w:t xml:space="preserve">  </w:t>
      </w:r>
      <w:r w:rsidR="00757FBF" w:rsidRPr="00757FBF">
        <w:rPr>
          <w:rFonts w:ascii="Arial" w:hAnsi="Arial" w:cs="Arial"/>
          <w:sz w:val="16"/>
          <w:szCs w:val="16"/>
        </w:rPr>
        <w:t xml:space="preserve">                                                                 </w:t>
      </w:r>
      <w:r w:rsidRPr="008758FD">
        <w:rPr>
          <w:rFonts w:ascii="Arial" w:hAnsi="Arial" w:cs="Arial"/>
          <w:sz w:val="16"/>
          <w:szCs w:val="16"/>
        </w:rPr>
        <w:t>(</w:t>
      </w:r>
      <w:r w:rsidRPr="008758FD">
        <w:rPr>
          <w:rFonts w:ascii="Arial" w:eastAsia="Calibri" w:hAnsi="Arial" w:cs="Arial"/>
          <w:sz w:val="16"/>
          <w:szCs w:val="16"/>
          <w:lang w:eastAsia="en-US"/>
        </w:rPr>
        <w:t>адреса электронной почты</w:t>
      </w:r>
      <w:r w:rsidRPr="008758FD">
        <w:rPr>
          <w:rFonts w:ascii="Arial" w:hAnsi="Arial" w:cs="Arial"/>
          <w:sz w:val="16"/>
          <w:szCs w:val="16"/>
        </w:rPr>
        <w:t>)</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u w:val="single"/>
        </w:rPr>
        <w:t xml:space="preserve">8(918) 00 </w:t>
      </w:r>
      <w:proofErr w:type="spellStart"/>
      <w:r w:rsidRPr="008758FD">
        <w:rPr>
          <w:rFonts w:ascii="Arial" w:hAnsi="Arial" w:cs="Arial"/>
          <w:sz w:val="16"/>
          <w:szCs w:val="16"/>
          <w:u w:val="single"/>
        </w:rPr>
        <w:t>00</w:t>
      </w:r>
      <w:proofErr w:type="spellEnd"/>
      <w:r w:rsidRPr="008758FD">
        <w:rPr>
          <w:rFonts w:ascii="Arial" w:hAnsi="Arial" w:cs="Arial"/>
          <w:sz w:val="16"/>
          <w:szCs w:val="16"/>
          <w:u w:val="single"/>
        </w:rPr>
        <w:t xml:space="preserve"> 000</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jc w:val="center"/>
        <w:rPr>
          <w:rFonts w:ascii="Arial" w:hAnsi="Arial" w:cs="Arial"/>
          <w:sz w:val="16"/>
          <w:szCs w:val="16"/>
        </w:rPr>
      </w:pPr>
      <w:r w:rsidRPr="008758FD">
        <w:rPr>
          <w:rFonts w:ascii="Arial" w:hAnsi="Arial" w:cs="Arial"/>
          <w:sz w:val="16"/>
          <w:szCs w:val="16"/>
        </w:rPr>
        <w:t xml:space="preserve">      (телефон)</w:t>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Представитель по доверенности</w:t>
      </w:r>
      <w:r w:rsidRPr="008758FD">
        <w:rPr>
          <w:rFonts w:ascii="Arial" w:hAnsi="Arial" w:cs="Arial"/>
          <w:sz w:val="16"/>
          <w:szCs w:val="16"/>
          <w:u w:val="single"/>
        </w:rPr>
        <w:t>:</w:t>
      </w:r>
    </w:p>
    <w:p w:rsidR="008758FD" w:rsidRPr="008758FD" w:rsidRDefault="008758FD" w:rsidP="008758FD">
      <w:pPr>
        <w:autoSpaceDE w:val="0"/>
        <w:ind w:left="4536"/>
        <w:rPr>
          <w:rFonts w:ascii="Arial" w:hAnsi="Arial" w:cs="Arial"/>
          <w:sz w:val="16"/>
          <w:szCs w:val="16"/>
        </w:rPr>
      </w:pPr>
      <w:proofErr w:type="spellStart"/>
      <w:r w:rsidRPr="008758FD">
        <w:rPr>
          <w:rFonts w:ascii="Arial" w:hAnsi="Arial" w:cs="Arial"/>
          <w:sz w:val="16"/>
          <w:szCs w:val="16"/>
          <w:u w:val="single"/>
        </w:rPr>
        <w:t>Кузьменко</w:t>
      </w:r>
      <w:proofErr w:type="spellEnd"/>
      <w:r w:rsidRPr="008758FD">
        <w:rPr>
          <w:rFonts w:ascii="Arial" w:hAnsi="Arial" w:cs="Arial"/>
          <w:sz w:val="16"/>
          <w:szCs w:val="16"/>
          <w:u w:val="single"/>
        </w:rPr>
        <w:t xml:space="preserve"> Константин Иванович доверенность</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u w:val="single"/>
        </w:rPr>
        <w:tab/>
      </w:r>
    </w:p>
    <w:p w:rsidR="008758FD" w:rsidRPr="008758FD" w:rsidRDefault="008758FD" w:rsidP="008758FD">
      <w:pPr>
        <w:autoSpaceDE w:val="0"/>
        <w:ind w:left="4536"/>
        <w:rPr>
          <w:rFonts w:ascii="Arial" w:hAnsi="Arial" w:cs="Arial"/>
          <w:sz w:val="16"/>
          <w:szCs w:val="16"/>
        </w:rPr>
      </w:pPr>
      <w:r w:rsidRPr="008758FD">
        <w:rPr>
          <w:rFonts w:ascii="Arial" w:hAnsi="Arial" w:cs="Arial"/>
          <w:sz w:val="16"/>
          <w:szCs w:val="16"/>
        </w:rPr>
        <w:t xml:space="preserve">от </w:t>
      </w:r>
      <w:r w:rsidRPr="008758FD">
        <w:rPr>
          <w:rFonts w:ascii="Arial" w:hAnsi="Arial" w:cs="Arial"/>
          <w:sz w:val="16"/>
          <w:szCs w:val="16"/>
          <w:u w:val="single"/>
        </w:rPr>
        <w:t>«</w:t>
      </w:r>
      <w:r w:rsidRPr="008758FD">
        <w:rPr>
          <w:rFonts w:ascii="Arial" w:hAnsi="Arial" w:cs="Arial"/>
          <w:sz w:val="16"/>
          <w:szCs w:val="16"/>
          <w:u w:val="single"/>
        </w:rPr>
        <w:tab/>
        <w:t>20</w:t>
      </w:r>
      <w:r w:rsidRPr="008758FD">
        <w:rPr>
          <w:rFonts w:ascii="Arial" w:hAnsi="Arial" w:cs="Arial"/>
          <w:sz w:val="16"/>
          <w:szCs w:val="16"/>
          <w:u w:val="single"/>
        </w:rPr>
        <w:tab/>
        <w:t>» января</w:t>
      </w:r>
      <w:r w:rsidRPr="008758FD">
        <w:rPr>
          <w:rFonts w:ascii="Arial" w:hAnsi="Arial" w:cs="Arial"/>
          <w:sz w:val="16"/>
          <w:szCs w:val="16"/>
          <w:u w:val="single"/>
        </w:rPr>
        <w:tab/>
      </w:r>
      <w:r w:rsidRPr="008758FD">
        <w:rPr>
          <w:rFonts w:ascii="Arial" w:hAnsi="Arial" w:cs="Arial"/>
          <w:sz w:val="16"/>
          <w:szCs w:val="16"/>
          <w:u w:val="single"/>
        </w:rPr>
        <w:tab/>
      </w:r>
      <w:r w:rsidRPr="008758FD">
        <w:rPr>
          <w:rFonts w:ascii="Arial" w:hAnsi="Arial" w:cs="Arial"/>
          <w:sz w:val="16"/>
          <w:szCs w:val="16"/>
        </w:rPr>
        <w:t>20</w:t>
      </w:r>
      <w:r w:rsidRPr="008758FD">
        <w:rPr>
          <w:rFonts w:ascii="Arial" w:hAnsi="Arial" w:cs="Arial"/>
          <w:sz w:val="16"/>
          <w:szCs w:val="16"/>
          <w:u w:val="single"/>
        </w:rPr>
        <w:t>24</w:t>
      </w:r>
      <w:r w:rsidRPr="008758FD">
        <w:rPr>
          <w:rFonts w:ascii="Arial" w:hAnsi="Arial" w:cs="Arial"/>
          <w:sz w:val="16"/>
          <w:szCs w:val="16"/>
          <w:u w:val="single"/>
        </w:rPr>
        <w:tab/>
      </w:r>
      <w:r w:rsidRPr="008758FD">
        <w:rPr>
          <w:rFonts w:ascii="Arial" w:hAnsi="Arial" w:cs="Arial"/>
          <w:sz w:val="16"/>
          <w:szCs w:val="16"/>
        </w:rPr>
        <w:t xml:space="preserve">г. № </w:t>
      </w:r>
      <w:r w:rsidRPr="008758FD">
        <w:rPr>
          <w:rFonts w:ascii="Arial" w:hAnsi="Arial" w:cs="Arial"/>
          <w:sz w:val="16"/>
          <w:szCs w:val="16"/>
          <w:u w:val="single"/>
        </w:rPr>
        <w:t>59</w:t>
      </w:r>
    </w:p>
    <w:p w:rsidR="008758FD" w:rsidRPr="008758FD" w:rsidRDefault="008758FD" w:rsidP="008758FD">
      <w:pPr>
        <w:pStyle w:val="afff4"/>
        <w:spacing w:before="0" w:after="0" w:line="240" w:lineRule="auto"/>
        <w:jc w:val="both"/>
        <w:rPr>
          <w:rFonts w:ascii="Arial" w:hAnsi="Arial" w:cs="Arial"/>
          <w:sz w:val="16"/>
          <w:szCs w:val="16"/>
        </w:rPr>
      </w:pPr>
    </w:p>
    <w:p w:rsidR="008758FD" w:rsidRPr="008758FD" w:rsidRDefault="008758FD" w:rsidP="008758FD">
      <w:pPr>
        <w:tabs>
          <w:tab w:val="left" w:pos="2520"/>
        </w:tabs>
        <w:autoSpaceDE w:val="0"/>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autoSpaceDE w:val="0"/>
        <w:jc w:val="center"/>
        <w:rPr>
          <w:rFonts w:ascii="Arial" w:hAnsi="Arial" w:cs="Arial"/>
          <w:sz w:val="16"/>
          <w:szCs w:val="16"/>
        </w:rPr>
      </w:pPr>
      <w:r w:rsidRPr="008758FD">
        <w:rPr>
          <w:rFonts w:ascii="Arial" w:hAnsi="Arial" w:cs="Arial"/>
          <w:b/>
          <w:sz w:val="16"/>
          <w:szCs w:val="16"/>
        </w:rPr>
        <w:t>о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autoSpaceDE w:val="0"/>
        <w:jc w:val="center"/>
        <w:rPr>
          <w:rFonts w:ascii="Arial" w:hAnsi="Arial" w:cs="Arial"/>
          <w:b/>
          <w:sz w:val="16"/>
          <w:szCs w:val="16"/>
        </w:rPr>
      </w:pPr>
    </w:p>
    <w:p w:rsidR="008758FD" w:rsidRPr="008758FD" w:rsidRDefault="008758FD" w:rsidP="008758FD">
      <w:pPr>
        <w:autoSpaceDE w:val="0"/>
        <w:ind w:firstLine="709"/>
        <w:rPr>
          <w:rFonts w:ascii="Arial" w:hAnsi="Arial" w:cs="Arial"/>
          <w:sz w:val="16"/>
          <w:szCs w:val="16"/>
        </w:rPr>
      </w:pPr>
      <w:r w:rsidRPr="008758FD">
        <w:rPr>
          <w:rFonts w:ascii="Arial" w:hAnsi="Arial" w:cs="Arial"/>
          <w:sz w:val="16"/>
          <w:szCs w:val="16"/>
        </w:rPr>
        <w:t>Прошу предоставить в аренду земельный участок площадью</w:t>
      </w:r>
      <w:r w:rsidRPr="008758FD">
        <w:rPr>
          <w:rFonts w:ascii="Arial" w:hAnsi="Arial" w:cs="Arial"/>
          <w:sz w:val="16"/>
          <w:szCs w:val="16"/>
          <w:u w:val="single"/>
        </w:rPr>
        <w:t xml:space="preserve"> 3300</w:t>
      </w:r>
      <w:r w:rsidRPr="008758FD">
        <w:rPr>
          <w:rFonts w:ascii="Arial" w:hAnsi="Arial" w:cs="Arial"/>
          <w:sz w:val="16"/>
          <w:szCs w:val="16"/>
        </w:rPr>
        <w:t xml:space="preserve"> кв.м., расположенный по адресу: </w:t>
      </w:r>
      <w:r w:rsidRPr="008758FD">
        <w:rPr>
          <w:rFonts w:ascii="Arial" w:hAnsi="Arial" w:cs="Arial"/>
          <w:sz w:val="16"/>
          <w:szCs w:val="16"/>
          <w:u w:val="single"/>
        </w:rPr>
        <w:t xml:space="preserve">Краснодарский край, </w:t>
      </w:r>
      <w:proofErr w:type="spellStart"/>
      <w:r w:rsidRPr="008758FD">
        <w:rPr>
          <w:rFonts w:ascii="Arial" w:hAnsi="Arial" w:cs="Arial"/>
          <w:sz w:val="16"/>
          <w:szCs w:val="16"/>
          <w:u w:val="single"/>
        </w:rPr>
        <w:t>Новокубанский</w:t>
      </w:r>
      <w:proofErr w:type="spellEnd"/>
      <w:r w:rsidRPr="008758FD">
        <w:rPr>
          <w:rFonts w:ascii="Arial" w:hAnsi="Arial" w:cs="Arial"/>
          <w:sz w:val="16"/>
          <w:szCs w:val="16"/>
          <w:u w:val="single"/>
        </w:rPr>
        <w:t xml:space="preserve"> район,              </w:t>
      </w:r>
      <w:proofErr w:type="gramStart"/>
      <w:r w:rsidRPr="008758FD">
        <w:rPr>
          <w:rFonts w:ascii="Arial" w:hAnsi="Arial" w:cs="Arial"/>
          <w:sz w:val="16"/>
          <w:szCs w:val="16"/>
          <w:u w:val="single"/>
        </w:rPr>
        <w:t>г</w:t>
      </w:r>
      <w:proofErr w:type="gramEnd"/>
      <w:r w:rsidRPr="008758FD">
        <w:rPr>
          <w:rFonts w:ascii="Arial" w:hAnsi="Arial" w:cs="Arial"/>
          <w:sz w:val="16"/>
          <w:szCs w:val="16"/>
          <w:u w:val="single"/>
        </w:rPr>
        <w:t xml:space="preserve"> Новокубанск, ул. Ленина, 21</w:t>
      </w:r>
      <w:r w:rsidRPr="008758FD">
        <w:rPr>
          <w:rFonts w:ascii="Arial" w:hAnsi="Arial" w:cs="Arial"/>
          <w:sz w:val="16"/>
          <w:szCs w:val="16"/>
        </w:rPr>
        <w:t>, для</w:t>
      </w:r>
      <w:r w:rsidRPr="008758FD">
        <w:rPr>
          <w:rFonts w:ascii="Arial" w:hAnsi="Arial" w:cs="Arial"/>
          <w:sz w:val="16"/>
          <w:szCs w:val="16"/>
          <w:u w:val="single"/>
        </w:rPr>
        <w:t xml:space="preserve"> бытового обслуживания,</w:t>
      </w:r>
      <w:r w:rsidRPr="008758FD">
        <w:rPr>
          <w:rFonts w:ascii="Arial" w:hAnsi="Arial" w:cs="Arial"/>
          <w:sz w:val="16"/>
          <w:szCs w:val="16"/>
        </w:rPr>
        <w:t xml:space="preserve"> сроком на </w:t>
      </w:r>
      <w:r w:rsidRPr="008758FD">
        <w:rPr>
          <w:rFonts w:ascii="Arial" w:hAnsi="Arial" w:cs="Arial"/>
          <w:sz w:val="16"/>
          <w:szCs w:val="16"/>
          <w:u w:val="single"/>
        </w:rPr>
        <w:t>3 года.</w:t>
      </w:r>
    </w:p>
    <w:p w:rsidR="008758FD" w:rsidRPr="008758FD" w:rsidRDefault="008758FD" w:rsidP="008758FD">
      <w:pPr>
        <w:autoSpaceDE w:val="0"/>
        <w:spacing w:line="360" w:lineRule="auto"/>
        <w:ind w:firstLine="708"/>
        <w:rPr>
          <w:rFonts w:ascii="Arial" w:hAnsi="Arial" w:cs="Arial"/>
          <w:sz w:val="16"/>
          <w:szCs w:val="16"/>
        </w:rPr>
      </w:pPr>
      <w:r w:rsidRPr="008758FD">
        <w:rPr>
          <w:rFonts w:ascii="Arial" w:hAnsi="Arial" w:cs="Arial"/>
          <w:sz w:val="16"/>
          <w:szCs w:val="16"/>
        </w:rPr>
        <w:t xml:space="preserve">Объект незавершенного строительства: </w:t>
      </w:r>
      <w:r w:rsidRPr="008758FD">
        <w:rPr>
          <w:rFonts w:ascii="Arial" w:hAnsi="Arial" w:cs="Arial"/>
          <w:sz w:val="16"/>
          <w:szCs w:val="16"/>
          <w:u w:val="single"/>
        </w:rPr>
        <w:t>23:21:000000:0000</w:t>
      </w:r>
      <w:r w:rsidRPr="008758FD">
        <w:rPr>
          <w:rFonts w:ascii="Arial" w:hAnsi="Arial" w:cs="Arial"/>
          <w:sz w:val="16"/>
          <w:szCs w:val="16"/>
        </w:rPr>
        <w:t>.</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758FD" w:rsidRPr="008758FD" w:rsidRDefault="008758FD" w:rsidP="008758FD">
      <w:pPr>
        <w:autoSpaceDE w:val="0"/>
        <w:ind w:firstLine="851"/>
        <w:contextualSpacing/>
        <w:rPr>
          <w:rFonts w:ascii="Arial" w:hAnsi="Arial" w:cs="Arial"/>
          <w:sz w:val="16"/>
          <w:szCs w:val="16"/>
        </w:rPr>
      </w:pPr>
      <w:r w:rsidRPr="008758FD">
        <w:rPr>
          <w:rFonts w:ascii="Arial" w:hAnsi="Arial" w:cs="Arial"/>
          <w:sz w:val="16"/>
          <w:szCs w:val="16"/>
        </w:rPr>
        <w:t>Документы, представленные мной и сведения, указанные в заявлении, достоверны.</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Приложение:</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1.</w:t>
      </w:r>
      <w:r w:rsidRPr="008758FD">
        <w:rPr>
          <w:rStyle w:val="19"/>
          <w:rFonts w:ascii="Arial" w:hAnsi="Arial" w:cs="Arial"/>
          <w:sz w:val="16"/>
          <w:szCs w:val="16"/>
          <w:u w:val="single"/>
        </w:rPr>
        <w:t>Копия документа, подтверждающего личность представителя заявителя</w:t>
      </w:r>
      <w:r w:rsidRPr="008758FD">
        <w:rPr>
          <w:rFonts w:ascii="Arial" w:hAnsi="Arial" w:cs="Arial"/>
          <w:sz w:val="16"/>
          <w:szCs w:val="16"/>
        </w:rPr>
        <w:t>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2.</w:t>
      </w:r>
      <w:r w:rsidRPr="008758FD">
        <w:rPr>
          <w:rFonts w:ascii="Arial" w:hAnsi="Arial" w:cs="Arial"/>
          <w:sz w:val="16"/>
          <w:szCs w:val="16"/>
          <w:u w:val="single"/>
        </w:rPr>
        <w:t>Выписка из Единого государственного реестра недвижимости (земельный участок)_________________________________________________________________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u w:val="single"/>
        </w:rPr>
        <w:lastRenderedPageBreak/>
        <w:t>3.Выписка из Единого государственного реестра недвижимости (объект незавершенного строительства)__________________________________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4.</w:t>
      </w:r>
      <w:r w:rsidRPr="008758FD">
        <w:rPr>
          <w:rFonts w:ascii="Arial" w:hAnsi="Arial" w:cs="Arial"/>
          <w:sz w:val="16"/>
          <w:szCs w:val="16"/>
          <w:u w:val="single"/>
        </w:rPr>
        <w:t>Корпия договора аренды  земельного участка № 00000001 от 20.06.2015 год___________________________________________________________________________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5. </w:t>
      </w:r>
      <w:r w:rsidRPr="008758FD">
        <w:rPr>
          <w:rFonts w:ascii="Arial" w:hAnsi="Arial" w:cs="Arial"/>
          <w:sz w:val="16"/>
          <w:szCs w:val="16"/>
          <w:u w:val="single"/>
        </w:rPr>
        <w:t>Доверенность _________________________________________________________________________</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6. </w:t>
      </w:r>
      <w:r w:rsidRPr="008758FD">
        <w:rPr>
          <w:rFonts w:ascii="Arial" w:hAnsi="Arial" w:cs="Arial"/>
          <w:sz w:val="16"/>
          <w:szCs w:val="16"/>
          <w:u w:val="single"/>
        </w:rPr>
        <w:t>Выписка из ЕГРЮЛ</w:t>
      </w:r>
      <w:r w:rsidRPr="008758FD">
        <w:rPr>
          <w:rFonts w:ascii="Arial" w:hAnsi="Arial" w:cs="Arial"/>
          <w:sz w:val="16"/>
          <w:szCs w:val="16"/>
        </w:rPr>
        <w:t>____</w:t>
      </w:r>
    </w:p>
    <w:p w:rsidR="008758FD" w:rsidRPr="008758FD" w:rsidRDefault="008758FD" w:rsidP="008758FD">
      <w:pPr>
        <w:pStyle w:val="aff7"/>
        <w:rPr>
          <w:rFonts w:ascii="Arial" w:hAnsi="Arial" w:cs="Arial"/>
          <w:sz w:val="16"/>
          <w:szCs w:val="16"/>
        </w:rPr>
      </w:pPr>
    </w:p>
    <w:p w:rsidR="008758FD" w:rsidRPr="008758FD" w:rsidRDefault="008758FD" w:rsidP="008758FD">
      <w:pPr>
        <w:pStyle w:val="2e"/>
        <w:widowControl w:val="0"/>
        <w:tabs>
          <w:tab w:val="left" w:pos="851"/>
        </w:tabs>
        <w:autoSpaceDE w:val="0"/>
        <w:contextualSpacing/>
        <w:jc w:val="both"/>
        <w:rPr>
          <w:rFonts w:ascii="Arial" w:hAnsi="Arial" w:cs="Arial"/>
          <w:sz w:val="16"/>
          <w:szCs w:val="16"/>
        </w:rPr>
      </w:pPr>
      <w:r w:rsidRPr="008758FD">
        <w:rPr>
          <w:rFonts w:ascii="Arial" w:hAnsi="Arial" w:cs="Arial"/>
          <w:sz w:val="16"/>
          <w:szCs w:val="16"/>
        </w:rPr>
        <w:t>«23»</w:t>
      </w:r>
      <w:r w:rsidRPr="008758FD">
        <w:rPr>
          <w:rFonts w:ascii="Arial" w:hAnsi="Arial" w:cs="Arial"/>
          <w:sz w:val="16"/>
          <w:szCs w:val="16"/>
          <w:u w:val="single"/>
        </w:rPr>
        <w:t xml:space="preserve">января </w:t>
      </w:r>
      <w:r w:rsidRPr="008758FD">
        <w:rPr>
          <w:rFonts w:ascii="Arial" w:hAnsi="Arial" w:cs="Arial"/>
          <w:sz w:val="16"/>
          <w:szCs w:val="16"/>
        </w:rPr>
        <w:t xml:space="preserve"> </w:t>
      </w:r>
      <w:r w:rsidRPr="008758FD">
        <w:rPr>
          <w:rFonts w:ascii="Arial" w:hAnsi="Arial" w:cs="Arial"/>
          <w:sz w:val="16"/>
          <w:szCs w:val="16"/>
          <w:u w:val="single"/>
        </w:rPr>
        <w:t>2024</w:t>
      </w:r>
      <w:r w:rsidRPr="008758FD">
        <w:rPr>
          <w:rFonts w:ascii="Arial" w:hAnsi="Arial" w:cs="Arial"/>
          <w:sz w:val="16"/>
          <w:szCs w:val="16"/>
        </w:rPr>
        <w:t xml:space="preserve">г. </w:t>
      </w:r>
      <w:proofErr w:type="spellStart"/>
      <w:r w:rsidRPr="008758FD">
        <w:rPr>
          <w:rFonts w:ascii="Arial" w:hAnsi="Arial" w:cs="Arial"/>
          <w:sz w:val="16"/>
          <w:szCs w:val="16"/>
        </w:rPr>
        <w:t>___</w:t>
      </w:r>
      <w:r w:rsidRPr="008758FD">
        <w:rPr>
          <w:rFonts w:ascii="Arial" w:hAnsi="Arial" w:cs="Arial"/>
          <w:sz w:val="16"/>
          <w:szCs w:val="16"/>
          <w:u w:val="single"/>
        </w:rPr>
        <w:t>Кузьменко</w:t>
      </w:r>
      <w:proofErr w:type="spellEnd"/>
      <w:r w:rsidRPr="008758FD">
        <w:rPr>
          <w:rFonts w:ascii="Arial" w:hAnsi="Arial" w:cs="Arial"/>
          <w:sz w:val="16"/>
          <w:szCs w:val="16"/>
          <w:u w:val="single"/>
        </w:rPr>
        <w:t xml:space="preserve"> К.И..__</w:t>
      </w:r>
      <w:r w:rsidRPr="008758FD">
        <w:rPr>
          <w:rFonts w:ascii="Arial" w:hAnsi="Arial" w:cs="Arial"/>
          <w:sz w:val="16"/>
          <w:szCs w:val="16"/>
        </w:rPr>
        <w:t xml:space="preserve"> / _</w:t>
      </w:r>
      <w:r w:rsidRPr="008758FD">
        <w:rPr>
          <w:rFonts w:ascii="Arial" w:hAnsi="Arial" w:cs="Arial"/>
          <w:sz w:val="16"/>
          <w:szCs w:val="16"/>
          <w:u w:val="single"/>
        </w:rPr>
        <w:t xml:space="preserve">                      </w:t>
      </w:r>
      <w:r w:rsidRPr="008758FD">
        <w:rPr>
          <w:rFonts w:ascii="Arial" w:hAnsi="Arial" w:cs="Arial"/>
          <w:sz w:val="16"/>
          <w:szCs w:val="16"/>
        </w:rPr>
        <w:t xml:space="preserve"> ___/</w:t>
      </w:r>
    </w:p>
    <w:p w:rsidR="008758FD" w:rsidRPr="008758FD" w:rsidRDefault="008758FD" w:rsidP="008758FD">
      <w:pPr>
        <w:rPr>
          <w:rFonts w:ascii="Arial" w:hAnsi="Arial" w:cs="Arial"/>
          <w:sz w:val="16"/>
          <w:szCs w:val="16"/>
        </w:rPr>
      </w:pPr>
    </w:p>
    <w:p w:rsidR="008758FD" w:rsidRPr="008758FD" w:rsidRDefault="008758FD" w:rsidP="008758FD">
      <w:pPr>
        <w:rPr>
          <w:rFonts w:ascii="Arial" w:hAnsi="Arial" w:cs="Arial"/>
          <w:sz w:val="16"/>
          <w:szCs w:val="16"/>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Pr="008758FD" w:rsidRDefault="008758FD" w:rsidP="008758FD">
      <w:pPr>
        <w:jc w:val="center"/>
        <w:rPr>
          <w:rFonts w:ascii="Arial" w:hAnsi="Arial" w:cs="Arial"/>
          <w:b/>
          <w:bCs/>
          <w:sz w:val="16"/>
          <w:szCs w:val="16"/>
        </w:rPr>
      </w:pPr>
    </w:p>
    <w:p w:rsidR="008758FD" w:rsidRPr="008758FD" w:rsidRDefault="008758FD" w:rsidP="008758FD">
      <w:pPr>
        <w:jc w:val="center"/>
        <w:rPr>
          <w:rFonts w:ascii="Arial" w:hAnsi="Arial" w:cs="Arial"/>
          <w:b/>
          <w:bCs/>
          <w:sz w:val="16"/>
          <w:szCs w:val="16"/>
        </w:rPr>
      </w:pPr>
    </w:p>
    <w:p w:rsidR="008758FD" w:rsidRPr="008758FD" w:rsidRDefault="008758FD" w:rsidP="008758FD">
      <w:pPr>
        <w:jc w:val="center"/>
        <w:rPr>
          <w:rFonts w:ascii="Arial" w:hAnsi="Arial" w:cs="Arial"/>
          <w:b/>
          <w:bCs/>
          <w:sz w:val="16"/>
          <w:szCs w:val="16"/>
        </w:rPr>
      </w:pPr>
    </w:p>
    <w:p w:rsidR="008758FD" w:rsidRPr="008758FD" w:rsidRDefault="008758FD" w:rsidP="008758FD">
      <w:pPr>
        <w:rPr>
          <w:rFonts w:ascii="Arial" w:hAnsi="Arial" w:cs="Arial"/>
          <w:b/>
          <w:bCs/>
          <w:sz w:val="16"/>
          <w:szCs w:val="16"/>
        </w:rPr>
      </w:pPr>
    </w:p>
    <w:p w:rsidR="008758FD" w:rsidRPr="008758FD" w:rsidRDefault="008758FD" w:rsidP="008758FD">
      <w:pPr>
        <w:ind w:firstLine="4536"/>
        <w:rPr>
          <w:rFonts w:ascii="Arial" w:hAnsi="Arial" w:cs="Arial"/>
          <w:sz w:val="16"/>
          <w:szCs w:val="16"/>
        </w:rPr>
      </w:pPr>
      <w:r w:rsidRPr="008758FD">
        <w:rPr>
          <w:rStyle w:val="19"/>
          <w:rFonts w:ascii="Arial" w:hAnsi="Arial" w:cs="Arial"/>
          <w:sz w:val="16"/>
          <w:szCs w:val="16"/>
        </w:rPr>
        <w:t>Приложение 5</w:t>
      </w:r>
    </w:p>
    <w:p w:rsidR="008758FD" w:rsidRPr="008758FD" w:rsidRDefault="008758FD" w:rsidP="008758FD">
      <w:pPr>
        <w:ind w:left="4535"/>
        <w:contextualSpacing/>
        <w:rPr>
          <w:rFonts w:ascii="Arial" w:hAnsi="Arial" w:cs="Arial"/>
          <w:sz w:val="16"/>
          <w:szCs w:val="16"/>
        </w:rPr>
      </w:pPr>
      <w:r w:rsidRPr="008758FD">
        <w:rPr>
          <w:rFonts w:ascii="Arial" w:hAnsi="Arial" w:cs="Arial"/>
          <w:sz w:val="16"/>
          <w:szCs w:val="16"/>
        </w:rPr>
        <w:t>к административному регламенту предоставления муниципальной услуги «</w:t>
      </w:r>
      <w:r w:rsidRPr="008758FD">
        <w:rPr>
          <w:rStyle w:val="19"/>
          <w:rFonts w:ascii="Arial" w:hAnsi="Arial" w:cs="Arial"/>
          <w:sz w:val="16"/>
          <w:szCs w:val="16"/>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Fonts w:ascii="Arial" w:hAnsi="Arial" w:cs="Arial"/>
          <w:bCs/>
          <w:sz w:val="16"/>
          <w:szCs w:val="16"/>
        </w:rPr>
        <w:t xml:space="preserve">» </w:t>
      </w:r>
    </w:p>
    <w:p w:rsidR="008758FD" w:rsidRPr="008758FD" w:rsidRDefault="008758FD" w:rsidP="008758FD">
      <w:pPr>
        <w:ind w:left="4535"/>
        <w:contextualSpacing/>
        <w:rPr>
          <w:rFonts w:ascii="Arial" w:hAnsi="Arial" w:cs="Arial"/>
          <w:bCs/>
          <w:sz w:val="16"/>
          <w:szCs w:val="16"/>
        </w:rPr>
      </w:pPr>
    </w:p>
    <w:p w:rsidR="008758FD" w:rsidRPr="008758FD" w:rsidRDefault="008758FD" w:rsidP="008758FD">
      <w:pPr>
        <w:contextualSpacing/>
        <w:jc w:val="center"/>
        <w:rPr>
          <w:rFonts w:ascii="Arial" w:hAnsi="Arial" w:cs="Arial"/>
          <w:sz w:val="16"/>
          <w:szCs w:val="16"/>
        </w:rPr>
      </w:pPr>
      <w:r w:rsidRPr="008758FD">
        <w:rPr>
          <w:rFonts w:ascii="Arial" w:hAnsi="Arial" w:cs="Arial"/>
          <w:b/>
          <w:bCs/>
          <w:sz w:val="16"/>
          <w:szCs w:val="16"/>
        </w:rPr>
        <w:t>ФОРМА ЗАЯВЛЕНИЯ</w:t>
      </w:r>
    </w:p>
    <w:p w:rsidR="008758FD" w:rsidRPr="008758FD" w:rsidRDefault="008758FD" w:rsidP="008758FD">
      <w:pPr>
        <w:ind w:left="4535"/>
        <w:contextualSpacing/>
        <w:rPr>
          <w:rFonts w:ascii="Arial" w:hAnsi="Arial" w:cs="Arial"/>
          <w:bCs/>
          <w:sz w:val="16"/>
          <w:szCs w:val="16"/>
        </w:rPr>
      </w:pPr>
    </w:p>
    <w:p w:rsidR="008758FD" w:rsidRPr="008758FD" w:rsidRDefault="008758FD" w:rsidP="008758FD">
      <w:pPr>
        <w:ind w:left="4535"/>
        <w:contextualSpacing/>
        <w:rPr>
          <w:rFonts w:ascii="Arial" w:hAnsi="Arial" w:cs="Arial"/>
          <w:sz w:val="16"/>
          <w:szCs w:val="16"/>
        </w:rPr>
      </w:pPr>
      <w:r w:rsidRPr="008758FD">
        <w:rPr>
          <w:rFonts w:ascii="Arial" w:hAnsi="Arial" w:cs="Arial"/>
          <w:sz w:val="16"/>
          <w:szCs w:val="16"/>
        </w:rPr>
        <w:t xml:space="preserve">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p w:rsidR="008758FD" w:rsidRPr="008758FD" w:rsidRDefault="008758FD" w:rsidP="008758FD">
      <w:pPr>
        <w:ind w:left="4535"/>
        <w:contextualSpacing/>
        <w:rPr>
          <w:rFonts w:ascii="Arial" w:hAnsi="Arial" w:cs="Arial"/>
          <w:sz w:val="16"/>
          <w:szCs w:val="16"/>
        </w:rPr>
      </w:pPr>
      <w:r w:rsidRPr="008758FD">
        <w:rPr>
          <w:rFonts w:ascii="Arial" w:hAnsi="Arial" w:cs="Arial"/>
          <w:sz w:val="16"/>
          <w:szCs w:val="16"/>
        </w:rPr>
        <w:t>_______________________</w:t>
      </w:r>
    </w:p>
    <w:p w:rsidR="008758FD" w:rsidRPr="008758FD" w:rsidRDefault="008758FD" w:rsidP="008758FD">
      <w:pPr>
        <w:ind w:left="4535"/>
        <w:contextualSpacing/>
        <w:rPr>
          <w:rFonts w:ascii="Arial" w:hAnsi="Arial" w:cs="Arial"/>
          <w:sz w:val="16"/>
          <w:szCs w:val="16"/>
        </w:rPr>
      </w:pPr>
      <w:r w:rsidRPr="008758FD">
        <w:rPr>
          <w:rFonts w:ascii="Arial" w:hAnsi="Arial" w:cs="Arial"/>
          <w:sz w:val="16"/>
          <w:szCs w:val="16"/>
        </w:rPr>
        <w:t xml:space="preserve">                            ФИО </w:t>
      </w:r>
    </w:p>
    <w:p w:rsidR="008758FD" w:rsidRPr="008758FD" w:rsidRDefault="008758FD" w:rsidP="008758FD">
      <w:pPr>
        <w:spacing w:line="0" w:lineRule="atLeast"/>
        <w:rPr>
          <w:rFonts w:ascii="Arial" w:hAnsi="Arial" w:cs="Arial"/>
          <w:sz w:val="16"/>
          <w:szCs w:val="16"/>
        </w:rPr>
      </w:pPr>
    </w:p>
    <w:p w:rsidR="008758FD" w:rsidRPr="008758FD" w:rsidRDefault="008758FD" w:rsidP="008758FD">
      <w:pPr>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jc w:val="center"/>
        <w:rPr>
          <w:rFonts w:ascii="Arial" w:hAnsi="Arial" w:cs="Arial"/>
          <w:sz w:val="16"/>
          <w:szCs w:val="16"/>
        </w:rPr>
      </w:pPr>
      <w:r w:rsidRPr="008758FD">
        <w:rPr>
          <w:rFonts w:ascii="Arial" w:hAnsi="Arial" w:cs="Arial"/>
          <w:b/>
          <w:sz w:val="16"/>
          <w:szCs w:val="16"/>
        </w:rPr>
        <w:t>о согласии на обработку персональных данных</w:t>
      </w:r>
    </w:p>
    <w:p w:rsidR="008758FD" w:rsidRPr="008758FD" w:rsidRDefault="008758FD" w:rsidP="008758FD">
      <w:pPr>
        <w:spacing w:line="0" w:lineRule="atLeast"/>
        <w:jc w:val="right"/>
        <w:rPr>
          <w:rFonts w:ascii="Arial" w:hAnsi="Arial" w:cs="Arial"/>
          <w:b/>
          <w:sz w:val="16"/>
          <w:szCs w:val="16"/>
        </w:rPr>
      </w:pPr>
    </w:p>
    <w:p w:rsidR="008758FD" w:rsidRPr="008758FD" w:rsidRDefault="008758FD" w:rsidP="008758FD">
      <w:pPr>
        <w:spacing w:line="0" w:lineRule="atLeast"/>
        <w:ind w:firstLine="851"/>
        <w:rPr>
          <w:rFonts w:ascii="Arial" w:hAnsi="Arial" w:cs="Arial"/>
          <w:sz w:val="16"/>
          <w:szCs w:val="16"/>
        </w:rPr>
      </w:pPr>
      <w:r w:rsidRPr="008758FD">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8758FD" w:rsidRPr="008758FD" w:rsidRDefault="008758FD" w:rsidP="008758FD">
      <w:pPr>
        <w:rPr>
          <w:rFonts w:ascii="Arial" w:hAnsi="Arial" w:cs="Arial"/>
          <w:sz w:val="16"/>
          <w:szCs w:val="16"/>
        </w:rPr>
      </w:pPr>
      <w:r w:rsidRPr="008758FD">
        <w:rPr>
          <w:rFonts w:ascii="Arial" w:hAnsi="Arial" w:cs="Arial"/>
          <w:sz w:val="16"/>
          <w:szCs w:val="16"/>
        </w:rPr>
        <w:t>Я ___________________________________________________________________</w:t>
      </w:r>
    </w:p>
    <w:p w:rsidR="008758FD" w:rsidRPr="008758FD" w:rsidRDefault="008758FD" w:rsidP="008758FD">
      <w:pPr>
        <w:jc w:val="center"/>
        <w:rPr>
          <w:rFonts w:ascii="Arial" w:hAnsi="Arial" w:cs="Arial"/>
          <w:sz w:val="16"/>
          <w:szCs w:val="16"/>
        </w:rPr>
      </w:pPr>
      <w:r w:rsidRPr="008758FD">
        <w:rPr>
          <w:rFonts w:ascii="Arial" w:hAnsi="Arial" w:cs="Arial"/>
          <w:sz w:val="16"/>
          <w:szCs w:val="16"/>
        </w:rPr>
        <w:t>(Ф.И.О.)</w:t>
      </w:r>
    </w:p>
    <w:p w:rsidR="008758FD" w:rsidRPr="008758FD" w:rsidRDefault="008758FD" w:rsidP="008758FD">
      <w:pPr>
        <w:rPr>
          <w:rFonts w:ascii="Arial" w:hAnsi="Arial" w:cs="Arial"/>
          <w:sz w:val="16"/>
          <w:szCs w:val="16"/>
        </w:rPr>
      </w:pPr>
      <w:proofErr w:type="gramStart"/>
      <w:r w:rsidRPr="008758FD">
        <w:rPr>
          <w:rFonts w:ascii="Arial" w:hAnsi="Arial" w:cs="Arial"/>
          <w:sz w:val="16"/>
          <w:szCs w:val="16"/>
        </w:rPr>
        <w:t>проживающая</w:t>
      </w:r>
      <w:proofErr w:type="gramEnd"/>
      <w:r w:rsidRPr="008758FD">
        <w:rPr>
          <w:rFonts w:ascii="Arial" w:hAnsi="Arial" w:cs="Arial"/>
          <w:sz w:val="16"/>
          <w:szCs w:val="16"/>
        </w:rPr>
        <w:t xml:space="preserve"> (</w:t>
      </w:r>
      <w:proofErr w:type="spellStart"/>
      <w:r w:rsidRPr="008758FD">
        <w:rPr>
          <w:rFonts w:ascii="Arial" w:hAnsi="Arial" w:cs="Arial"/>
          <w:sz w:val="16"/>
          <w:szCs w:val="16"/>
        </w:rPr>
        <w:t>ий</w:t>
      </w:r>
      <w:proofErr w:type="spellEnd"/>
      <w:r w:rsidRPr="008758FD">
        <w:rPr>
          <w:rFonts w:ascii="Arial" w:hAnsi="Arial" w:cs="Arial"/>
          <w:sz w:val="16"/>
          <w:szCs w:val="16"/>
        </w:rPr>
        <w:t>) по адресу __________________________________________</w:t>
      </w:r>
    </w:p>
    <w:p w:rsidR="008758FD" w:rsidRPr="008758FD" w:rsidRDefault="008758FD" w:rsidP="008758FD">
      <w:pPr>
        <w:rPr>
          <w:rFonts w:ascii="Arial" w:hAnsi="Arial" w:cs="Arial"/>
          <w:sz w:val="16"/>
          <w:szCs w:val="16"/>
        </w:rPr>
      </w:pPr>
      <w:r w:rsidRPr="008758FD">
        <w:rPr>
          <w:rFonts w:ascii="Arial" w:hAnsi="Arial" w:cs="Arial"/>
          <w:sz w:val="16"/>
          <w:szCs w:val="16"/>
        </w:rPr>
        <w:t>паспорт _______________________ выдан _______________________________</w:t>
      </w:r>
    </w:p>
    <w:p w:rsidR="008758FD" w:rsidRPr="008758FD" w:rsidRDefault="008758FD" w:rsidP="008758FD">
      <w:pPr>
        <w:jc w:val="center"/>
        <w:rPr>
          <w:rFonts w:ascii="Arial" w:hAnsi="Arial" w:cs="Arial"/>
          <w:sz w:val="16"/>
          <w:szCs w:val="16"/>
        </w:rPr>
      </w:pPr>
      <w:r w:rsidRPr="008758FD">
        <w:rPr>
          <w:rFonts w:ascii="Arial" w:hAnsi="Arial" w:cs="Arial"/>
          <w:sz w:val="16"/>
          <w:szCs w:val="16"/>
        </w:rPr>
        <w:t xml:space="preserve">(когда и кем </w:t>
      </w:r>
      <w:proofErr w:type="gramStart"/>
      <w:r w:rsidRPr="008758FD">
        <w:rPr>
          <w:rFonts w:ascii="Arial" w:hAnsi="Arial" w:cs="Arial"/>
          <w:sz w:val="16"/>
          <w:szCs w:val="16"/>
        </w:rPr>
        <w:t>выдан</w:t>
      </w:r>
      <w:proofErr w:type="gramEnd"/>
      <w:r w:rsidRPr="008758FD">
        <w:rPr>
          <w:rFonts w:ascii="Arial" w:hAnsi="Arial" w:cs="Arial"/>
          <w:sz w:val="16"/>
          <w:szCs w:val="16"/>
        </w:rPr>
        <w:t>)</w:t>
      </w:r>
    </w:p>
    <w:p w:rsidR="008758FD" w:rsidRPr="008758FD" w:rsidRDefault="008758FD" w:rsidP="008758FD">
      <w:pPr>
        <w:rPr>
          <w:rFonts w:ascii="Arial" w:hAnsi="Arial" w:cs="Arial"/>
          <w:sz w:val="16"/>
          <w:szCs w:val="16"/>
        </w:rPr>
      </w:pPr>
      <w:r w:rsidRPr="008758FD">
        <w:rPr>
          <w:rFonts w:ascii="Arial" w:hAnsi="Arial" w:cs="Arial"/>
          <w:sz w:val="16"/>
          <w:szCs w:val="16"/>
        </w:rPr>
        <w:t xml:space="preserve">подтверждаю свое согласие администрации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(далее Оператор) на обработку моих персональных данных в целях получения муниципальных услуг.</w:t>
      </w:r>
    </w:p>
    <w:p w:rsidR="008758FD" w:rsidRPr="008758FD" w:rsidRDefault="008758FD" w:rsidP="008758FD">
      <w:pPr>
        <w:ind w:firstLine="851"/>
        <w:rPr>
          <w:rFonts w:ascii="Arial" w:hAnsi="Arial" w:cs="Arial"/>
          <w:sz w:val="16"/>
          <w:szCs w:val="16"/>
        </w:rPr>
      </w:pPr>
      <w:r w:rsidRPr="008758FD">
        <w:rPr>
          <w:rFonts w:ascii="Arial" w:hAnsi="Arial" w:cs="Arial"/>
          <w:sz w:val="16"/>
          <w:szCs w:val="16"/>
        </w:rPr>
        <w:t>К персональным данным, на обработку которых дается мое согласие, относятся:</w:t>
      </w:r>
    </w:p>
    <w:p w:rsidR="008758FD" w:rsidRPr="008758FD" w:rsidRDefault="008758FD" w:rsidP="008758FD">
      <w:pPr>
        <w:rPr>
          <w:rFonts w:ascii="Arial" w:hAnsi="Arial" w:cs="Arial"/>
          <w:sz w:val="16"/>
          <w:szCs w:val="16"/>
        </w:rPr>
      </w:pPr>
      <w:r w:rsidRPr="008758FD">
        <w:rPr>
          <w:rFonts w:ascii="Arial" w:hAnsi="Arial" w:cs="Arial"/>
          <w:sz w:val="16"/>
          <w:szCs w:val="16"/>
        </w:rPr>
        <w:t>- фамилия, имя, отчество;</w:t>
      </w:r>
    </w:p>
    <w:p w:rsidR="008758FD" w:rsidRPr="008758FD" w:rsidRDefault="008758FD" w:rsidP="008758FD">
      <w:pPr>
        <w:rPr>
          <w:rFonts w:ascii="Arial" w:hAnsi="Arial" w:cs="Arial"/>
          <w:sz w:val="16"/>
          <w:szCs w:val="16"/>
        </w:rPr>
      </w:pPr>
      <w:r w:rsidRPr="008758FD">
        <w:rPr>
          <w:rFonts w:ascii="Arial" w:hAnsi="Arial" w:cs="Arial"/>
          <w:sz w:val="16"/>
          <w:szCs w:val="16"/>
        </w:rPr>
        <w:t>- паспортные данные (серия, номер, когда и кем выдан);</w:t>
      </w:r>
    </w:p>
    <w:p w:rsidR="008758FD" w:rsidRPr="008758FD" w:rsidRDefault="008758FD" w:rsidP="008758FD">
      <w:pPr>
        <w:rPr>
          <w:rFonts w:ascii="Arial" w:hAnsi="Arial" w:cs="Arial"/>
          <w:sz w:val="16"/>
          <w:szCs w:val="16"/>
        </w:rPr>
      </w:pPr>
      <w:r w:rsidRPr="008758FD">
        <w:rPr>
          <w:rFonts w:ascii="Arial" w:hAnsi="Arial" w:cs="Arial"/>
          <w:sz w:val="16"/>
          <w:szCs w:val="16"/>
        </w:rPr>
        <w:t>- дата и место рождения;</w:t>
      </w:r>
    </w:p>
    <w:p w:rsidR="008758FD" w:rsidRPr="008758FD" w:rsidRDefault="008758FD" w:rsidP="008758FD">
      <w:pPr>
        <w:rPr>
          <w:rFonts w:ascii="Arial" w:hAnsi="Arial" w:cs="Arial"/>
          <w:sz w:val="16"/>
          <w:szCs w:val="16"/>
        </w:rPr>
      </w:pPr>
      <w:r w:rsidRPr="008758FD">
        <w:rPr>
          <w:rFonts w:ascii="Arial" w:hAnsi="Arial" w:cs="Arial"/>
          <w:sz w:val="16"/>
          <w:szCs w:val="16"/>
        </w:rPr>
        <w:t>- адрес по месту регистрации и по месту проживания;</w:t>
      </w:r>
    </w:p>
    <w:p w:rsidR="008758FD" w:rsidRPr="008758FD" w:rsidRDefault="008758FD" w:rsidP="008758FD">
      <w:pPr>
        <w:rPr>
          <w:rFonts w:ascii="Arial" w:hAnsi="Arial" w:cs="Arial"/>
          <w:sz w:val="16"/>
          <w:szCs w:val="16"/>
        </w:rPr>
      </w:pPr>
      <w:r w:rsidRPr="008758FD">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8758FD" w:rsidRPr="008758FD" w:rsidRDefault="008758FD" w:rsidP="008758FD">
      <w:pPr>
        <w:rPr>
          <w:rFonts w:ascii="Arial" w:hAnsi="Arial" w:cs="Arial"/>
          <w:sz w:val="16"/>
          <w:szCs w:val="16"/>
        </w:rPr>
      </w:pPr>
      <w:r w:rsidRPr="008758FD">
        <w:rPr>
          <w:rFonts w:ascii="Arial" w:hAnsi="Arial" w:cs="Arial"/>
          <w:sz w:val="16"/>
          <w:szCs w:val="16"/>
        </w:rPr>
        <w:t>- иная необходимая информация, которая необходима для предоставления муниципальных услуг.</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8758FD">
        <w:rPr>
          <w:rFonts w:ascii="Arial" w:hAnsi="Arial" w:cs="Arial"/>
          <w:sz w:val="16"/>
          <w:szCs w:val="16"/>
        </w:rPr>
        <w:t>органы</w:t>
      </w:r>
      <w:proofErr w:type="gramEnd"/>
      <w:r w:rsidRPr="008758FD">
        <w:rPr>
          <w:rFonts w:ascii="Arial" w:hAnsi="Arial" w:cs="Arial"/>
          <w:sz w:val="16"/>
          <w:szCs w:val="16"/>
        </w:rPr>
        <w:t xml:space="preserve"> предоставляющие государственные (муниципальные) услуги. </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 xml:space="preserve">Оператор вправе обрабатывать мои персональные </w:t>
      </w:r>
      <w:proofErr w:type="gramStart"/>
      <w:r w:rsidRPr="008758FD">
        <w:rPr>
          <w:rFonts w:ascii="Arial" w:hAnsi="Arial" w:cs="Arial"/>
          <w:sz w:val="16"/>
          <w:szCs w:val="16"/>
        </w:rPr>
        <w:t>данные</w:t>
      </w:r>
      <w:proofErr w:type="gramEnd"/>
      <w:r w:rsidRPr="008758FD">
        <w:rPr>
          <w:rFonts w:ascii="Arial" w:hAnsi="Arial" w:cs="Arial"/>
          <w:sz w:val="16"/>
          <w:szCs w:val="16"/>
        </w:rPr>
        <w:t xml:space="preserve"> как с использованием средств автоматизации так и без использования таких средств.</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8758FD" w:rsidRPr="008758FD" w:rsidRDefault="008758FD" w:rsidP="00757FBF">
      <w:pPr>
        <w:ind w:firstLine="851"/>
        <w:jc w:val="both"/>
        <w:rPr>
          <w:rFonts w:ascii="Arial" w:hAnsi="Arial" w:cs="Arial"/>
          <w:sz w:val="16"/>
          <w:szCs w:val="16"/>
        </w:rPr>
      </w:pPr>
      <w:r w:rsidRPr="008758FD">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8758FD" w:rsidRPr="008758FD" w:rsidRDefault="008758FD" w:rsidP="008758FD">
      <w:pPr>
        <w:ind w:firstLine="851"/>
        <w:rPr>
          <w:rFonts w:ascii="Arial" w:hAnsi="Arial" w:cs="Arial"/>
          <w:sz w:val="16"/>
          <w:szCs w:val="16"/>
        </w:rPr>
      </w:pPr>
    </w:p>
    <w:p w:rsidR="008758FD" w:rsidRPr="008758FD" w:rsidRDefault="008758FD" w:rsidP="008758FD">
      <w:pPr>
        <w:rPr>
          <w:rFonts w:ascii="Arial" w:hAnsi="Arial" w:cs="Arial"/>
          <w:sz w:val="16"/>
          <w:szCs w:val="16"/>
        </w:rPr>
      </w:pPr>
      <w:r w:rsidRPr="008758FD">
        <w:rPr>
          <w:rFonts w:ascii="Arial" w:hAnsi="Arial" w:cs="Arial"/>
          <w:sz w:val="16"/>
          <w:szCs w:val="16"/>
        </w:rPr>
        <w:t>«__» __________ 20__ г</w:t>
      </w:r>
      <w:proofErr w:type="gramStart"/>
      <w:r w:rsidRPr="008758FD">
        <w:rPr>
          <w:rFonts w:ascii="Arial" w:hAnsi="Arial" w:cs="Arial"/>
          <w:sz w:val="16"/>
          <w:szCs w:val="16"/>
        </w:rPr>
        <w:t xml:space="preserve">.                                  ____________ (_______________) </w:t>
      </w:r>
      <w:proofErr w:type="gramEnd"/>
    </w:p>
    <w:p w:rsidR="008758FD" w:rsidRPr="008758FD" w:rsidRDefault="008758FD" w:rsidP="008758FD">
      <w:pPr>
        <w:contextualSpacing/>
        <w:rPr>
          <w:rFonts w:ascii="Arial" w:hAnsi="Arial" w:cs="Arial"/>
          <w:sz w:val="16"/>
          <w:szCs w:val="16"/>
        </w:rPr>
      </w:pPr>
      <w:r w:rsidRPr="008758FD">
        <w:rPr>
          <w:rFonts w:ascii="Arial" w:hAnsi="Arial" w:cs="Arial"/>
          <w:sz w:val="16"/>
          <w:szCs w:val="16"/>
        </w:rPr>
        <w:t xml:space="preserve">    (подпись, расшифровка подписи)</w:t>
      </w:r>
    </w:p>
    <w:p w:rsidR="008758FD" w:rsidRPr="008758FD" w:rsidRDefault="008758FD" w:rsidP="008758FD">
      <w:pPr>
        <w:pStyle w:val="2e"/>
        <w:ind w:left="5245"/>
        <w:jc w:val="both"/>
        <w:rPr>
          <w:rFonts w:ascii="Arial" w:hAnsi="Arial" w:cs="Arial"/>
          <w:b/>
          <w:bCs/>
          <w:color w:val="auto"/>
          <w:sz w:val="16"/>
          <w:szCs w:val="16"/>
          <w:shd w:val="clear" w:color="auto" w:fill="FF00FF"/>
        </w:rPr>
      </w:pPr>
    </w:p>
    <w:p w:rsidR="008758FD" w:rsidRPr="008758FD" w:rsidRDefault="008758FD" w:rsidP="008758FD">
      <w:pPr>
        <w:rPr>
          <w:rFonts w:ascii="Arial" w:hAnsi="Arial" w:cs="Arial"/>
          <w:b/>
          <w:bCs/>
          <w:sz w:val="16"/>
          <w:szCs w:val="16"/>
          <w:shd w:val="clear" w:color="auto" w:fill="FF00FF"/>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Pr="008758FD" w:rsidRDefault="008758FD" w:rsidP="008758FD">
      <w:pPr>
        <w:pStyle w:val="aff1"/>
        <w:spacing w:before="0" w:beforeAutospacing="0" w:after="0" w:afterAutospacing="0"/>
        <w:jc w:val="center"/>
        <w:rPr>
          <w:rFonts w:ascii="Arial" w:hAnsi="Arial" w:cs="Arial"/>
          <w:sz w:val="16"/>
          <w:szCs w:val="16"/>
        </w:rPr>
      </w:pPr>
    </w:p>
    <w:p w:rsidR="008758FD" w:rsidRPr="008758FD" w:rsidRDefault="008758FD" w:rsidP="008758FD">
      <w:pPr>
        <w:pStyle w:val="aff1"/>
        <w:spacing w:before="0" w:beforeAutospacing="0" w:after="0" w:afterAutospacing="0"/>
        <w:jc w:val="center"/>
        <w:rPr>
          <w:rFonts w:ascii="Arial" w:hAnsi="Arial" w:cs="Arial"/>
          <w:sz w:val="16"/>
          <w:szCs w:val="16"/>
        </w:rPr>
      </w:pPr>
    </w:p>
    <w:p w:rsidR="008758FD" w:rsidRPr="008758FD" w:rsidRDefault="008758FD" w:rsidP="008758FD">
      <w:pPr>
        <w:pStyle w:val="aff1"/>
        <w:spacing w:before="0" w:beforeAutospacing="0" w:after="0" w:afterAutospacing="0"/>
        <w:jc w:val="center"/>
        <w:rPr>
          <w:rFonts w:ascii="Arial" w:hAnsi="Arial" w:cs="Arial"/>
          <w:sz w:val="16"/>
          <w:szCs w:val="16"/>
        </w:rPr>
      </w:pPr>
    </w:p>
    <w:p w:rsidR="008758FD" w:rsidRPr="008758FD" w:rsidRDefault="008758FD" w:rsidP="008758FD">
      <w:pPr>
        <w:pStyle w:val="aff1"/>
        <w:spacing w:before="0" w:beforeAutospacing="0" w:after="0" w:afterAutospacing="0"/>
        <w:rPr>
          <w:rFonts w:ascii="Arial" w:hAnsi="Arial" w:cs="Arial"/>
          <w:sz w:val="16"/>
          <w:szCs w:val="16"/>
        </w:rPr>
      </w:pPr>
    </w:p>
    <w:p w:rsidR="008758FD" w:rsidRPr="008758FD" w:rsidRDefault="008758FD" w:rsidP="008758FD">
      <w:pPr>
        <w:ind w:firstLine="4536"/>
        <w:rPr>
          <w:rFonts w:ascii="Arial" w:hAnsi="Arial" w:cs="Arial"/>
          <w:sz w:val="16"/>
          <w:szCs w:val="16"/>
        </w:rPr>
      </w:pPr>
      <w:r w:rsidRPr="008758FD">
        <w:rPr>
          <w:rStyle w:val="19"/>
          <w:rFonts w:ascii="Arial" w:hAnsi="Arial" w:cs="Arial"/>
          <w:sz w:val="16"/>
          <w:szCs w:val="16"/>
        </w:rPr>
        <w:t>Приложение 6</w:t>
      </w:r>
    </w:p>
    <w:p w:rsidR="008758FD" w:rsidRPr="008758FD" w:rsidRDefault="008758FD" w:rsidP="008758FD">
      <w:pPr>
        <w:ind w:left="4535"/>
        <w:rPr>
          <w:rFonts w:ascii="Arial" w:hAnsi="Arial" w:cs="Arial"/>
          <w:sz w:val="16"/>
          <w:szCs w:val="16"/>
        </w:rPr>
      </w:pPr>
      <w:r w:rsidRPr="008758FD">
        <w:rPr>
          <w:rStyle w:val="19"/>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bCs/>
          <w:sz w:val="16"/>
          <w:szCs w:val="16"/>
        </w:rPr>
        <w:t>»</w:t>
      </w:r>
    </w:p>
    <w:p w:rsidR="008758FD" w:rsidRPr="008758FD" w:rsidRDefault="008758FD" w:rsidP="008758FD">
      <w:pPr>
        <w:ind w:left="4535"/>
        <w:rPr>
          <w:rFonts w:ascii="Arial" w:hAnsi="Arial" w:cs="Arial"/>
          <w:sz w:val="16"/>
          <w:szCs w:val="16"/>
        </w:rPr>
      </w:pPr>
    </w:p>
    <w:p w:rsidR="008758FD" w:rsidRPr="008758FD" w:rsidRDefault="008758FD" w:rsidP="008758FD">
      <w:pPr>
        <w:contextualSpacing/>
        <w:jc w:val="center"/>
        <w:rPr>
          <w:rFonts w:ascii="Arial" w:hAnsi="Arial" w:cs="Arial"/>
          <w:sz w:val="16"/>
          <w:szCs w:val="16"/>
        </w:rPr>
      </w:pPr>
      <w:r w:rsidRPr="008758FD">
        <w:rPr>
          <w:rFonts w:ascii="Arial" w:hAnsi="Arial" w:cs="Arial"/>
          <w:b/>
          <w:bCs/>
          <w:sz w:val="16"/>
          <w:szCs w:val="16"/>
        </w:rPr>
        <w:t>ФОРМА РЕШЕНИЯ ОБ ОТКАЗЕ</w:t>
      </w:r>
    </w:p>
    <w:p w:rsidR="008758FD" w:rsidRPr="008758FD" w:rsidRDefault="008758FD" w:rsidP="008758FD">
      <w:pPr>
        <w:pStyle w:val="aff1"/>
        <w:spacing w:before="0" w:beforeAutospacing="0" w:after="0" w:afterAutospacing="0"/>
        <w:ind w:left="4535"/>
        <w:jc w:val="center"/>
        <w:rPr>
          <w:rFonts w:ascii="Arial" w:hAnsi="Arial" w:cs="Arial"/>
          <w:bCs/>
          <w:sz w:val="16"/>
          <w:szCs w:val="16"/>
        </w:rPr>
      </w:pPr>
    </w:p>
    <w:p w:rsidR="008758FD" w:rsidRPr="008758FD" w:rsidRDefault="008758FD" w:rsidP="008758FD">
      <w:pPr>
        <w:ind w:left="4535"/>
        <w:rPr>
          <w:rFonts w:ascii="Arial" w:hAnsi="Arial" w:cs="Arial"/>
          <w:sz w:val="16"/>
          <w:szCs w:val="16"/>
        </w:rPr>
      </w:pPr>
      <w:r w:rsidRPr="008758FD">
        <w:rPr>
          <w:rStyle w:val="19"/>
          <w:rFonts w:ascii="Arial" w:hAnsi="Arial" w:cs="Arial"/>
          <w:bCs/>
          <w:sz w:val="16"/>
          <w:szCs w:val="16"/>
        </w:rPr>
        <w:t>Кому:___________________________________________________________________</w:t>
      </w:r>
    </w:p>
    <w:p w:rsidR="008758FD" w:rsidRPr="008758FD" w:rsidRDefault="008758FD" w:rsidP="008758FD">
      <w:pPr>
        <w:ind w:left="4535"/>
        <w:rPr>
          <w:rFonts w:ascii="Arial" w:hAnsi="Arial" w:cs="Arial"/>
          <w:sz w:val="16"/>
          <w:szCs w:val="16"/>
        </w:rPr>
      </w:pPr>
      <w:r w:rsidRPr="008758FD">
        <w:rPr>
          <w:rStyle w:val="19"/>
          <w:rFonts w:ascii="Arial" w:hAnsi="Arial" w:cs="Arial"/>
          <w:bCs/>
          <w:sz w:val="16"/>
          <w:szCs w:val="16"/>
        </w:rPr>
        <w:t>(Ф.И.О. физического лица, индивидуального лица  предпринимателя, наименование юридического лица)</w:t>
      </w:r>
    </w:p>
    <w:p w:rsidR="008758FD" w:rsidRPr="008758FD" w:rsidRDefault="008758FD" w:rsidP="008758FD">
      <w:pPr>
        <w:pStyle w:val="aff1"/>
        <w:spacing w:before="0" w:beforeAutospacing="0" w:after="0" w:afterAutospacing="0"/>
        <w:jc w:val="center"/>
        <w:rPr>
          <w:rFonts w:ascii="Arial" w:hAnsi="Arial" w:cs="Arial"/>
          <w:bCs/>
          <w:sz w:val="16"/>
          <w:szCs w:val="16"/>
        </w:rPr>
      </w:pPr>
    </w:p>
    <w:p w:rsidR="008758FD" w:rsidRPr="008758FD" w:rsidRDefault="008758FD" w:rsidP="008758FD">
      <w:pPr>
        <w:pStyle w:val="aff1"/>
        <w:spacing w:before="0" w:beforeAutospacing="0" w:after="0" w:afterAutospacing="0"/>
        <w:jc w:val="center"/>
        <w:rPr>
          <w:rFonts w:ascii="Arial" w:hAnsi="Arial" w:cs="Arial"/>
          <w:sz w:val="16"/>
          <w:szCs w:val="16"/>
        </w:rPr>
      </w:pPr>
      <w:r w:rsidRPr="008758FD">
        <w:rPr>
          <w:rFonts w:ascii="Arial" w:hAnsi="Arial" w:cs="Arial"/>
          <w:b/>
          <w:bCs/>
          <w:sz w:val="16"/>
          <w:szCs w:val="16"/>
        </w:rPr>
        <w:t>Решение</w:t>
      </w:r>
    </w:p>
    <w:p w:rsidR="008758FD" w:rsidRPr="008758FD" w:rsidRDefault="008758FD" w:rsidP="008758FD">
      <w:pPr>
        <w:pStyle w:val="aff1"/>
        <w:spacing w:before="0" w:beforeAutospacing="0" w:after="0" w:afterAutospacing="0"/>
        <w:jc w:val="center"/>
        <w:rPr>
          <w:rFonts w:ascii="Arial" w:hAnsi="Arial" w:cs="Arial"/>
          <w:sz w:val="16"/>
          <w:szCs w:val="16"/>
        </w:rPr>
      </w:pPr>
      <w:r w:rsidRPr="008758FD">
        <w:rPr>
          <w:rFonts w:ascii="Arial" w:hAnsi="Arial" w:cs="Arial"/>
          <w:b/>
          <w:bCs/>
          <w:sz w:val="16"/>
          <w:szCs w:val="16"/>
        </w:rPr>
        <w:t>об отказе в приёме документов, необходимых для предоставления муниципальной услуги</w:t>
      </w:r>
    </w:p>
    <w:p w:rsidR="008758FD" w:rsidRPr="008758FD" w:rsidRDefault="008758FD" w:rsidP="008758FD">
      <w:pPr>
        <w:pStyle w:val="aff1"/>
        <w:spacing w:before="0" w:beforeAutospacing="0" w:after="0" w:afterAutospacing="0"/>
        <w:jc w:val="center"/>
        <w:rPr>
          <w:rFonts w:ascii="Arial" w:hAnsi="Arial" w:cs="Arial"/>
          <w:sz w:val="16"/>
          <w:szCs w:val="16"/>
        </w:rPr>
      </w:pPr>
    </w:p>
    <w:p w:rsidR="008758FD" w:rsidRPr="008758FD" w:rsidRDefault="008758FD" w:rsidP="00757FBF">
      <w:pPr>
        <w:pStyle w:val="aff1"/>
        <w:spacing w:before="0" w:beforeAutospacing="0" w:after="0" w:afterAutospacing="0"/>
        <w:ind w:firstLine="794"/>
        <w:jc w:val="both"/>
        <w:rPr>
          <w:rFonts w:ascii="Arial" w:hAnsi="Arial" w:cs="Arial"/>
          <w:sz w:val="16"/>
          <w:szCs w:val="16"/>
        </w:rPr>
      </w:pPr>
      <w:r w:rsidRPr="008758FD">
        <w:rPr>
          <w:rStyle w:val="19"/>
          <w:rFonts w:ascii="Arial" w:hAnsi="Arial" w:cs="Arial"/>
          <w:sz w:val="16"/>
          <w:szCs w:val="16"/>
        </w:rPr>
        <w:t xml:space="preserve">Администрация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рассмотрев заявление </w:t>
      </w:r>
      <w:proofErr w:type="gramStart"/>
      <w:r w:rsidRPr="008758FD">
        <w:rPr>
          <w:rStyle w:val="19"/>
          <w:rFonts w:ascii="Arial" w:hAnsi="Arial" w:cs="Arial"/>
          <w:sz w:val="16"/>
          <w:szCs w:val="16"/>
        </w:rPr>
        <w:t>от</w:t>
      </w:r>
      <w:proofErr w:type="gramEnd"/>
      <w:r w:rsidRPr="008758FD">
        <w:rPr>
          <w:rStyle w:val="19"/>
          <w:rFonts w:ascii="Arial" w:hAnsi="Arial" w:cs="Arial"/>
          <w:sz w:val="16"/>
          <w:szCs w:val="16"/>
        </w:rPr>
        <w:t xml:space="preserve"> _______№ __________ </w:t>
      </w:r>
      <w:proofErr w:type="gramStart"/>
      <w:r w:rsidRPr="008758FD">
        <w:rPr>
          <w:rStyle w:val="19"/>
          <w:rFonts w:ascii="Arial" w:hAnsi="Arial" w:cs="Arial"/>
          <w:sz w:val="16"/>
          <w:szCs w:val="16"/>
        </w:rPr>
        <w:t>в</w:t>
      </w:r>
      <w:proofErr w:type="gramEnd"/>
      <w:r w:rsidRPr="008758FD">
        <w:rPr>
          <w:rStyle w:val="19"/>
          <w:rFonts w:ascii="Arial" w:hAnsi="Arial" w:cs="Arial"/>
          <w:sz w:val="16"/>
          <w:szCs w:val="16"/>
        </w:rPr>
        <w:t xml:space="preserve"> соответствии с Административным регламентом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отказывает Вам в приеме документов для предоставления муниципальной услуги по следующим основаниям:</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__________________________________________________________________</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__________________________________________________________________</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__________________________________________________________________</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__________________________________________________________________</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__________________________________________________________________</w:t>
      </w:r>
    </w:p>
    <w:p w:rsidR="008758FD" w:rsidRPr="008758FD" w:rsidRDefault="008758FD" w:rsidP="008758FD">
      <w:pPr>
        <w:pStyle w:val="aff1"/>
        <w:spacing w:before="0" w:beforeAutospacing="0" w:after="0" w:afterAutospacing="0"/>
        <w:rPr>
          <w:rFonts w:ascii="Arial" w:hAnsi="Arial" w:cs="Arial"/>
          <w:sz w:val="16"/>
          <w:szCs w:val="16"/>
        </w:rPr>
      </w:pPr>
      <w:r w:rsidRPr="008758FD">
        <w:rPr>
          <w:rFonts w:ascii="Arial" w:hAnsi="Arial" w:cs="Arial"/>
          <w:sz w:val="16"/>
          <w:szCs w:val="16"/>
        </w:rPr>
        <w:tab/>
      </w:r>
    </w:p>
    <w:p w:rsidR="008758FD" w:rsidRPr="008758FD" w:rsidRDefault="008758FD" w:rsidP="008758FD">
      <w:pPr>
        <w:pStyle w:val="45"/>
        <w:tabs>
          <w:tab w:val="left" w:pos="1843"/>
        </w:tabs>
        <w:ind w:firstLine="850"/>
        <w:rPr>
          <w:rFonts w:ascii="Arial" w:hAnsi="Arial" w:cs="Arial"/>
          <w:sz w:val="16"/>
          <w:szCs w:val="16"/>
        </w:rPr>
      </w:pPr>
      <w:r w:rsidRPr="008758FD">
        <w:rPr>
          <w:rStyle w:val="19"/>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758FD" w:rsidRPr="008758FD" w:rsidRDefault="008758FD" w:rsidP="008758FD">
      <w:pPr>
        <w:rPr>
          <w:rFonts w:ascii="Arial" w:hAnsi="Arial" w:cs="Arial"/>
          <w:b/>
          <w:bCs/>
          <w:sz w:val="16"/>
          <w:szCs w:val="16"/>
          <w:shd w:val="clear" w:color="auto" w:fill="FF00FF"/>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Pr>
          <w:rFonts w:ascii="Arial" w:hAnsi="Arial" w:cs="Arial"/>
          <w:sz w:val="16"/>
          <w:szCs w:val="16"/>
          <w:lang w:val="en-US"/>
        </w:rPr>
        <w:t xml:space="preserve">                                                                        </w:t>
      </w:r>
      <w:r w:rsidRPr="008758FD">
        <w:rPr>
          <w:rFonts w:ascii="Arial" w:hAnsi="Arial" w:cs="Arial"/>
          <w:sz w:val="16"/>
          <w:szCs w:val="16"/>
        </w:rPr>
        <w:t xml:space="preserve">                             М.В. Никитенко</w:t>
      </w:r>
    </w:p>
    <w:p w:rsidR="008758FD" w:rsidRDefault="008758FD" w:rsidP="008758FD">
      <w:pPr>
        <w:pStyle w:val="aff7"/>
        <w:rPr>
          <w:rFonts w:ascii="Arial" w:hAnsi="Arial" w:cs="Arial"/>
          <w:sz w:val="16"/>
          <w:szCs w:val="16"/>
          <w:lang w:val="en-US"/>
        </w:rPr>
      </w:pPr>
    </w:p>
    <w:p w:rsidR="00757FBF" w:rsidRDefault="00757FBF" w:rsidP="008758FD">
      <w:pPr>
        <w:pStyle w:val="aff7"/>
        <w:rPr>
          <w:rFonts w:ascii="Arial" w:hAnsi="Arial" w:cs="Arial"/>
          <w:sz w:val="16"/>
          <w:szCs w:val="16"/>
          <w:lang w:val="en-US"/>
        </w:rPr>
      </w:pPr>
    </w:p>
    <w:p w:rsidR="00757FBF" w:rsidRPr="00757FBF" w:rsidRDefault="00757FBF" w:rsidP="008758FD">
      <w:pPr>
        <w:pStyle w:val="aff7"/>
        <w:rPr>
          <w:rFonts w:ascii="Arial" w:hAnsi="Arial" w:cs="Arial"/>
          <w:sz w:val="16"/>
          <w:szCs w:val="16"/>
          <w:lang w:val="en-US"/>
        </w:rPr>
      </w:pPr>
    </w:p>
    <w:p w:rsidR="008758FD" w:rsidRPr="008758FD" w:rsidRDefault="008758FD" w:rsidP="008758FD">
      <w:pPr>
        <w:tabs>
          <w:tab w:val="left" w:pos="4545"/>
        </w:tabs>
        <w:ind w:left="4422" w:firstLine="113"/>
        <w:rPr>
          <w:rFonts w:ascii="Arial" w:hAnsi="Arial" w:cs="Arial"/>
          <w:sz w:val="16"/>
          <w:szCs w:val="16"/>
        </w:rPr>
      </w:pPr>
      <w:r w:rsidRPr="008758FD">
        <w:rPr>
          <w:rFonts w:ascii="Arial" w:hAnsi="Arial" w:cs="Arial"/>
          <w:sz w:val="16"/>
          <w:szCs w:val="16"/>
        </w:rPr>
        <w:t xml:space="preserve">Приложение 7 </w:t>
      </w:r>
    </w:p>
    <w:p w:rsidR="008758FD" w:rsidRPr="008758FD" w:rsidRDefault="008758FD" w:rsidP="008758FD">
      <w:pPr>
        <w:ind w:left="4535"/>
        <w:rPr>
          <w:rFonts w:ascii="Arial" w:hAnsi="Arial" w:cs="Arial"/>
          <w:sz w:val="16"/>
          <w:szCs w:val="16"/>
        </w:rPr>
      </w:pPr>
      <w:r w:rsidRPr="008758FD">
        <w:rPr>
          <w:rStyle w:val="19"/>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bCs/>
          <w:sz w:val="16"/>
          <w:szCs w:val="16"/>
        </w:rPr>
        <w:t>»</w:t>
      </w:r>
    </w:p>
    <w:p w:rsidR="008758FD" w:rsidRPr="008758FD" w:rsidRDefault="008758FD" w:rsidP="008758FD">
      <w:pPr>
        <w:ind w:left="4535"/>
        <w:rPr>
          <w:rFonts w:ascii="Arial" w:hAnsi="Arial" w:cs="Arial"/>
          <w:sz w:val="16"/>
          <w:szCs w:val="16"/>
        </w:rPr>
      </w:pPr>
    </w:p>
    <w:p w:rsidR="008758FD" w:rsidRPr="008758FD" w:rsidRDefault="008758FD" w:rsidP="008758FD">
      <w:pPr>
        <w:contextualSpacing/>
        <w:jc w:val="center"/>
        <w:rPr>
          <w:rFonts w:ascii="Arial" w:hAnsi="Arial" w:cs="Arial"/>
          <w:sz w:val="16"/>
          <w:szCs w:val="16"/>
        </w:rPr>
      </w:pPr>
      <w:r w:rsidRPr="008758FD">
        <w:rPr>
          <w:rStyle w:val="19"/>
          <w:rFonts w:ascii="Arial" w:hAnsi="Arial" w:cs="Arial"/>
          <w:b/>
          <w:bCs/>
          <w:sz w:val="16"/>
          <w:szCs w:val="16"/>
        </w:rPr>
        <w:t>ФОРМА ЗАЯВЛЕНИЯ</w:t>
      </w:r>
    </w:p>
    <w:p w:rsidR="008758FD" w:rsidRPr="008758FD" w:rsidRDefault="008758FD" w:rsidP="008758FD">
      <w:pPr>
        <w:rPr>
          <w:rFonts w:ascii="Arial" w:hAnsi="Arial" w:cs="Arial"/>
          <w:sz w:val="16"/>
          <w:szCs w:val="16"/>
        </w:rPr>
      </w:pPr>
    </w:p>
    <w:tbl>
      <w:tblPr>
        <w:tblW w:w="0" w:type="auto"/>
        <w:jc w:val="center"/>
        <w:tblLayout w:type="fixed"/>
        <w:tblLook w:val="0000"/>
      </w:tblPr>
      <w:tblGrid>
        <w:gridCol w:w="4020"/>
        <w:gridCol w:w="5013"/>
      </w:tblGrid>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shd w:val="clear" w:color="auto" w:fill="auto"/>
          </w:tcPr>
          <w:p w:rsidR="008758FD" w:rsidRPr="008758FD" w:rsidRDefault="008758FD" w:rsidP="008758FD">
            <w:pPr>
              <w:rPr>
                <w:rFonts w:ascii="Arial" w:hAnsi="Arial" w:cs="Arial"/>
                <w:sz w:val="16"/>
                <w:szCs w:val="16"/>
              </w:rPr>
            </w:pPr>
            <w:r w:rsidRPr="008758FD">
              <w:rPr>
                <w:rFonts w:ascii="Arial" w:hAnsi="Arial" w:cs="Arial"/>
                <w:sz w:val="16"/>
                <w:szCs w:val="16"/>
              </w:rPr>
              <w:t xml:space="preserve">Главе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bottom w:val="single" w:sz="4" w:space="0" w:color="000000"/>
            </w:tcBorders>
            <w:shd w:val="clear" w:color="auto" w:fill="auto"/>
          </w:tcPr>
          <w:p w:rsidR="008758FD" w:rsidRPr="008758FD" w:rsidRDefault="008758FD" w:rsidP="008758FD">
            <w:pPr>
              <w:rPr>
                <w:rFonts w:ascii="Arial" w:hAnsi="Arial" w:cs="Arial"/>
                <w:sz w:val="16"/>
                <w:szCs w:val="16"/>
              </w:rPr>
            </w:pPr>
            <w:r w:rsidRPr="008758FD">
              <w:rPr>
                <w:rFonts w:ascii="Arial" w:hAnsi="Arial" w:cs="Arial"/>
                <w:sz w:val="16"/>
                <w:szCs w:val="16"/>
              </w:rPr>
              <w:t xml:space="preserve">от </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snapToGrid w:val="0"/>
              <w:ind w:left="-28" w:right="-129"/>
              <w:rPr>
                <w:rFonts w:ascii="Arial" w:hAnsi="Arial" w:cs="Arial"/>
                <w:spacing w:val="-4"/>
                <w:sz w:val="16"/>
                <w:szCs w:val="16"/>
              </w:rPr>
            </w:pPr>
          </w:p>
        </w:tc>
      </w:tr>
      <w:tr w:rsidR="008758FD" w:rsidRPr="008758FD" w:rsidTr="008758FD">
        <w:trPr>
          <w:trHeight w:val="815"/>
          <w:jc w:val="center"/>
        </w:trPr>
        <w:tc>
          <w:tcPr>
            <w:tcW w:w="4020" w:type="dxa"/>
            <w:shd w:val="clear" w:color="auto" w:fill="auto"/>
          </w:tcPr>
          <w:p w:rsidR="008758FD" w:rsidRPr="008758FD" w:rsidRDefault="008758FD" w:rsidP="008758FD">
            <w:pPr>
              <w:snapToGrid w:val="0"/>
              <w:jc w:val="center"/>
              <w:rPr>
                <w:rFonts w:ascii="Arial" w:hAnsi="Arial" w:cs="Arial"/>
                <w:spacing w:val="-4"/>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autoSpaceDE w:val="0"/>
              <w:jc w:val="center"/>
              <w:rPr>
                <w:rFonts w:ascii="Arial" w:hAnsi="Arial" w:cs="Arial"/>
                <w:sz w:val="16"/>
                <w:szCs w:val="16"/>
              </w:rPr>
            </w:pPr>
            <w:r w:rsidRPr="008758FD">
              <w:rPr>
                <w:rFonts w:ascii="Arial" w:hAnsi="Arial" w:cs="Arial"/>
                <w:spacing w:val="-2"/>
                <w:sz w:val="16"/>
                <w:szCs w:val="16"/>
              </w:rPr>
              <w:t>(ФИО заявителя - физического лица или наименование юридического лица)</w:t>
            </w:r>
          </w:p>
          <w:p w:rsidR="008758FD" w:rsidRPr="008758FD" w:rsidRDefault="008758FD" w:rsidP="008758FD">
            <w:pPr>
              <w:rPr>
                <w:rFonts w:ascii="Arial" w:hAnsi="Arial" w:cs="Arial"/>
                <w:spacing w:val="-2"/>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snapToGrid w:val="0"/>
              <w:rPr>
                <w:rFonts w:ascii="Arial" w:hAnsi="Arial" w:cs="Arial"/>
                <w:spacing w:val="-2"/>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rPr>
                <w:rFonts w:ascii="Arial" w:hAnsi="Arial" w:cs="Arial"/>
                <w:sz w:val="16"/>
                <w:szCs w:val="16"/>
              </w:rPr>
            </w:pPr>
            <w:r w:rsidRPr="008758FD">
              <w:rPr>
                <w:rFonts w:ascii="Arial" w:eastAsia="Calibri" w:hAnsi="Arial" w:cs="Arial"/>
                <w:spacing w:val="-2"/>
                <w:sz w:val="16"/>
                <w:szCs w:val="16"/>
              </w:rPr>
              <w:t>(реквизиты документа удостоверяющего личность физического лица)</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snapToGrid w:val="0"/>
              <w:rPr>
                <w:rFonts w:ascii="Arial" w:hAnsi="Arial" w:cs="Arial"/>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snapToGrid w:val="0"/>
              <w:rPr>
                <w:rFonts w:ascii="Arial" w:hAnsi="Arial" w:cs="Arial"/>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rPr>
                <w:rFonts w:ascii="Arial" w:hAnsi="Arial" w:cs="Arial"/>
                <w:sz w:val="16"/>
                <w:szCs w:val="16"/>
              </w:rPr>
            </w:pPr>
            <w:r w:rsidRPr="008758FD">
              <w:rPr>
                <w:rFonts w:ascii="Arial" w:eastAsia="Calibri" w:hAnsi="Arial" w:cs="Arial"/>
                <w:spacing w:val="-2"/>
                <w:sz w:val="16"/>
                <w:szCs w:val="16"/>
              </w:rPr>
              <w:t xml:space="preserve">(место жительства </w:t>
            </w:r>
            <w:r w:rsidRPr="008758FD">
              <w:rPr>
                <w:rFonts w:ascii="Arial" w:hAnsi="Arial" w:cs="Arial"/>
                <w:spacing w:val="-2"/>
                <w:sz w:val="16"/>
                <w:szCs w:val="16"/>
              </w:rPr>
              <w:t>физического лица</w:t>
            </w:r>
            <w:r w:rsidRPr="008758FD">
              <w:rPr>
                <w:rFonts w:ascii="Arial" w:eastAsia="Calibri" w:hAnsi="Arial" w:cs="Arial"/>
                <w:spacing w:val="-2"/>
                <w:sz w:val="16"/>
                <w:szCs w:val="16"/>
              </w:rPr>
              <w:t xml:space="preserve"> или место нахождения </w:t>
            </w:r>
            <w:r w:rsidRPr="008758FD">
              <w:rPr>
                <w:rFonts w:ascii="Arial" w:hAnsi="Arial" w:cs="Arial"/>
                <w:spacing w:val="-2"/>
                <w:sz w:val="16"/>
                <w:szCs w:val="16"/>
              </w:rPr>
              <w:t>юридического лица</w:t>
            </w:r>
            <w:r w:rsidRPr="008758FD">
              <w:rPr>
                <w:rFonts w:ascii="Arial" w:eastAsia="Calibri" w:hAnsi="Arial" w:cs="Arial"/>
                <w:spacing w:val="-2"/>
                <w:sz w:val="16"/>
                <w:szCs w:val="16"/>
              </w:rPr>
              <w:t>)</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rPr>
                <w:rFonts w:ascii="Arial" w:hAnsi="Arial" w:cs="Arial"/>
                <w:sz w:val="16"/>
                <w:szCs w:val="16"/>
              </w:rPr>
            </w:pPr>
            <w:r w:rsidRPr="008758FD">
              <w:rPr>
                <w:rFonts w:ascii="Arial" w:hAnsi="Arial" w:cs="Arial"/>
                <w:sz w:val="16"/>
                <w:szCs w:val="16"/>
              </w:rPr>
              <w:t>ОГРН                            ИНН</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tabs>
                <w:tab w:val="left" w:pos="3544"/>
              </w:tabs>
              <w:autoSpaceDE w:val="0"/>
              <w:spacing w:line="204" w:lineRule="auto"/>
              <w:jc w:val="center"/>
              <w:rPr>
                <w:rFonts w:ascii="Arial" w:hAnsi="Arial" w:cs="Arial"/>
                <w:sz w:val="16"/>
                <w:szCs w:val="16"/>
              </w:rPr>
            </w:pPr>
            <w:r w:rsidRPr="008758FD">
              <w:rPr>
                <w:rFonts w:ascii="Arial" w:eastAsia="Calibri" w:hAnsi="Arial" w:cs="Arial"/>
                <w:spacing w:val="-2"/>
                <w:sz w:val="16"/>
                <w:szCs w:val="16"/>
              </w:rPr>
              <w:t>(указываются юридическим лицом)</w:t>
            </w:r>
          </w:p>
          <w:p w:rsidR="008758FD" w:rsidRPr="008758FD" w:rsidRDefault="008758FD" w:rsidP="008758FD">
            <w:pPr>
              <w:rPr>
                <w:rFonts w:ascii="Arial" w:hAnsi="Arial" w:cs="Arial"/>
                <w:sz w:val="16"/>
                <w:szCs w:val="16"/>
              </w:rPr>
            </w:pPr>
            <w:r w:rsidRPr="008758FD">
              <w:rPr>
                <w:rFonts w:ascii="Arial" w:hAnsi="Arial" w:cs="Arial"/>
                <w:sz w:val="16"/>
                <w:szCs w:val="16"/>
              </w:rPr>
              <w:t>В лице:</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tabs>
                <w:tab w:val="left" w:pos="113"/>
              </w:tabs>
              <w:autoSpaceDE w:val="0"/>
              <w:snapToGrid w:val="0"/>
              <w:spacing w:line="204" w:lineRule="auto"/>
              <w:ind w:left="-28"/>
              <w:jc w:val="center"/>
              <w:rPr>
                <w:rFonts w:ascii="Arial" w:hAnsi="Arial" w:cs="Arial"/>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tabs>
                <w:tab w:val="left" w:pos="113"/>
              </w:tabs>
              <w:autoSpaceDE w:val="0"/>
              <w:snapToGrid w:val="0"/>
              <w:spacing w:line="204" w:lineRule="auto"/>
              <w:ind w:left="-28"/>
              <w:jc w:val="center"/>
              <w:rPr>
                <w:rFonts w:ascii="Arial" w:eastAsia="Calibri" w:hAnsi="Arial" w:cs="Arial"/>
                <w:spacing w:val="-2"/>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eastAsia="Calibri" w:hAnsi="Arial" w:cs="Arial"/>
                <w:spacing w:val="-2"/>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tabs>
                <w:tab w:val="left" w:pos="113"/>
              </w:tabs>
              <w:autoSpaceDE w:val="0"/>
              <w:spacing w:line="204" w:lineRule="auto"/>
              <w:ind w:left="-28"/>
              <w:jc w:val="center"/>
              <w:rPr>
                <w:rFonts w:ascii="Arial" w:hAnsi="Arial" w:cs="Arial"/>
                <w:sz w:val="16"/>
                <w:szCs w:val="16"/>
              </w:rPr>
            </w:pPr>
            <w:r w:rsidRPr="008758FD">
              <w:rPr>
                <w:rFonts w:ascii="Arial" w:eastAsia="Calibri" w:hAnsi="Arial" w:cs="Arial"/>
                <w:spacing w:val="-2"/>
                <w:sz w:val="16"/>
                <w:szCs w:val="16"/>
              </w:rPr>
              <w:t>(должность, Ф.И.О.)</w:t>
            </w:r>
          </w:p>
          <w:p w:rsidR="008758FD" w:rsidRPr="008758FD" w:rsidRDefault="008758FD" w:rsidP="008758FD">
            <w:pPr>
              <w:tabs>
                <w:tab w:val="left" w:pos="113"/>
              </w:tabs>
              <w:autoSpaceDE w:val="0"/>
              <w:spacing w:line="204" w:lineRule="auto"/>
              <w:ind w:left="-28"/>
              <w:rPr>
                <w:rFonts w:ascii="Arial" w:hAnsi="Arial" w:cs="Arial"/>
                <w:sz w:val="16"/>
                <w:szCs w:val="16"/>
              </w:rPr>
            </w:pPr>
            <w:proofErr w:type="gramStart"/>
            <w:r w:rsidRPr="008758FD">
              <w:rPr>
                <w:rFonts w:ascii="Arial" w:eastAsia="Calibri" w:hAnsi="Arial" w:cs="Arial"/>
                <w:spacing w:val="-2"/>
                <w:sz w:val="16"/>
                <w:szCs w:val="16"/>
              </w:rPr>
              <w:t>Действующего</w:t>
            </w:r>
            <w:proofErr w:type="gramEnd"/>
            <w:r w:rsidRPr="008758FD">
              <w:rPr>
                <w:rFonts w:ascii="Arial" w:eastAsia="Calibri" w:hAnsi="Arial" w:cs="Arial"/>
                <w:spacing w:val="-2"/>
                <w:sz w:val="16"/>
                <w:szCs w:val="16"/>
              </w:rPr>
              <w:t xml:space="preserve"> на основании:</w:t>
            </w: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8758FD" w:rsidRPr="008758FD" w:rsidRDefault="008758FD" w:rsidP="008758FD">
            <w:pPr>
              <w:tabs>
                <w:tab w:val="left" w:pos="113"/>
              </w:tabs>
              <w:autoSpaceDE w:val="0"/>
              <w:snapToGrid w:val="0"/>
              <w:spacing w:line="204" w:lineRule="auto"/>
              <w:ind w:left="-28"/>
              <w:jc w:val="center"/>
              <w:rPr>
                <w:rFonts w:ascii="Arial" w:hAnsi="Arial" w:cs="Arial"/>
                <w:sz w:val="16"/>
                <w:szCs w:val="16"/>
              </w:rPr>
            </w:pPr>
          </w:p>
        </w:tc>
      </w:tr>
      <w:tr w:rsidR="008758FD" w:rsidRPr="008758FD" w:rsidTr="008758FD">
        <w:trPr>
          <w:jc w:val="center"/>
        </w:trPr>
        <w:tc>
          <w:tcPr>
            <w:tcW w:w="4020" w:type="dxa"/>
            <w:shd w:val="clear" w:color="auto" w:fill="auto"/>
          </w:tcPr>
          <w:p w:rsidR="008758FD" w:rsidRPr="008758FD" w:rsidRDefault="008758FD" w:rsidP="008758FD">
            <w:pPr>
              <w:snapToGrid w:val="0"/>
              <w:jc w:val="center"/>
              <w:rPr>
                <w:rFonts w:ascii="Arial" w:hAnsi="Arial" w:cs="Arial"/>
                <w:sz w:val="16"/>
                <w:szCs w:val="16"/>
              </w:rPr>
            </w:pPr>
          </w:p>
        </w:tc>
        <w:tc>
          <w:tcPr>
            <w:tcW w:w="5013" w:type="dxa"/>
            <w:tcBorders>
              <w:top w:val="single" w:sz="4" w:space="0" w:color="000000"/>
            </w:tcBorders>
            <w:shd w:val="clear" w:color="auto" w:fill="auto"/>
          </w:tcPr>
          <w:p w:rsidR="008758FD" w:rsidRPr="008758FD" w:rsidRDefault="008758FD" w:rsidP="008758FD">
            <w:pPr>
              <w:tabs>
                <w:tab w:val="left" w:pos="113"/>
              </w:tabs>
              <w:ind w:hanging="28"/>
              <w:jc w:val="center"/>
              <w:rPr>
                <w:rFonts w:ascii="Arial" w:hAnsi="Arial" w:cs="Arial"/>
                <w:sz w:val="16"/>
                <w:szCs w:val="16"/>
              </w:rPr>
            </w:pPr>
            <w:r w:rsidRPr="008758FD">
              <w:rPr>
                <w:rFonts w:ascii="Arial" w:hAnsi="Arial" w:cs="Arial"/>
                <w:spacing w:val="-2"/>
                <w:sz w:val="16"/>
                <w:szCs w:val="16"/>
              </w:rPr>
              <w:t>(доверенности, устава или др.)</w:t>
            </w:r>
          </w:p>
        </w:tc>
      </w:tr>
    </w:tbl>
    <w:p w:rsidR="008758FD" w:rsidRPr="008758FD" w:rsidRDefault="008758FD" w:rsidP="008758FD">
      <w:pPr>
        <w:pStyle w:val="a6"/>
        <w:ind w:firstLine="425"/>
        <w:jc w:val="center"/>
        <w:rPr>
          <w:rFonts w:ascii="Arial" w:hAnsi="Arial" w:cs="Arial"/>
          <w:b/>
          <w:sz w:val="16"/>
          <w:szCs w:val="16"/>
        </w:rPr>
      </w:pPr>
    </w:p>
    <w:p w:rsidR="008758FD" w:rsidRPr="008758FD" w:rsidRDefault="008758FD" w:rsidP="008758FD">
      <w:pPr>
        <w:pStyle w:val="a6"/>
        <w:ind w:firstLine="425"/>
        <w:jc w:val="center"/>
        <w:rPr>
          <w:rFonts w:ascii="Arial" w:hAnsi="Arial" w:cs="Arial"/>
          <w:sz w:val="16"/>
          <w:szCs w:val="16"/>
        </w:rPr>
      </w:pPr>
      <w:r w:rsidRPr="008758FD">
        <w:rPr>
          <w:rFonts w:ascii="Arial" w:hAnsi="Arial" w:cs="Arial"/>
          <w:b/>
          <w:sz w:val="16"/>
          <w:szCs w:val="16"/>
        </w:rPr>
        <w:t>Заявление</w:t>
      </w:r>
    </w:p>
    <w:p w:rsidR="008758FD" w:rsidRPr="008758FD" w:rsidRDefault="008758FD" w:rsidP="008758FD">
      <w:pPr>
        <w:pStyle w:val="a6"/>
        <w:ind w:firstLine="425"/>
        <w:jc w:val="center"/>
        <w:rPr>
          <w:rFonts w:ascii="Arial" w:hAnsi="Arial" w:cs="Arial"/>
          <w:sz w:val="16"/>
          <w:szCs w:val="16"/>
        </w:rPr>
      </w:pPr>
      <w:r w:rsidRPr="008758FD">
        <w:rPr>
          <w:rFonts w:ascii="Arial" w:hAnsi="Arial" w:cs="Arial"/>
          <w:b/>
          <w:sz w:val="16"/>
          <w:szCs w:val="16"/>
        </w:rPr>
        <w:lastRenderedPageBreak/>
        <w:t>о выдаче дубликата</w:t>
      </w:r>
    </w:p>
    <w:p w:rsidR="008758FD" w:rsidRPr="008758FD" w:rsidRDefault="008758FD" w:rsidP="008758FD">
      <w:pPr>
        <w:pStyle w:val="a6"/>
        <w:ind w:firstLine="425"/>
        <w:jc w:val="center"/>
        <w:rPr>
          <w:rFonts w:ascii="Arial" w:hAnsi="Arial" w:cs="Arial"/>
          <w:b/>
          <w:sz w:val="16"/>
          <w:szCs w:val="16"/>
        </w:rPr>
      </w:pPr>
    </w:p>
    <w:p w:rsidR="008758FD" w:rsidRPr="008758FD" w:rsidRDefault="008758FD" w:rsidP="008758FD">
      <w:pPr>
        <w:pStyle w:val="a6"/>
        <w:ind w:firstLine="840"/>
        <w:rPr>
          <w:rFonts w:ascii="Arial" w:hAnsi="Arial" w:cs="Arial"/>
          <w:sz w:val="16"/>
          <w:szCs w:val="16"/>
        </w:rPr>
      </w:pPr>
      <w:proofErr w:type="gramStart"/>
      <w:r w:rsidRPr="008758FD">
        <w:rPr>
          <w:rFonts w:ascii="Arial" w:hAnsi="Arial" w:cs="Arial"/>
          <w:sz w:val="16"/>
          <w:szCs w:val="16"/>
        </w:rPr>
        <w:t>Прошу выдать результат по предоставленной муниципальной услуги от ____________ №___________, в связи с утратой (порчей) полученного документа:</w:t>
      </w:r>
      <w:proofErr w:type="gramEnd"/>
    </w:p>
    <w:p w:rsidR="008758FD" w:rsidRPr="008758FD" w:rsidRDefault="008758FD" w:rsidP="008758FD">
      <w:pPr>
        <w:autoSpaceDE w:val="0"/>
        <w:rPr>
          <w:rFonts w:ascii="Arial" w:hAnsi="Arial" w:cs="Arial"/>
          <w:sz w:val="16"/>
          <w:szCs w:val="16"/>
        </w:rPr>
      </w:pPr>
      <w:r w:rsidRPr="008758FD">
        <w:rPr>
          <w:rFonts w:ascii="Arial" w:hAnsi="Arial" w:cs="Arial"/>
          <w:spacing w:val="-2"/>
          <w:sz w:val="16"/>
          <w:szCs w:val="16"/>
        </w:rPr>
        <w:t>Вид документа: 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pacing w:val="-2"/>
          <w:sz w:val="16"/>
          <w:szCs w:val="16"/>
        </w:rPr>
        <w:t>Дата документа:__________________ номер документа______________________</w:t>
      </w:r>
    </w:p>
    <w:p w:rsidR="008758FD" w:rsidRPr="008758FD" w:rsidRDefault="008758FD" w:rsidP="008758FD">
      <w:pPr>
        <w:autoSpaceDE w:val="0"/>
        <w:rPr>
          <w:rFonts w:ascii="Arial" w:hAnsi="Arial" w:cs="Arial"/>
          <w:sz w:val="16"/>
          <w:szCs w:val="16"/>
        </w:rPr>
      </w:pPr>
      <w:r w:rsidRPr="008758FD">
        <w:rPr>
          <w:rFonts w:ascii="Arial" w:hAnsi="Arial" w:cs="Arial"/>
          <w:spacing w:val="-2"/>
          <w:sz w:val="16"/>
          <w:szCs w:val="16"/>
        </w:rPr>
        <w:t>Наименование документа:_______________________________________________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pacing w:val="-2"/>
          <w:sz w:val="16"/>
          <w:szCs w:val="16"/>
        </w:rPr>
        <w:t xml:space="preserve">Почтовый адрес и (или) адрес электронной почты для связи с заявителем: </w:t>
      </w:r>
    </w:p>
    <w:p w:rsidR="008758FD" w:rsidRPr="008758FD" w:rsidRDefault="008758FD" w:rsidP="008758FD">
      <w:pPr>
        <w:autoSpaceDE w:val="0"/>
        <w:rPr>
          <w:rFonts w:ascii="Arial" w:hAnsi="Arial" w:cs="Arial"/>
          <w:sz w:val="16"/>
          <w:szCs w:val="16"/>
        </w:rPr>
      </w:pPr>
      <w:r w:rsidRPr="008758FD">
        <w:rPr>
          <w:rFonts w:ascii="Arial" w:eastAsia="Calibri" w:hAnsi="Arial" w:cs="Arial"/>
          <w:sz w:val="16"/>
          <w:szCs w:val="16"/>
        </w:rPr>
        <w:t>____________________________________________________________________</w:t>
      </w:r>
    </w:p>
    <w:p w:rsidR="008758FD" w:rsidRPr="008758FD" w:rsidRDefault="008758FD" w:rsidP="008758FD">
      <w:pPr>
        <w:rPr>
          <w:rFonts w:ascii="Arial" w:hAnsi="Arial" w:cs="Arial"/>
          <w:sz w:val="16"/>
          <w:szCs w:val="16"/>
        </w:rPr>
      </w:pPr>
      <w:r w:rsidRPr="008758FD">
        <w:rPr>
          <w:rFonts w:ascii="Arial" w:hAnsi="Arial" w:cs="Arial"/>
          <w:spacing w:val="-2"/>
          <w:sz w:val="16"/>
          <w:szCs w:val="16"/>
        </w:rPr>
        <w:t>Телефон (факс):________________________________________________________</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rPr>
        <w:t xml:space="preserve">Приложение: </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rPr>
        <w:t>1._______________________________________________________________</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rPr>
        <w:t>2._______________________________________________________________ 3._______________________________________________________________</w:t>
      </w:r>
    </w:p>
    <w:p w:rsidR="008758FD" w:rsidRPr="008758FD" w:rsidRDefault="008758FD" w:rsidP="008758FD">
      <w:pPr>
        <w:autoSpaceDE w:val="0"/>
        <w:rPr>
          <w:rFonts w:ascii="Arial" w:hAnsi="Arial" w:cs="Arial"/>
          <w:sz w:val="16"/>
          <w:szCs w:val="16"/>
        </w:rPr>
      </w:pPr>
      <w:r w:rsidRPr="008758FD">
        <w:rPr>
          <w:rFonts w:ascii="Arial" w:hAnsi="Arial" w:cs="Arial"/>
          <w:sz w:val="16"/>
          <w:szCs w:val="16"/>
          <w:lang w:eastAsia="ar-SA"/>
        </w:rPr>
        <w:t xml:space="preserve">         ______________           ______________                    ___________</w:t>
      </w:r>
      <w:r w:rsidRPr="008758FD">
        <w:rPr>
          <w:rFonts w:ascii="Arial" w:hAnsi="Arial" w:cs="Arial"/>
          <w:spacing w:val="-2"/>
          <w:sz w:val="16"/>
          <w:szCs w:val="16"/>
        </w:rPr>
        <w:t>___</w:t>
      </w:r>
    </w:p>
    <w:p w:rsidR="008758FD" w:rsidRPr="008758FD" w:rsidRDefault="008758FD" w:rsidP="008758FD">
      <w:pPr>
        <w:autoSpaceDE w:val="0"/>
        <w:rPr>
          <w:rFonts w:ascii="Arial" w:hAnsi="Arial" w:cs="Arial"/>
          <w:sz w:val="16"/>
          <w:szCs w:val="16"/>
        </w:rPr>
      </w:pPr>
      <w:r w:rsidRPr="008758FD">
        <w:rPr>
          <w:rFonts w:ascii="Arial" w:hAnsi="Arial" w:cs="Arial"/>
          <w:sz w:val="16"/>
          <w:szCs w:val="16"/>
          <w:lang w:eastAsia="ar-SA"/>
        </w:rPr>
        <w:t xml:space="preserve">                     (Должность)                              (Подпись)                                   (И.О.Фамилия)</w:t>
      </w:r>
    </w:p>
    <w:p w:rsidR="008758FD" w:rsidRPr="008758FD" w:rsidRDefault="008758FD" w:rsidP="008758FD">
      <w:pPr>
        <w:autoSpaceDE w:val="0"/>
        <w:rPr>
          <w:rFonts w:ascii="Arial" w:hAnsi="Arial" w:cs="Arial"/>
          <w:sz w:val="16"/>
          <w:szCs w:val="16"/>
        </w:rPr>
      </w:pPr>
      <w:r w:rsidRPr="008758FD">
        <w:rPr>
          <w:rFonts w:ascii="Arial" w:hAnsi="Arial" w:cs="Arial"/>
          <w:sz w:val="16"/>
          <w:szCs w:val="16"/>
        </w:rPr>
        <w:t xml:space="preserve">Документы, представленные мной для </w:t>
      </w:r>
      <w:r w:rsidRPr="008758FD">
        <w:rPr>
          <w:rFonts w:ascii="Arial" w:hAnsi="Arial" w:cs="Arial"/>
          <w:bCs/>
          <w:sz w:val="16"/>
          <w:szCs w:val="16"/>
        </w:rPr>
        <w:t>предоставления муниципальной услуги и</w:t>
      </w:r>
      <w:r w:rsidRPr="008758FD">
        <w:rPr>
          <w:rFonts w:ascii="Arial" w:hAnsi="Arial" w:cs="Arial"/>
          <w:sz w:val="16"/>
          <w:szCs w:val="16"/>
        </w:rPr>
        <w:t xml:space="preserve"> указанные в заявлении, достоверны.</w:t>
      </w:r>
    </w:p>
    <w:p w:rsidR="008758FD" w:rsidRPr="008758FD" w:rsidRDefault="008758FD" w:rsidP="008758FD">
      <w:pPr>
        <w:autoSpaceDE w:val="0"/>
        <w:rPr>
          <w:rFonts w:ascii="Arial" w:hAnsi="Arial" w:cs="Arial"/>
          <w:sz w:val="16"/>
          <w:szCs w:val="16"/>
        </w:rPr>
      </w:pPr>
    </w:p>
    <w:p w:rsidR="008758FD" w:rsidRPr="008758FD" w:rsidRDefault="008758FD" w:rsidP="008758FD">
      <w:pPr>
        <w:autoSpaceDE w:val="0"/>
        <w:rPr>
          <w:rFonts w:ascii="Arial" w:hAnsi="Arial" w:cs="Arial"/>
          <w:sz w:val="16"/>
          <w:szCs w:val="16"/>
        </w:rPr>
      </w:pPr>
      <w:r w:rsidRPr="008758FD">
        <w:rPr>
          <w:rFonts w:ascii="Arial" w:hAnsi="Arial" w:cs="Arial"/>
          <w:sz w:val="16"/>
          <w:szCs w:val="16"/>
        </w:rPr>
        <w:t>Способ получения результата муниципальной услуги: почтой, получить нарочно (</w:t>
      </w:r>
      <w:proofErr w:type="gramStart"/>
      <w:r w:rsidRPr="008758FD">
        <w:rPr>
          <w:rFonts w:ascii="Arial" w:hAnsi="Arial" w:cs="Arial"/>
          <w:sz w:val="16"/>
          <w:szCs w:val="16"/>
        </w:rPr>
        <w:t>нужное</w:t>
      </w:r>
      <w:proofErr w:type="gramEnd"/>
      <w:r w:rsidRPr="008758FD">
        <w:rPr>
          <w:rFonts w:ascii="Arial" w:hAnsi="Arial" w:cs="Arial"/>
          <w:sz w:val="16"/>
          <w:szCs w:val="16"/>
        </w:rPr>
        <w:t xml:space="preserve"> подчеркнуть).</w:t>
      </w:r>
    </w:p>
    <w:p w:rsidR="008758FD" w:rsidRPr="008758FD" w:rsidRDefault="008758FD" w:rsidP="008758FD">
      <w:pPr>
        <w:autoSpaceDE w:val="0"/>
        <w:rPr>
          <w:rFonts w:ascii="Arial" w:hAnsi="Arial" w:cs="Arial"/>
          <w:sz w:val="16"/>
          <w:szCs w:val="16"/>
        </w:rPr>
      </w:pPr>
    </w:p>
    <w:p w:rsidR="008758FD" w:rsidRPr="008758FD" w:rsidRDefault="008758FD" w:rsidP="008758FD">
      <w:pPr>
        <w:autoSpaceDE w:val="0"/>
        <w:rPr>
          <w:rFonts w:ascii="Arial" w:hAnsi="Arial" w:cs="Arial"/>
          <w:sz w:val="16"/>
          <w:szCs w:val="16"/>
        </w:rPr>
      </w:pPr>
      <w:r w:rsidRPr="008758FD">
        <w:rPr>
          <w:rFonts w:ascii="Arial" w:hAnsi="Arial" w:cs="Arial"/>
          <w:sz w:val="16"/>
          <w:szCs w:val="16"/>
        </w:rPr>
        <w:t>Расписку о принятии документов получил (а) ___________________________</w:t>
      </w:r>
    </w:p>
    <w:p w:rsidR="008758FD" w:rsidRPr="008758FD" w:rsidRDefault="008758FD" w:rsidP="008758FD">
      <w:pPr>
        <w:autoSpaceDE w:val="0"/>
        <w:rPr>
          <w:rFonts w:ascii="Arial" w:hAnsi="Arial" w:cs="Arial"/>
          <w:sz w:val="16"/>
          <w:szCs w:val="16"/>
        </w:rPr>
      </w:pPr>
    </w:p>
    <w:p w:rsidR="008758FD" w:rsidRPr="008758FD" w:rsidRDefault="008758FD" w:rsidP="008758FD">
      <w:pPr>
        <w:rPr>
          <w:rFonts w:ascii="Arial" w:hAnsi="Arial" w:cs="Arial"/>
          <w:sz w:val="16"/>
          <w:szCs w:val="16"/>
        </w:rPr>
      </w:pPr>
      <w:r w:rsidRPr="008758FD">
        <w:rPr>
          <w:rFonts w:ascii="Arial" w:hAnsi="Arial" w:cs="Arial"/>
          <w:sz w:val="16"/>
          <w:szCs w:val="16"/>
        </w:rPr>
        <w:t>«____»___________ 20___г.       _____________            __________________</w:t>
      </w:r>
    </w:p>
    <w:p w:rsidR="008758FD" w:rsidRPr="008758FD" w:rsidRDefault="008758FD" w:rsidP="008758FD">
      <w:pPr>
        <w:autoSpaceDE w:val="0"/>
        <w:rPr>
          <w:rFonts w:ascii="Arial" w:hAnsi="Arial" w:cs="Arial"/>
          <w:sz w:val="16"/>
          <w:szCs w:val="16"/>
        </w:rPr>
      </w:pPr>
      <w:r w:rsidRPr="008758FD">
        <w:rPr>
          <w:rFonts w:ascii="Arial" w:hAnsi="Arial" w:cs="Arial"/>
          <w:bCs/>
          <w:sz w:val="16"/>
          <w:szCs w:val="16"/>
          <w:lang w:eastAsia="ar-SA"/>
        </w:rPr>
        <w:t xml:space="preserve"> </w:t>
      </w:r>
      <w:r w:rsidRPr="008758FD">
        <w:rPr>
          <w:rFonts w:ascii="Arial" w:eastAsia="Arial" w:hAnsi="Arial" w:cs="Arial"/>
          <w:bCs/>
          <w:sz w:val="16"/>
          <w:szCs w:val="16"/>
          <w:lang w:eastAsia="ar-SA"/>
        </w:rPr>
        <w:t>(дата заполнения)                                 (подпись)                (Ф.И.О. заявителя, представителя  заявителя)</w:t>
      </w:r>
    </w:p>
    <w:p w:rsidR="008758FD" w:rsidRPr="008758FD" w:rsidRDefault="008758FD" w:rsidP="008758FD">
      <w:pPr>
        <w:pStyle w:val="aff1"/>
        <w:autoSpaceDE w:val="0"/>
        <w:spacing w:before="0" w:beforeAutospacing="0" w:after="0" w:afterAutospacing="0"/>
        <w:rPr>
          <w:rFonts w:ascii="Arial" w:hAnsi="Arial" w:cs="Arial"/>
          <w:sz w:val="16"/>
          <w:szCs w:val="16"/>
          <w:lang w:eastAsia="ar-SA"/>
        </w:rPr>
      </w:pPr>
    </w:p>
    <w:p w:rsidR="008758FD" w:rsidRPr="008758FD" w:rsidRDefault="008758FD" w:rsidP="008758FD">
      <w:pPr>
        <w:pStyle w:val="aff1"/>
        <w:autoSpaceDE w:val="0"/>
        <w:spacing w:before="0" w:beforeAutospacing="0" w:after="0" w:afterAutospacing="0"/>
        <w:rPr>
          <w:rFonts w:ascii="Arial" w:hAnsi="Arial" w:cs="Arial"/>
          <w:sz w:val="16"/>
          <w:szCs w:val="16"/>
          <w:lang w:eastAsia="ar-SA"/>
        </w:rPr>
      </w:pP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757FBF" w:rsidRPr="00757FBF">
        <w:rPr>
          <w:rFonts w:ascii="Arial" w:hAnsi="Arial" w:cs="Arial"/>
          <w:sz w:val="16"/>
          <w:szCs w:val="16"/>
        </w:rPr>
        <w:t xml:space="preserve">                                                                             </w:t>
      </w:r>
      <w:r w:rsidRPr="008758FD">
        <w:rPr>
          <w:rFonts w:ascii="Arial" w:hAnsi="Arial" w:cs="Arial"/>
          <w:sz w:val="16"/>
          <w:szCs w:val="16"/>
        </w:rPr>
        <w:t xml:space="preserve">                               М.В. Никитенко</w:t>
      </w:r>
    </w:p>
    <w:p w:rsidR="008758FD" w:rsidRPr="008758FD" w:rsidRDefault="008758FD" w:rsidP="008758FD">
      <w:pPr>
        <w:ind w:left="4535"/>
        <w:rPr>
          <w:rFonts w:ascii="Arial" w:hAnsi="Arial" w:cs="Arial"/>
          <w:sz w:val="16"/>
          <w:szCs w:val="16"/>
        </w:rPr>
      </w:pPr>
    </w:p>
    <w:p w:rsidR="008758FD" w:rsidRPr="008758FD" w:rsidRDefault="008758FD" w:rsidP="008758FD">
      <w:pPr>
        <w:pStyle w:val="aff1"/>
        <w:autoSpaceDE w:val="0"/>
        <w:spacing w:before="0" w:beforeAutospacing="0" w:after="0" w:afterAutospacing="0"/>
        <w:rPr>
          <w:rFonts w:ascii="Arial" w:hAnsi="Arial" w:cs="Arial"/>
          <w:sz w:val="16"/>
          <w:szCs w:val="16"/>
          <w:lang w:eastAsia="ar-SA"/>
        </w:rPr>
      </w:pPr>
    </w:p>
    <w:p w:rsidR="008758FD" w:rsidRPr="008758FD" w:rsidRDefault="008758FD" w:rsidP="008758FD">
      <w:pPr>
        <w:pStyle w:val="aff1"/>
        <w:autoSpaceDE w:val="0"/>
        <w:spacing w:before="0" w:beforeAutospacing="0" w:after="0" w:afterAutospacing="0"/>
        <w:rPr>
          <w:rFonts w:ascii="Arial" w:hAnsi="Arial" w:cs="Arial"/>
          <w:sz w:val="16"/>
          <w:szCs w:val="16"/>
          <w:lang w:eastAsia="ar-SA"/>
        </w:rPr>
      </w:pPr>
    </w:p>
    <w:p w:rsidR="008758FD" w:rsidRPr="008758FD" w:rsidRDefault="008758FD" w:rsidP="008758FD">
      <w:pPr>
        <w:rPr>
          <w:rFonts w:ascii="Arial" w:hAnsi="Arial" w:cs="Arial"/>
          <w:sz w:val="16"/>
          <w:szCs w:val="16"/>
          <w:lang w:eastAsia="ar-SA"/>
        </w:rPr>
      </w:pPr>
    </w:p>
    <w:p w:rsidR="008758FD" w:rsidRPr="008758FD" w:rsidRDefault="008758FD" w:rsidP="008758FD">
      <w:pPr>
        <w:rPr>
          <w:rFonts w:ascii="Arial" w:hAnsi="Arial" w:cs="Arial"/>
          <w:sz w:val="16"/>
          <w:szCs w:val="16"/>
        </w:rPr>
      </w:pPr>
      <w:r w:rsidRPr="008758FD">
        <w:rPr>
          <w:rFonts w:ascii="Arial" w:hAnsi="Arial" w:cs="Arial"/>
          <w:sz w:val="16"/>
          <w:szCs w:val="16"/>
          <w:lang w:eastAsia="ar-SA"/>
        </w:rPr>
        <w:tab/>
      </w:r>
      <w:r w:rsidR="000B3592">
        <w:rPr>
          <w:rFonts w:ascii="Arial" w:hAnsi="Arial" w:cs="Arial"/>
          <w:sz w:val="16"/>
          <w:szCs w:val="16"/>
          <w:lang w:val="en-US" w:eastAsia="ar-SA"/>
        </w:rPr>
        <w:tab/>
      </w:r>
      <w:r w:rsidR="000B3592">
        <w:rPr>
          <w:rFonts w:ascii="Arial" w:hAnsi="Arial" w:cs="Arial"/>
          <w:sz w:val="16"/>
          <w:szCs w:val="16"/>
          <w:lang w:val="en-US" w:eastAsia="ar-SA"/>
        </w:rPr>
        <w:tab/>
      </w:r>
      <w:r w:rsidR="000B3592">
        <w:rPr>
          <w:rFonts w:ascii="Arial" w:hAnsi="Arial" w:cs="Arial"/>
          <w:sz w:val="16"/>
          <w:szCs w:val="16"/>
          <w:lang w:val="en-US" w:eastAsia="ar-SA"/>
        </w:rPr>
        <w:tab/>
      </w:r>
      <w:r w:rsidR="000B3592">
        <w:rPr>
          <w:rFonts w:ascii="Arial" w:hAnsi="Arial" w:cs="Arial"/>
          <w:sz w:val="16"/>
          <w:szCs w:val="16"/>
          <w:lang w:val="en-US" w:eastAsia="ar-SA"/>
        </w:rPr>
        <w:tab/>
      </w:r>
      <w:r w:rsidR="000B3592">
        <w:rPr>
          <w:rFonts w:ascii="Arial" w:hAnsi="Arial" w:cs="Arial"/>
          <w:sz w:val="16"/>
          <w:szCs w:val="16"/>
          <w:lang w:val="en-US" w:eastAsia="ar-SA"/>
        </w:rPr>
        <w:tab/>
      </w:r>
      <w:r w:rsidR="000B3592">
        <w:rPr>
          <w:rFonts w:ascii="Arial" w:hAnsi="Arial" w:cs="Arial"/>
          <w:sz w:val="16"/>
          <w:szCs w:val="16"/>
          <w:lang w:val="en-US" w:eastAsia="ar-SA"/>
        </w:rPr>
        <w:tab/>
      </w:r>
      <w:r w:rsidRPr="008758FD">
        <w:rPr>
          <w:rStyle w:val="19"/>
          <w:rFonts w:ascii="Arial" w:hAnsi="Arial" w:cs="Arial"/>
          <w:sz w:val="16"/>
          <w:szCs w:val="16"/>
        </w:rPr>
        <w:t>Приложение 8</w:t>
      </w:r>
    </w:p>
    <w:p w:rsidR="008758FD" w:rsidRPr="008758FD" w:rsidRDefault="008758FD" w:rsidP="008758FD">
      <w:pPr>
        <w:ind w:left="4535"/>
        <w:rPr>
          <w:rFonts w:ascii="Arial" w:hAnsi="Arial" w:cs="Arial"/>
          <w:sz w:val="16"/>
          <w:szCs w:val="16"/>
        </w:rPr>
      </w:pPr>
      <w:r w:rsidRPr="008758FD">
        <w:rPr>
          <w:rStyle w:val="19"/>
          <w:rFonts w:ascii="Arial" w:hAnsi="Arial" w:cs="Arial"/>
          <w:sz w:val="16"/>
          <w:szCs w:val="16"/>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8758FD">
        <w:rPr>
          <w:rStyle w:val="19"/>
          <w:rFonts w:ascii="Arial" w:hAnsi="Arial" w:cs="Arial"/>
          <w:bCs/>
          <w:sz w:val="16"/>
          <w:szCs w:val="16"/>
        </w:rPr>
        <w:t>»</w:t>
      </w:r>
    </w:p>
    <w:p w:rsidR="008758FD" w:rsidRPr="008758FD" w:rsidRDefault="008758FD" w:rsidP="008758FD">
      <w:pPr>
        <w:ind w:left="4535"/>
        <w:rPr>
          <w:rFonts w:ascii="Arial" w:hAnsi="Arial" w:cs="Arial"/>
          <w:sz w:val="16"/>
          <w:szCs w:val="16"/>
        </w:rPr>
      </w:pPr>
    </w:p>
    <w:p w:rsidR="008758FD" w:rsidRPr="008758FD" w:rsidRDefault="008758FD" w:rsidP="008758FD">
      <w:pPr>
        <w:contextualSpacing/>
        <w:jc w:val="center"/>
        <w:rPr>
          <w:rFonts w:ascii="Arial" w:hAnsi="Arial" w:cs="Arial"/>
          <w:sz w:val="16"/>
          <w:szCs w:val="16"/>
        </w:rPr>
      </w:pPr>
      <w:r w:rsidRPr="008758FD">
        <w:rPr>
          <w:rFonts w:ascii="Arial" w:hAnsi="Arial" w:cs="Arial"/>
          <w:b/>
          <w:bCs/>
          <w:sz w:val="16"/>
          <w:szCs w:val="16"/>
        </w:rPr>
        <w:t>ФОРМА ЗАЯВЛЕНИЯ</w:t>
      </w:r>
    </w:p>
    <w:p w:rsidR="008758FD" w:rsidRPr="008758FD" w:rsidRDefault="008758FD" w:rsidP="008758FD">
      <w:pPr>
        <w:ind w:left="4535"/>
        <w:rPr>
          <w:rFonts w:ascii="Arial" w:hAnsi="Arial" w:cs="Arial"/>
          <w:sz w:val="16"/>
          <w:szCs w:val="16"/>
        </w:rPr>
      </w:pPr>
    </w:p>
    <w:p w:rsidR="008758FD" w:rsidRPr="008758FD" w:rsidRDefault="008758FD" w:rsidP="008758FD">
      <w:pPr>
        <w:ind w:left="4535"/>
        <w:rPr>
          <w:rFonts w:ascii="Arial" w:hAnsi="Arial" w:cs="Arial"/>
          <w:bCs/>
          <w:sz w:val="16"/>
          <w:szCs w:val="16"/>
        </w:rPr>
      </w:pPr>
      <w:r w:rsidRPr="008758FD">
        <w:rPr>
          <w:rStyle w:val="19"/>
          <w:rFonts w:ascii="Arial" w:hAnsi="Arial" w:cs="Arial"/>
          <w:bCs/>
          <w:sz w:val="16"/>
          <w:szCs w:val="16"/>
        </w:rPr>
        <w:t xml:space="preserve">Кому:_______________________________ </w:t>
      </w:r>
    </w:p>
    <w:p w:rsidR="008758FD" w:rsidRPr="008758FD" w:rsidRDefault="008758FD" w:rsidP="008758FD">
      <w:pPr>
        <w:autoSpaceDE w:val="0"/>
        <w:ind w:left="4535"/>
        <w:rPr>
          <w:rFonts w:ascii="Arial" w:hAnsi="Arial" w:cs="Arial"/>
          <w:sz w:val="16"/>
          <w:szCs w:val="16"/>
        </w:rPr>
      </w:pPr>
      <w:proofErr w:type="gramStart"/>
      <w:r w:rsidRPr="008758FD">
        <w:rPr>
          <w:rStyle w:val="19"/>
          <w:rFonts w:ascii="Arial" w:eastAsia="Arial" w:hAnsi="Arial" w:cs="Arial"/>
          <w:bCs/>
          <w:sz w:val="16"/>
          <w:szCs w:val="16"/>
          <w:lang w:eastAsia="ar-SA"/>
        </w:rPr>
        <w:t>(Ф.И.О. физического лица, индивидуального лица  предпринимателя, наименование юридического</w:t>
      </w:r>
      <w:proofErr w:type="gramEnd"/>
    </w:p>
    <w:p w:rsidR="008758FD" w:rsidRPr="008758FD" w:rsidRDefault="008758FD" w:rsidP="008758FD">
      <w:pPr>
        <w:pBdr>
          <w:right w:val="none" w:sz="0" w:space="2" w:color="000000"/>
        </w:pBdr>
        <w:jc w:val="center"/>
        <w:rPr>
          <w:rFonts w:ascii="Arial" w:hAnsi="Arial" w:cs="Arial"/>
          <w:b/>
          <w:bCs/>
          <w:sz w:val="16"/>
          <w:szCs w:val="16"/>
        </w:rPr>
      </w:pPr>
    </w:p>
    <w:p w:rsidR="008758FD" w:rsidRPr="008758FD" w:rsidRDefault="008758FD" w:rsidP="008758FD">
      <w:pPr>
        <w:pBdr>
          <w:right w:val="none" w:sz="0" w:space="2" w:color="000000"/>
        </w:pBdr>
        <w:jc w:val="center"/>
        <w:rPr>
          <w:rFonts w:ascii="Arial" w:hAnsi="Arial" w:cs="Arial"/>
          <w:sz w:val="16"/>
          <w:szCs w:val="16"/>
        </w:rPr>
      </w:pPr>
      <w:r w:rsidRPr="008758FD">
        <w:rPr>
          <w:rFonts w:ascii="Arial" w:hAnsi="Arial" w:cs="Arial"/>
          <w:b/>
          <w:bCs/>
          <w:sz w:val="16"/>
          <w:szCs w:val="16"/>
        </w:rPr>
        <w:t>Заявление</w:t>
      </w:r>
    </w:p>
    <w:p w:rsidR="008758FD" w:rsidRPr="008758FD" w:rsidRDefault="008758FD" w:rsidP="008758FD">
      <w:pPr>
        <w:pBdr>
          <w:right w:val="none" w:sz="0" w:space="2" w:color="000000"/>
        </w:pBdr>
        <w:jc w:val="center"/>
        <w:rPr>
          <w:rFonts w:ascii="Arial" w:hAnsi="Arial" w:cs="Arial"/>
          <w:sz w:val="16"/>
          <w:szCs w:val="16"/>
        </w:rPr>
      </w:pPr>
      <w:r w:rsidRPr="008758FD">
        <w:rPr>
          <w:rFonts w:ascii="Arial" w:hAnsi="Arial" w:cs="Arial"/>
          <w:b/>
          <w:bCs/>
          <w:sz w:val="16"/>
          <w:szCs w:val="16"/>
        </w:rPr>
        <w:t>об исправлении допущенных опечаток и (или) ошибок</w:t>
      </w:r>
    </w:p>
    <w:p w:rsidR="008758FD" w:rsidRPr="008758FD" w:rsidRDefault="008758FD" w:rsidP="008758FD">
      <w:pPr>
        <w:pBdr>
          <w:right w:val="none" w:sz="0" w:space="2" w:color="000000"/>
        </w:pBdr>
        <w:jc w:val="center"/>
        <w:rPr>
          <w:rFonts w:ascii="Arial" w:hAnsi="Arial" w:cs="Arial"/>
          <w:sz w:val="16"/>
          <w:szCs w:val="16"/>
        </w:rPr>
      </w:pPr>
      <w:r w:rsidRPr="008758FD">
        <w:rPr>
          <w:rFonts w:ascii="Arial" w:hAnsi="Arial" w:cs="Arial"/>
          <w:b/>
          <w:bCs/>
          <w:sz w:val="16"/>
          <w:szCs w:val="16"/>
        </w:rPr>
        <w:t>в выданном в результате предоставления муниципальной услуги документе</w:t>
      </w:r>
    </w:p>
    <w:p w:rsidR="008758FD" w:rsidRPr="008758FD" w:rsidRDefault="008758FD" w:rsidP="008758FD">
      <w:pPr>
        <w:pBdr>
          <w:right w:val="none" w:sz="0" w:space="2" w:color="000000"/>
        </w:pBdr>
        <w:rPr>
          <w:rFonts w:ascii="Arial" w:hAnsi="Arial" w:cs="Arial"/>
          <w:sz w:val="16"/>
          <w:szCs w:val="16"/>
        </w:rPr>
      </w:pPr>
    </w:p>
    <w:p w:rsidR="008758FD" w:rsidRPr="008758FD" w:rsidRDefault="008758FD" w:rsidP="008758FD">
      <w:pPr>
        <w:pBdr>
          <w:right w:val="none" w:sz="0" w:space="2" w:color="000000"/>
        </w:pBdr>
        <w:ind w:firstLine="907"/>
        <w:rPr>
          <w:rFonts w:ascii="Arial" w:hAnsi="Arial" w:cs="Arial"/>
          <w:sz w:val="16"/>
          <w:szCs w:val="16"/>
        </w:rPr>
      </w:pPr>
      <w:r w:rsidRPr="008758FD">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8758FD" w:rsidRPr="008758FD" w:rsidRDefault="008758FD" w:rsidP="008758FD">
      <w:pPr>
        <w:pBdr>
          <w:right w:val="none" w:sz="0" w:space="2" w:color="000000"/>
        </w:pBdr>
        <w:rPr>
          <w:rFonts w:ascii="Arial" w:hAnsi="Arial" w:cs="Arial"/>
          <w:sz w:val="16"/>
          <w:szCs w:val="16"/>
        </w:rPr>
      </w:pPr>
      <w:r w:rsidRPr="008758FD">
        <w:rPr>
          <w:rFonts w:ascii="Arial" w:hAnsi="Arial" w:cs="Arial"/>
          <w:sz w:val="16"/>
          <w:szCs w:val="16"/>
        </w:rPr>
        <w:t xml:space="preserve">                                              (наименование услуги) </w:t>
      </w:r>
    </w:p>
    <w:p w:rsidR="008758FD" w:rsidRPr="008758FD" w:rsidRDefault="008758FD" w:rsidP="008758FD">
      <w:pPr>
        <w:pBdr>
          <w:right w:val="none" w:sz="0" w:space="2" w:color="000000"/>
        </w:pBdr>
        <w:ind w:firstLine="850"/>
        <w:rPr>
          <w:rFonts w:ascii="Arial" w:hAnsi="Arial" w:cs="Arial"/>
          <w:sz w:val="16"/>
          <w:szCs w:val="16"/>
        </w:rPr>
      </w:pPr>
      <w:r w:rsidRPr="008758FD">
        <w:rPr>
          <w:rFonts w:ascii="Arial" w:hAnsi="Arial" w:cs="Arial"/>
          <w:sz w:val="16"/>
          <w:szCs w:val="16"/>
        </w:rPr>
        <w:t>Указано в документе:____________________________________________</w:t>
      </w:r>
    </w:p>
    <w:p w:rsidR="008758FD" w:rsidRPr="008758FD" w:rsidRDefault="008758FD" w:rsidP="008758FD">
      <w:pPr>
        <w:pBdr>
          <w:right w:val="none" w:sz="0" w:space="2" w:color="000000"/>
        </w:pBdr>
        <w:ind w:firstLine="850"/>
        <w:rPr>
          <w:rFonts w:ascii="Arial" w:hAnsi="Arial" w:cs="Arial"/>
          <w:sz w:val="16"/>
          <w:szCs w:val="16"/>
        </w:rPr>
      </w:pPr>
      <w:r w:rsidRPr="008758FD">
        <w:rPr>
          <w:rFonts w:ascii="Arial" w:hAnsi="Arial" w:cs="Arial"/>
          <w:sz w:val="16"/>
          <w:szCs w:val="16"/>
        </w:rPr>
        <w:t>Правильные сведения: __________________________________________</w:t>
      </w:r>
    </w:p>
    <w:p w:rsidR="008758FD" w:rsidRPr="008758FD" w:rsidRDefault="008758FD" w:rsidP="008758FD">
      <w:pPr>
        <w:pBdr>
          <w:right w:val="none" w:sz="0" w:space="2" w:color="000000"/>
        </w:pBdr>
        <w:ind w:firstLine="850"/>
        <w:rPr>
          <w:rFonts w:ascii="Arial" w:hAnsi="Arial" w:cs="Arial"/>
          <w:sz w:val="16"/>
          <w:szCs w:val="16"/>
        </w:rPr>
      </w:pPr>
      <w:r w:rsidRPr="008758FD">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rPr>
        <w:t xml:space="preserve">Приложение: </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8758FD" w:rsidRPr="008758FD" w:rsidRDefault="008758FD" w:rsidP="008758FD">
      <w:pPr>
        <w:ind w:left="708"/>
        <w:rPr>
          <w:rFonts w:ascii="Arial" w:hAnsi="Arial" w:cs="Arial"/>
          <w:sz w:val="16"/>
          <w:szCs w:val="16"/>
        </w:rPr>
      </w:pPr>
      <w:r w:rsidRPr="008758FD">
        <w:rPr>
          <w:rFonts w:ascii="Arial" w:hAnsi="Arial" w:cs="Arial"/>
          <w:spacing w:val="-2"/>
          <w:sz w:val="16"/>
          <w:szCs w:val="16"/>
          <w:lang w:eastAsia="ar-SA"/>
        </w:rPr>
        <w:t>2. Документы, свидетельствующие о наличии опечаток и (или) ошибок. 3. Документ, удостоверяющий полномочия представителя заявителя.</w:t>
      </w:r>
    </w:p>
    <w:p w:rsidR="008758FD" w:rsidRPr="008758FD" w:rsidRDefault="008758FD" w:rsidP="008758FD">
      <w:pPr>
        <w:autoSpaceDE w:val="0"/>
        <w:ind w:firstLine="850"/>
        <w:rPr>
          <w:rFonts w:ascii="Arial" w:hAnsi="Arial" w:cs="Arial"/>
          <w:sz w:val="16"/>
          <w:szCs w:val="16"/>
        </w:rPr>
      </w:pPr>
      <w:proofErr w:type="gramStart"/>
      <w:r w:rsidRPr="008758FD">
        <w:rPr>
          <w:rFonts w:ascii="Arial" w:hAnsi="Arial" w:cs="Arial"/>
          <w:sz w:val="16"/>
          <w:szCs w:val="16"/>
        </w:rPr>
        <w:t>Документы</w:t>
      </w:r>
      <w:proofErr w:type="gramEnd"/>
      <w:r w:rsidRPr="008758FD">
        <w:rPr>
          <w:rFonts w:ascii="Arial" w:hAnsi="Arial" w:cs="Arial"/>
          <w:sz w:val="16"/>
          <w:szCs w:val="16"/>
        </w:rPr>
        <w:t xml:space="preserve"> указанные в заявлении, достоверны.</w:t>
      </w:r>
    </w:p>
    <w:p w:rsidR="008758FD" w:rsidRPr="008758FD" w:rsidRDefault="008758FD" w:rsidP="008758FD">
      <w:pPr>
        <w:autoSpaceDE w:val="0"/>
        <w:rPr>
          <w:rFonts w:ascii="Arial" w:hAnsi="Arial" w:cs="Arial"/>
          <w:sz w:val="16"/>
          <w:szCs w:val="16"/>
        </w:rPr>
      </w:pPr>
    </w:p>
    <w:p w:rsidR="008758FD" w:rsidRPr="008758FD" w:rsidRDefault="008758FD" w:rsidP="008758FD">
      <w:pPr>
        <w:autoSpaceDE w:val="0"/>
        <w:ind w:firstLine="907"/>
        <w:rPr>
          <w:rFonts w:ascii="Arial" w:hAnsi="Arial" w:cs="Arial"/>
          <w:sz w:val="16"/>
          <w:szCs w:val="16"/>
        </w:rPr>
      </w:pPr>
      <w:r w:rsidRPr="008758FD">
        <w:rPr>
          <w:rFonts w:ascii="Arial" w:hAnsi="Arial" w:cs="Arial"/>
          <w:sz w:val="16"/>
          <w:szCs w:val="16"/>
          <w:lang w:eastAsia="ar-SA"/>
        </w:rPr>
        <w:t>Способ получения результата муниципальной услуги: почтой, получить нарочно (</w:t>
      </w:r>
      <w:proofErr w:type="gramStart"/>
      <w:r w:rsidRPr="008758FD">
        <w:rPr>
          <w:rFonts w:ascii="Arial" w:hAnsi="Arial" w:cs="Arial"/>
          <w:sz w:val="16"/>
          <w:szCs w:val="16"/>
          <w:lang w:eastAsia="ar-SA"/>
        </w:rPr>
        <w:t>нужное</w:t>
      </w:r>
      <w:proofErr w:type="gramEnd"/>
      <w:r w:rsidRPr="008758FD">
        <w:rPr>
          <w:rFonts w:ascii="Arial" w:hAnsi="Arial" w:cs="Arial"/>
          <w:sz w:val="16"/>
          <w:szCs w:val="16"/>
          <w:lang w:eastAsia="ar-SA"/>
        </w:rPr>
        <w:t xml:space="preserve"> подчеркнуть).</w:t>
      </w:r>
    </w:p>
    <w:p w:rsidR="008758FD" w:rsidRPr="008758FD" w:rsidRDefault="008758FD" w:rsidP="008758FD">
      <w:pPr>
        <w:rPr>
          <w:rFonts w:ascii="Arial" w:hAnsi="Arial" w:cs="Arial"/>
          <w:sz w:val="16"/>
          <w:szCs w:val="16"/>
        </w:rPr>
      </w:pPr>
      <w:r w:rsidRPr="008758FD">
        <w:rPr>
          <w:rFonts w:ascii="Arial" w:hAnsi="Arial" w:cs="Arial"/>
          <w:sz w:val="16"/>
          <w:szCs w:val="16"/>
        </w:rPr>
        <w:t>«____»___________ 20___г.       _____________            __________________</w:t>
      </w:r>
    </w:p>
    <w:p w:rsidR="008758FD" w:rsidRPr="008758FD" w:rsidRDefault="008758FD" w:rsidP="008758FD">
      <w:pPr>
        <w:autoSpaceDE w:val="0"/>
        <w:rPr>
          <w:rFonts w:ascii="Arial" w:hAnsi="Arial" w:cs="Arial"/>
          <w:sz w:val="16"/>
          <w:szCs w:val="16"/>
        </w:rPr>
      </w:pPr>
      <w:r w:rsidRPr="008758FD">
        <w:rPr>
          <w:rFonts w:ascii="Arial" w:hAnsi="Arial" w:cs="Arial"/>
          <w:bCs/>
          <w:sz w:val="16"/>
          <w:szCs w:val="16"/>
          <w:lang w:eastAsia="ar-SA"/>
        </w:rPr>
        <w:t xml:space="preserve"> </w:t>
      </w:r>
      <w:r w:rsidRPr="008758FD">
        <w:rPr>
          <w:rFonts w:ascii="Arial" w:eastAsia="Arial" w:hAnsi="Arial" w:cs="Arial"/>
          <w:bCs/>
          <w:sz w:val="16"/>
          <w:szCs w:val="16"/>
          <w:lang w:eastAsia="ar-SA"/>
        </w:rPr>
        <w:t>(дата заполнения)                                 (подпись)                (Ф.И.О. заявителя, представителя  заявителя)</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Начальник управления </w:t>
      </w:r>
      <w:proofErr w:type="gramStart"/>
      <w:r w:rsidRPr="008758FD">
        <w:rPr>
          <w:rFonts w:ascii="Arial" w:hAnsi="Arial" w:cs="Arial"/>
          <w:sz w:val="16"/>
          <w:szCs w:val="16"/>
        </w:rPr>
        <w:t>имущественных</w:t>
      </w:r>
      <w:proofErr w:type="gramEnd"/>
    </w:p>
    <w:p w:rsidR="008758FD" w:rsidRPr="008758FD" w:rsidRDefault="008758FD" w:rsidP="008758FD">
      <w:pPr>
        <w:pStyle w:val="aff7"/>
        <w:rPr>
          <w:rFonts w:ascii="Arial" w:hAnsi="Arial" w:cs="Arial"/>
          <w:sz w:val="16"/>
          <w:szCs w:val="16"/>
        </w:rPr>
      </w:pPr>
      <w:r w:rsidRPr="008758FD">
        <w:rPr>
          <w:rFonts w:ascii="Arial" w:hAnsi="Arial" w:cs="Arial"/>
          <w:sz w:val="16"/>
          <w:szCs w:val="16"/>
        </w:rPr>
        <w:t>и земельных отношений, архитектуры</w:t>
      </w:r>
    </w:p>
    <w:p w:rsidR="008758FD" w:rsidRPr="008758FD" w:rsidRDefault="008758FD" w:rsidP="008758FD">
      <w:pPr>
        <w:pStyle w:val="aff7"/>
        <w:rPr>
          <w:rFonts w:ascii="Arial" w:hAnsi="Arial" w:cs="Arial"/>
          <w:sz w:val="16"/>
          <w:szCs w:val="16"/>
        </w:rPr>
      </w:pPr>
      <w:r w:rsidRPr="008758FD">
        <w:rPr>
          <w:rFonts w:ascii="Arial" w:hAnsi="Arial" w:cs="Arial"/>
          <w:sz w:val="16"/>
          <w:szCs w:val="16"/>
        </w:rPr>
        <w:t xml:space="preserve">и градостроительства администрации </w:t>
      </w:r>
    </w:p>
    <w:p w:rsidR="008758FD" w:rsidRPr="008758FD" w:rsidRDefault="008758FD" w:rsidP="008758FD">
      <w:pPr>
        <w:pStyle w:val="aff7"/>
        <w:rPr>
          <w:rFonts w:ascii="Arial" w:hAnsi="Arial" w:cs="Arial"/>
          <w:sz w:val="16"/>
          <w:szCs w:val="16"/>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w:t>
      </w:r>
    </w:p>
    <w:p w:rsidR="008758FD" w:rsidRDefault="008758FD" w:rsidP="008758FD">
      <w:pPr>
        <w:pStyle w:val="aff7"/>
        <w:rPr>
          <w:rFonts w:ascii="Arial" w:hAnsi="Arial" w:cs="Arial"/>
          <w:sz w:val="16"/>
          <w:szCs w:val="16"/>
          <w:lang w:val="en-US"/>
        </w:rPr>
      </w:pP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r w:rsidR="000B3592">
        <w:rPr>
          <w:rFonts w:ascii="Arial" w:hAnsi="Arial" w:cs="Arial"/>
          <w:sz w:val="16"/>
          <w:szCs w:val="16"/>
          <w:lang w:val="en-US"/>
        </w:rPr>
        <w:t xml:space="preserve">                                                                   </w:t>
      </w:r>
      <w:r w:rsidRPr="008758FD">
        <w:rPr>
          <w:rFonts w:ascii="Arial" w:hAnsi="Arial" w:cs="Arial"/>
          <w:sz w:val="16"/>
          <w:szCs w:val="16"/>
        </w:rPr>
        <w:t xml:space="preserve">                  М.В. Никитенко</w:t>
      </w:r>
    </w:p>
    <w:p w:rsidR="000B3592" w:rsidRDefault="000B3592" w:rsidP="008758FD">
      <w:pPr>
        <w:pStyle w:val="aff7"/>
        <w:rPr>
          <w:rFonts w:ascii="Arial" w:hAnsi="Arial" w:cs="Arial"/>
          <w:sz w:val="16"/>
          <w:szCs w:val="16"/>
          <w:lang w:val="en-US"/>
        </w:rPr>
      </w:pPr>
    </w:p>
    <w:p w:rsidR="000B3592" w:rsidRDefault="000B3592" w:rsidP="008758FD">
      <w:pPr>
        <w:pStyle w:val="aff7"/>
        <w:rPr>
          <w:rFonts w:ascii="Arial" w:hAnsi="Arial" w:cs="Arial"/>
          <w:sz w:val="16"/>
          <w:szCs w:val="16"/>
          <w:lang w:val="en-US"/>
        </w:rPr>
      </w:pPr>
    </w:p>
    <w:p w:rsidR="000B3592" w:rsidRPr="000B3592" w:rsidRDefault="000B3592" w:rsidP="008758FD">
      <w:pPr>
        <w:pStyle w:val="aff7"/>
        <w:rPr>
          <w:rFonts w:ascii="Arial" w:hAnsi="Arial" w:cs="Arial"/>
          <w:sz w:val="16"/>
          <w:szCs w:val="16"/>
          <w:lang w:val="en-US"/>
        </w:rPr>
      </w:pPr>
    </w:p>
    <w:p w:rsidR="008758FD" w:rsidRPr="008758FD" w:rsidRDefault="008758FD" w:rsidP="008758FD">
      <w:pPr>
        <w:jc w:val="center"/>
        <w:rPr>
          <w:rFonts w:ascii="Arial" w:hAnsi="Arial" w:cs="Arial"/>
          <w:sz w:val="16"/>
          <w:szCs w:val="16"/>
        </w:rPr>
      </w:pPr>
      <w:r w:rsidRPr="008758FD">
        <w:rPr>
          <w:rFonts w:ascii="Arial" w:hAnsi="Arial" w:cs="Arial"/>
          <w:b/>
          <w:sz w:val="16"/>
          <w:szCs w:val="16"/>
        </w:rPr>
        <w:lastRenderedPageBreak/>
        <w:t>СПРАВОЧНАЯ ИНФОРМАЦИЯ</w:t>
      </w:r>
    </w:p>
    <w:p w:rsidR="008758FD" w:rsidRPr="008758FD" w:rsidRDefault="008758FD" w:rsidP="008758FD">
      <w:pPr>
        <w:jc w:val="center"/>
        <w:rPr>
          <w:rFonts w:ascii="Arial" w:hAnsi="Arial" w:cs="Arial"/>
          <w:sz w:val="16"/>
          <w:szCs w:val="16"/>
        </w:rPr>
      </w:pPr>
      <w:r w:rsidRPr="008758FD">
        <w:rPr>
          <w:rFonts w:ascii="Arial" w:hAnsi="Arial" w:cs="Arial"/>
          <w:b/>
          <w:sz w:val="16"/>
          <w:szCs w:val="16"/>
        </w:rPr>
        <w:t xml:space="preserve">ПЕРЕЧЕНЬ </w:t>
      </w:r>
    </w:p>
    <w:p w:rsidR="008758FD" w:rsidRPr="008758FD" w:rsidRDefault="008758FD" w:rsidP="008758FD">
      <w:pPr>
        <w:jc w:val="center"/>
        <w:rPr>
          <w:rFonts w:ascii="Arial" w:hAnsi="Arial" w:cs="Arial"/>
          <w:sz w:val="16"/>
          <w:szCs w:val="16"/>
        </w:rPr>
      </w:pPr>
      <w:r w:rsidRPr="008758FD">
        <w:rPr>
          <w:rFonts w:ascii="Arial" w:hAnsi="Arial" w:cs="Arial"/>
          <w:b/>
          <w:sz w:val="16"/>
          <w:szCs w:val="16"/>
        </w:rPr>
        <w:t xml:space="preserve">нормативных правовых актов, регулирующих предоставление муниципальной услуги </w:t>
      </w:r>
      <w:r w:rsidRPr="008758FD">
        <w:rPr>
          <w:rStyle w:val="19"/>
          <w:rFonts w:ascii="Arial" w:hAnsi="Arial" w:cs="Arial"/>
          <w:b/>
          <w:bCs/>
          <w:sz w:val="16"/>
          <w:szCs w:val="16"/>
        </w:rPr>
        <w:t>«П</w:t>
      </w:r>
      <w:r w:rsidRPr="008758FD">
        <w:rPr>
          <w:rFonts w:ascii="Arial" w:hAnsi="Arial" w:cs="Arial"/>
          <w:b/>
          <w:bCs/>
          <w:sz w:val="16"/>
          <w:szCs w:val="16"/>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jc w:val="center"/>
        <w:rPr>
          <w:rFonts w:ascii="Arial" w:hAnsi="Arial" w:cs="Arial"/>
          <w:sz w:val="16"/>
          <w:szCs w:val="16"/>
        </w:rPr>
      </w:pPr>
    </w:p>
    <w:p w:rsidR="008758FD" w:rsidRPr="008758FD" w:rsidRDefault="008758FD" w:rsidP="000B3592">
      <w:pPr>
        <w:ind w:firstLine="708"/>
        <w:jc w:val="both"/>
        <w:rPr>
          <w:rFonts w:ascii="Arial" w:hAnsi="Arial" w:cs="Arial"/>
          <w:sz w:val="16"/>
          <w:szCs w:val="16"/>
        </w:rPr>
      </w:pPr>
      <w:r w:rsidRPr="008758FD">
        <w:rPr>
          <w:rFonts w:ascii="Arial" w:hAnsi="Arial" w:cs="Arial"/>
          <w:sz w:val="16"/>
          <w:szCs w:val="16"/>
        </w:rPr>
        <w:t xml:space="preserve">Предоставление администрацией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в соответствии со следующими нормативными правовыми актами:</w:t>
      </w:r>
    </w:p>
    <w:p w:rsidR="008758FD" w:rsidRPr="008758FD" w:rsidRDefault="008758FD" w:rsidP="000B3592">
      <w:pPr>
        <w:ind w:firstLine="709"/>
        <w:jc w:val="both"/>
        <w:rPr>
          <w:rFonts w:ascii="Arial" w:hAnsi="Arial" w:cs="Arial"/>
          <w:sz w:val="16"/>
          <w:szCs w:val="16"/>
        </w:rPr>
      </w:pPr>
      <w:r w:rsidRPr="008758FD">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8758FD" w:rsidRPr="008758FD" w:rsidRDefault="008758FD" w:rsidP="000B3592">
      <w:pPr>
        <w:ind w:firstLine="709"/>
        <w:jc w:val="both"/>
        <w:rPr>
          <w:rFonts w:ascii="Arial" w:hAnsi="Arial" w:cs="Arial"/>
          <w:sz w:val="16"/>
          <w:szCs w:val="16"/>
        </w:rPr>
      </w:pPr>
      <w:hyperlink r:id="rId18" w:history="1">
        <w:proofErr w:type="gramStart"/>
        <w:r w:rsidRPr="008758FD">
          <w:rPr>
            <w:rFonts w:ascii="Arial" w:hAnsi="Arial" w:cs="Arial"/>
            <w:sz w:val="16"/>
            <w:szCs w:val="16"/>
          </w:rPr>
          <w:t>Земельным</w:t>
        </w:r>
        <w:proofErr w:type="gramEnd"/>
        <w:r w:rsidRPr="008758FD">
          <w:rPr>
            <w:rFonts w:ascii="Arial" w:hAnsi="Arial" w:cs="Arial"/>
            <w:sz w:val="16"/>
            <w:szCs w:val="16"/>
          </w:rPr>
          <w:t xml:space="preserve"> кодекс</w:t>
        </w:r>
      </w:hyperlink>
      <w:r w:rsidRPr="008758FD">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8758FD" w:rsidRPr="008758FD" w:rsidRDefault="008758FD" w:rsidP="000B3592">
      <w:pPr>
        <w:pStyle w:val="2e"/>
        <w:ind w:firstLine="851"/>
        <w:jc w:val="both"/>
        <w:rPr>
          <w:rFonts w:ascii="Arial" w:hAnsi="Arial" w:cs="Arial"/>
          <w:sz w:val="16"/>
          <w:szCs w:val="16"/>
        </w:rPr>
      </w:pPr>
      <w:proofErr w:type="gramStart"/>
      <w:r w:rsidRPr="008758FD">
        <w:rPr>
          <w:rStyle w:val="19"/>
          <w:rFonts w:ascii="Arial" w:hAnsi="Arial" w:cs="Arial"/>
          <w:sz w:val="16"/>
          <w:szCs w:val="16"/>
        </w:rPr>
        <w:t>Федеральным законом  от 05 декабря 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w:t>
      </w:r>
      <w:bookmarkStart w:id="15" w:name="p_4"/>
      <w:bookmarkEnd w:id="15"/>
      <w:r w:rsidRPr="008758FD">
        <w:rPr>
          <w:rStyle w:val="19"/>
          <w:rFonts w:ascii="Arial" w:hAnsi="Arial" w:cs="Arial"/>
          <w:sz w:val="16"/>
          <w:szCs w:val="16"/>
        </w:rPr>
        <w:t>официальный интернет-портал правовой информации (</w:t>
      </w:r>
      <w:hyperlink r:id="rId19" w:anchor="_blank" w:history="1">
        <w:r w:rsidRPr="008758FD">
          <w:rPr>
            <w:rFonts w:ascii="Arial" w:hAnsi="Arial" w:cs="Arial"/>
            <w:sz w:val="16"/>
            <w:szCs w:val="16"/>
          </w:rPr>
          <w:t xml:space="preserve">pravo.gov. </w:t>
        </w:r>
        <w:proofErr w:type="spellStart"/>
        <w:r w:rsidRPr="008758FD">
          <w:rPr>
            <w:rFonts w:ascii="Arial" w:hAnsi="Arial" w:cs="Arial"/>
            <w:sz w:val="16"/>
            <w:szCs w:val="16"/>
          </w:rPr>
          <w:t>ru</w:t>
        </w:r>
        <w:proofErr w:type="spellEnd"/>
      </w:hyperlink>
      <w:r w:rsidRPr="008758FD">
        <w:rPr>
          <w:rStyle w:val="19"/>
          <w:rFonts w:ascii="Arial" w:hAnsi="Arial" w:cs="Arial"/>
          <w:sz w:val="16"/>
          <w:szCs w:val="16"/>
        </w:rPr>
        <w:t>) 5 декабря 2022 года  № 0001202212050050</w:t>
      </w:r>
      <w:bookmarkStart w:id="16" w:name="p_6"/>
      <w:bookmarkEnd w:id="16"/>
      <w:r w:rsidRPr="008758FD">
        <w:rPr>
          <w:rStyle w:val="19"/>
          <w:rFonts w:ascii="Arial" w:hAnsi="Arial" w:cs="Arial"/>
          <w:sz w:val="16"/>
          <w:szCs w:val="16"/>
        </w:rPr>
        <w:t xml:space="preserve"> </w:t>
      </w:r>
      <w:r w:rsidRPr="008758FD">
        <w:rPr>
          <w:rFonts w:ascii="Arial" w:hAnsi="Arial" w:cs="Arial"/>
          <w:sz w:val="16"/>
          <w:szCs w:val="16"/>
        </w:rPr>
        <w:t>Российская газета, 9 декабря 2022 года  №279</w:t>
      </w:r>
      <w:bookmarkStart w:id="17" w:name="p_7"/>
      <w:bookmarkEnd w:id="17"/>
      <w:r w:rsidRPr="008758FD">
        <w:rPr>
          <w:rFonts w:ascii="Arial" w:hAnsi="Arial" w:cs="Arial"/>
          <w:sz w:val="16"/>
          <w:szCs w:val="16"/>
        </w:rPr>
        <w:t xml:space="preserve"> Собрание законодательства Российской Федерации, 12 декабря 2022 года № 50 (часть III) ст. 8803</w:t>
      </w:r>
      <w:r w:rsidRPr="008758FD">
        <w:rPr>
          <w:rStyle w:val="19"/>
          <w:rFonts w:ascii="Arial" w:hAnsi="Arial" w:cs="Arial"/>
          <w:sz w:val="16"/>
          <w:szCs w:val="16"/>
        </w:rPr>
        <w:t>);</w:t>
      </w:r>
      <w:proofErr w:type="gramEnd"/>
    </w:p>
    <w:p w:rsidR="008758FD" w:rsidRPr="008758FD" w:rsidRDefault="008758FD" w:rsidP="000B3592">
      <w:pPr>
        <w:ind w:firstLine="709"/>
        <w:jc w:val="both"/>
        <w:rPr>
          <w:rFonts w:ascii="Arial" w:hAnsi="Arial" w:cs="Arial"/>
          <w:sz w:val="16"/>
          <w:szCs w:val="16"/>
        </w:rPr>
      </w:pPr>
      <w:hyperlink r:id="rId20" w:history="1">
        <w:proofErr w:type="gramStart"/>
        <w:r w:rsidRPr="008758FD">
          <w:rPr>
            <w:rFonts w:ascii="Arial" w:hAnsi="Arial" w:cs="Arial"/>
            <w:sz w:val="16"/>
            <w:szCs w:val="16"/>
          </w:rPr>
          <w:t>Федеральным</w:t>
        </w:r>
        <w:proofErr w:type="gramEnd"/>
        <w:r w:rsidRPr="008758FD">
          <w:rPr>
            <w:rFonts w:ascii="Arial" w:hAnsi="Arial" w:cs="Arial"/>
            <w:sz w:val="16"/>
            <w:szCs w:val="16"/>
          </w:rPr>
          <w:t xml:space="preserve"> закон</w:t>
        </w:r>
      </w:hyperlink>
      <w:r w:rsidRPr="008758FD">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8758FD" w:rsidRPr="008758FD" w:rsidRDefault="008758FD" w:rsidP="000B3592">
      <w:pPr>
        <w:ind w:firstLine="709"/>
        <w:jc w:val="both"/>
        <w:rPr>
          <w:rFonts w:ascii="Arial" w:hAnsi="Arial" w:cs="Arial"/>
          <w:sz w:val="16"/>
          <w:szCs w:val="16"/>
        </w:rPr>
      </w:pPr>
      <w:hyperlink r:id="rId21" w:history="1">
        <w:proofErr w:type="gramStart"/>
        <w:r w:rsidRPr="008758FD">
          <w:rPr>
            <w:rFonts w:ascii="Arial" w:hAnsi="Arial" w:cs="Arial"/>
            <w:sz w:val="16"/>
            <w:szCs w:val="16"/>
          </w:rPr>
          <w:t>Федеральным закон</w:t>
        </w:r>
      </w:hyperlink>
      <w:r w:rsidRPr="008758FD">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8758FD" w:rsidRPr="008758FD" w:rsidRDefault="008758FD" w:rsidP="000B3592">
      <w:pPr>
        <w:ind w:firstLine="709"/>
        <w:jc w:val="both"/>
        <w:rPr>
          <w:rFonts w:ascii="Arial" w:hAnsi="Arial" w:cs="Arial"/>
          <w:sz w:val="16"/>
          <w:szCs w:val="16"/>
        </w:rPr>
      </w:pPr>
      <w:proofErr w:type="gramStart"/>
      <w:r w:rsidRPr="008758FD">
        <w:rPr>
          <w:rFonts w:ascii="Arial" w:hAnsi="Arial" w:cs="Arial"/>
          <w:sz w:val="16"/>
          <w:szCs w:val="16"/>
        </w:rPr>
        <w:t>Ф</w:t>
      </w:r>
      <w:hyperlink r:id="rId22" w:history="1">
        <w:r w:rsidRPr="008758FD">
          <w:rPr>
            <w:rFonts w:ascii="Arial" w:hAnsi="Arial" w:cs="Arial"/>
            <w:sz w:val="16"/>
            <w:szCs w:val="16"/>
          </w:rPr>
          <w:t>едеральным</w:t>
        </w:r>
        <w:proofErr w:type="gramEnd"/>
        <w:r w:rsidRPr="008758FD">
          <w:rPr>
            <w:rFonts w:ascii="Arial" w:hAnsi="Arial" w:cs="Arial"/>
            <w:sz w:val="16"/>
            <w:szCs w:val="16"/>
          </w:rPr>
          <w:t xml:space="preserve"> закон</w:t>
        </w:r>
      </w:hyperlink>
      <w:r w:rsidRPr="008758FD">
        <w:rPr>
          <w:rFonts w:ascii="Arial" w:hAnsi="Arial" w:cs="Arial"/>
          <w:sz w:val="16"/>
          <w:szCs w:val="16"/>
        </w:rPr>
        <w:t>ом о</w:t>
      </w:r>
      <w:r w:rsidRPr="008758FD">
        <w:rPr>
          <w:rFonts w:ascii="Arial" w:hAnsi="Arial" w:cs="Arial"/>
          <w:bCs/>
          <w:sz w:val="16"/>
          <w:szCs w:val="16"/>
        </w:rPr>
        <w:t>т 24 ноября 1995 года № 181-ФЗ «О социальной защите инвалидов в Российской Федерации»</w:t>
      </w:r>
      <w:r w:rsidRPr="008758FD">
        <w:rPr>
          <w:rFonts w:ascii="Arial" w:hAnsi="Arial" w:cs="Arial"/>
          <w:sz w:val="16"/>
          <w:szCs w:val="16"/>
        </w:rPr>
        <w:t xml:space="preserve"> (текст опубликован в газете «Российская газета 24 ноября 1995 года»;</w:t>
      </w:r>
    </w:p>
    <w:p w:rsidR="008758FD" w:rsidRPr="008758FD" w:rsidRDefault="008758FD" w:rsidP="000B3592">
      <w:pPr>
        <w:pStyle w:val="aff7"/>
        <w:widowControl w:val="0"/>
        <w:ind w:firstLine="737"/>
        <w:jc w:val="both"/>
        <w:rPr>
          <w:rFonts w:ascii="Arial" w:hAnsi="Arial" w:cs="Arial"/>
          <w:sz w:val="16"/>
          <w:szCs w:val="16"/>
        </w:rPr>
      </w:pPr>
      <w:r w:rsidRPr="008758FD">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8758FD" w:rsidRPr="008758FD" w:rsidRDefault="008758FD" w:rsidP="000B3592">
      <w:pPr>
        <w:pStyle w:val="aff7"/>
        <w:widowControl w:val="0"/>
        <w:ind w:firstLine="737"/>
        <w:jc w:val="both"/>
        <w:rPr>
          <w:rFonts w:ascii="Arial" w:hAnsi="Arial" w:cs="Arial"/>
          <w:sz w:val="16"/>
          <w:szCs w:val="16"/>
        </w:rPr>
      </w:pPr>
      <w:r w:rsidRPr="008758FD">
        <w:rPr>
          <w:rFonts w:ascii="Arial" w:hAnsi="Arial" w:cs="Arial"/>
          <w:sz w:val="16"/>
          <w:szCs w:val="16"/>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0B3592" w:rsidRPr="000B3592">
        <w:rPr>
          <w:rFonts w:ascii="Arial" w:hAnsi="Arial" w:cs="Arial"/>
          <w:sz w:val="16"/>
          <w:szCs w:val="16"/>
        </w:rPr>
        <w:t xml:space="preserve">      </w:t>
      </w:r>
      <w:r w:rsidRPr="008758FD">
        <w:rPr>
          <w:rFonts w:ascii="Arial" w:hAnsi="Arial" w:cs="Arial"/>
          <w:sz w:val="16"/>
          <w:szCs w:val="16"/>
        </w:rPr>
        <w:t xml:space="preserve">      № 148, 02 июля 2012, «Собрание законодательства РФ», 02 июля 2012, № 27, ст. 3744);</w:t>
      </w:r>
    </w:p>
    <w:p w:rsidR="008758FD" w:rsidRPr="008758FD" w:rsidRDefault="008758FD" w:rsidP="000B3592">
      <w:pPr>
        <w:ind w:firstLine="709"/>
        <w:jc w:val="both"/>
        <w:rPr>
          <w:rFonts w:ascii="Arial" w:hAnsi="Arial" w:cs="Arial"/>
          <w:sz w:val="16"/>
          <w:szCs w:val="16"/>
        </w:rPr>
      </w:pPr>
      <w:proofErr w:type="gramStart"/>
      <w:r w:rsidRPr="008758FD">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8758FD" w:rsidRPr="008758FD" w:rsidRDefault="008758FD" w:rsidP="000B3592">
      <w:pPr>
        <w:ind w:firstLine="709"/>
        <w:jc w:val="both"/>
        <w:rPr>
          <w:rFonts w:ascii="Arial" w:hAnsi="Arial" w:cs="Arial"/>
          <w:sz w:val="16"/>
          <w:szCs w:val="16"/>
        </w:rPr>
      </w:pPr>
      <w:proofErr w:type="gramStart"/>
      <w:r w:rsidRPr="008758FD">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758FD">
        <w:rPr>
          <w:rFonts w:ascii="Arial" w:hAnsi="Arial" w:cs="Arial"/>
          <w:sz w:val="16"/>
          <w:szCs w:val="16"/>
        </w:rPr>
        <w:t>www.pravo.gov.ru</w:t>
      </w:r>
      <w:proofErr w:type="spellEnd"/>
      <w:r w:rsidRPr="008758FD">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roofErr w:type="gramEnd"/>
    </w:p>
    <w:bookmarkStart w:id="18" w:name="sub_259"/>
    <w:p w:rsidR="008758FD" w:rsidRPr="008758FD" w:rsidRDefault="008758FD" w:rsidP="000B3592">
      <w:pPr>
        <w:ind w:firstLine="709"/>
        <w:jc w:val="both"/>
        <w:rPr>
          <w:rFonts w:ascii="Arial" w:hAnsi="Arial" w:cs="Arial"/>
          <w:sz w:val="16"/>
          <w:szCs w:val="16"/>
        </w:rPr>
      </w:pPr>
      <w:r w:rsidRPr="008758FD">
        <w:rPr>
          <w:rFonts w:ascii="Arial" w:hAnsi="Arial" w:cs="Arial"/>
          <w:sz w:val="16"/>
          <w:szCs w:val="16"/>
        </w:rPr>
        <w:fldChar w:fldCharType="begin"/>
      </w:r>
      <w:r w:rsidRPr="008758FD">
        <w:rPr>
          <w:rFonts w:ascii="Arial" w:hAnsi="Arial" w:cs="Arial"/>
          <w:sz w:val="16"/>
          <w:szCs w:val="16"/>
        </w:rPr>
        <w:instrText xml:space="preserve"> HYPERLINK "garantf1://23840532.0"</w:instrText>
      </w:r>
      <w:r w:rsidRPr="008758FD">
        <w:rPr>
          <w:rFonts w:ascii="Arial" w:hAnsi="Arial" w:cs="Arial"/>
          <w:sz w:val="16"/>
          <w:szCs w:val="16"/>
        </w:rPr>
        <w:fldChar w:fldCharType="separate"/>
      </w:r>
      <w:r w:rsidRPr="008758FD">
        <w:rPr>
          <w:rFonts w:ascii="Arial" w:hAnsi="Arial" w:cs="Arial"/>
          <w:sz w:val="16"/>
          <w:szCs w:val="16"/>
        </w:rPr>
        <w:t>Законом</w:t>
      </w:r>
      <w:r w:rsidRPr="008758FD">
        <w:rPr>
          <w:rFonts w:ascii="Arial" w:hAnsi="Arial" w:cs="Arial"/>
          <w:sz w:val="16"/>
          <w:szCs w:val="16"/>
        </w:rPr>
        <w:fldChar w:fldCharType="end"/>
      </w:r>
      <w:r w:rsidRPr="008758FD">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8"/>
    </w:p>
    <w:p w:rsidR="008758FD" w:rsidRPr="008758FD" w:rsidRDefault="008758FD" w:rsidP="000B3592">
      <w:pPr>
        <w:ind w:firstLine="709"/>
        <w:jc w:val="both"/>
        <w:rPr>
          <w:rFonts w:ascii="Arial" w:hAnsi="Arial" w:cs="Arial"/>
          <w:sz w:val="16"/>
          <w:szCs w:val="16"/>
        </w:rPr>
      </w:pPr>
      <w:r w:rsidRPr="008758FD">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8758FD" w:rsidRPr="008758FD" w:rsidRDefault="008758FD" w:rsidP="000B3592">
      <w:pPr>
        <w:pStyle w:val="aff7"/>
        <w:ind w:firstLine="851"/>
        <w:jc w:val="both"/>
        <w:rPr>
          <w:rFonts w:ascii="Arial" w:hAnsi="Arial" w:cs="Arial"/>
          <w:sz w:val="16"/>
          <w:szCs w:val="16"/>
        </w:rPr>
      </w:pPr>
      <w:r w:rsidRPr="008758FD">
        <w:rPr>
          <w:rStyle w:val="19"/>
          <w:rFonts w:ascii="Arial" w:hAnsi="Arial" w:cs="Arial"/>
          <w:sz w:val="16"/>
          <w:szCs w:val="16"/>
        </w:rPr>
        <w:t xml:space="preserve">Постановлением администрации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городского поселения </w:t>
      </w:r>
      <w:proofErr w:type="spellStart"/>
      <w:r w:rsidRPr="008758FD">
        <w:rPr>
          <w:rStyle w:val="19"/>
          <w:rFonts w:ascii="Arial" w:hAnsi="Arial" w:cs="Arial"/>
          <w:sz w:val="16"/>
          <w:szCs w:val="16"/>
        </w:rPr>
        <w:t>Новокубанского</w:t>
      </w:r>
      <w:proofErr w:type="spellEnd"/>
      <w:r w:rsidRPr="008758FD">
        <w:rPr>
          <w:rStyle w:val="19"/>
          <w:rFonts w:ascii="Arial" w:hAnsi="Arial" w:cs="Arial"/>
          <w:sz w:val="16"/>
          <w:szCs w:val="16"/>
        </w:rPr>
        <w:t xml:space="preserve"> района от 04 марта 2022 года № 211 «</w:t>
      </w:r>
      <w:r w:rsidRPr="008758FD">
        <w:rPr>
          <w:rStyle w:val="FontStyle24"/>
          <w:rFonts w:ascii="Arial" w:eastAsia="DejaVu Sans" w:hAnsi="Arial" w:cs="Arial"/>
          <w:sz w:val="16"/>
          <w:szCs w:val="16"/>
        </w:rPr>
        <w:t>Об утверждении Порядка разработки и утверждения административных регламентов предоставления муниципальных услуг</w:t>
      </w:r>
      <w:r w:rsidRPr="008758FD">
        <w:rPr>
          <w:rStyle w:val="19"/>
          <w:rFonts w:ascii="Arial" w:hAnsi="Arial" w:cs="Arial"/>
          <w:sz w:val="16"/>
          <w:szCs w:val="16"/>
        </w:rPr>
        <w:t>»;</w:t>
      </w:r>
    </w:p>
    <w:p w:rsidR="008758FD" w:rsidRPr="008758FD" w:rsidRDefault="008758FD" w:rsidP="000B3592">
      <w:pPr>
        <w:ind w:firstLine="850"/>
        <w:jc w:val="both"/>
        <w:rPr>
          <w:rFonts w:ascii="Arial" w:hAnsi="Arial" w:cs="Arial"/>
          <w:sz w:val="16"/>
          <w:szCs w:val="16"/>
        </w:rPr>
      </w:pPr>
      <w:r w:rsidRPr="008758FD">
        <w:rPr>
          <w:rFonts w:ascii="Arial" w:hAnsi="Arial" w:cs="Arial"/>
          <w:sz w:val="16"/>
          <w:szCs w:val="16"/>
        </w:rPr>
        <w:t xml:space="preserve">Уставом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городского поселения </w:t>
      </w:r>
      <w:proofErr w:type="spellStart"/>
      <w:r w:rsidRPr="008758FD">
        <w:rPr>
          <w:rFonts w:ascii="Arial" w:hAnsi="Arial" w:cs="Arial"/>
          <w:sz w:val="16"/>
          <w:szCs w:val="16"/>
        </w:rPr>
        <w:t>Новокубанского</w:t>
      </w:r>
      <w:proofErr w:type="spellEnd"/>
      <w:r w:rsidRPr="008758FD">
        <w:rPr>
          <w:rFonts w:ascii="Arial" w:hAnsi="Arial" w:cs="Arial"/>
          <w:sz w:val="16"/>
          <w:szCs w:val="16"/>
        </w:rPr>
        <w:t xml:space="preserve"> района. </w:t>
      </w:r>
    </w:p>
    <w:p w:rsidR="008758FD" w:rsidRPr="008758FD" w:rsidRDefault="008758FD" w:rsidP="000B3592">
      <w:pPr>
        <w:ind w:firstLine="12"/>
        <w:rPr>
          <w:rFonts w:ascii="Arial" w:hAnsi="Arial" w:cs="Arial"/>
          <w:sz w:val="16"/>
          <w:szCs w:val="16"/>
        </w:rPr>
      </w:pPr>
    </w:p>
    <w:p w:rsidR="008758FD" w:rsidRPr="008758FD" w:rsidRDefault="008758FD" w:rsidP="000B3592">
      <w:pPr>
        <w:ind w:firstLine="12"/>
        <w:rPr>
          <w:rFonts w:ascii="Arial" w:hAnsi="Arial" w:cs="Arial"/>
          <w:sz w:val="16"/>
          <w:szCs w:val="16"/>
        </w:rPr>
      </w:pPr>
    </w:p>
    <w:p w:rsidR="008758FD" w:rsidRPr="008758FD" w:rsidRDefault="008758FD" w:rsidP="000B3592">
      <w:pPr>
        <w:rPr>
          <w:rFonts w:ascii="Arial" w:hAnsi="Arial" w:cs="Arial"/>
          <w:sz w:val="16"/>
          <w:szCs w:val="16"/>
        </w:rPr>
      </w:pPr>
    </w:p>
    <w:p w:rsidR="008758FD" w:rsidRPr="008758FD" w:rsidRDefault="008758FD" w:rsidP="008758FD">
      <w:pPr>
        <w:pBdr>
          <w:left w:val="none" w:sz="0" w:space="1" w:color="000000"/>
        </w:pBdr>
        <w:spacing w:line="0" w:lineRule="atLeast"/>
        <w:jc w:val="center"/>
        <w:rPr>
          <w:rFonts w:ascii="Arial" w:hAnsi="Arial" w:cs="Arial"/>
          <w:sz w:val="16"/>
          <w:szCs w:val="16"/>
        </w:rPr>
      </w:pPr>
      <w:r w:rsidRPr="008758FD">
        <w:rPr>
          <w:rFonts w:ascii="Arial" w:hAnsi="Arial" w:cs="Arial"/>
          <w:b/>
          <w:sz w:val="16"/>
          <w:szCs w:val="16"/>
        </w:rPr>
        <w:t>СПРАВОЧНАЯ ИНФОРМАЦИЯ</w:t>
      </w:r>
    </w:p>
    <w:p w:rsidR="008758FD" w:rsidRPr="008758FD" w:rsidRDefault="008758FD" w:rsidP="008758FD">
      <w:pPr>
        <w:jc w:val="center"/>
        <w:rPr>
          <w:rFonts w:ascii="Arial" w:hAnsi="Arial" w:cs="Arial"/>
          <w:sz w:val="16"/>
          <w:szCs w:val="16"/>
        </w:rPr>
      </w:pPr>
      <w:r w:rsidRPr="008758FD">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r w:rsidRPr="008758FD">
        <w:rPr>
          <w:rFonts w:ascii="Arial" w:hAnsi="Arial" w:cs="Arial"/>
          <w:sz w:val="16"/>
          <w:szCs w:val="16"/>
        </w:rPr>
        <w:t xml:space="preserve"> </w:t>
      </w:r>
      <w:r w:rsidRPr="008758FD">
        <w:rPr>
          <w:rFonts w:ascii="Arial" w:eastAsia="Calibri" w:hAnsi="Arial" w:cs="Arial"/>
          <w:b/>
          <w:sz w:val="16"/>
          <w:szCs w:val="16"/>
        </w:rPr>
        <w:t xml:space="preserve">по предоставлению администрацией муниципального образования </w:t>
      </w:r>
      <w:proofErr w:type="spellStart"/>
      <w:r w:rsidRPr="008758FD">
        <w:rPr>
          <w:rFonts w:ascii="Arial" w:eastAsia="Calibri" w:hAnsi="Arial" w:cs="Arial"/>
          <w:b/>
          <w:sz w:val="16"/>
          <w:szCs w:val="16"/>
        </w:rPr>
        <w:t>Новокубанский</w:t>
      </w:r>
      <w:proofErr w:type="spellEnd"/>
      <w:r w:rsidRPr="008758FD">
        <w:rPr>
          <w:rFonts w:ascii="Arial" w:eastAsia="Calibri" w:hAnsi="Arial" w:cs="Arial"/>
          <w:b/>
          <w:sz w:val="16"/>
          <w:szCs w:val="16"/>
        </w:rPr>
        <w:t xml:space="preserve"> район муниципальной услуги </w:t>
      </w:r>
      <w:r w:rsidRPr="008758FD">
        <w:rPr>
          <w:rFonts w:ascii="Arial" w:hAnsi="Arial" w:cs="Arial"/>
          <w:b/>
          <w:bCs/>
          <w:sz w:val="16"/>
          <w:szCs w:val="16"/>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758FD" w:rsidRPr="008758FD" w:rsidRDefault="008758FD" w:rsidP="008758FD">
      <w:pPr>
        <w:jc w:val="center"/>
        <w:rPr>
          <w:rFonts w:ascii="Arial" w:eastAsia="Calibri" w:hAnsi="Arial" w:cs="Arial"/>
          <w:b/>
          <w:bCs/>
          <w:sz w:val="16"/>
          <w:szCs w:val="16"/>
        </w:rPr>
      </w:pPr>
    </w:p>
    <w:p w:rsidR="008758FD" w:rsidRPr="008758FD" w:rsidRDefault="008758FD" w:rsidP="008758FD">
      <w:pPr>
        <w:pBdr>
          <w:left w:val="none" w:sz="0" w:space="1" w:color="000000"/>
        </w:pBdr>
        <w:spacing w:line="0" w:lineRule="atLeast"/>
        <w:ind w:firstLine="708"/>
        <w:jc w:val="center"/>
        <w:rPr>
          <w:rFonts w:ascii="Arial" w:hAnsi="Arial" w:cs="Arial"/>
          <w:sz w:val="16"/>
          <w:szCs w:val="16"/>
        </w:rPr>
      </w:pPr>
      <w:r w:rsidRPr="008758FD">
        <w:rPr>
          <w:rFonts w:ascii="Arial" w:eastAsia="Calibri" w:hAnsi="Arial" w:cs="Arial"/>
          <w:b/>
          <w:sz w:val="16"/>
          <w:szCs w:val="16"/>
        </w:rPr>
        <w:t>Уполномоченный орган</w:t>
      </w:r>
      <w:r w:rsidRPr="008758FD">
        <w:rPr>
          <w:rFonts w:ascii="Arial" w:eastAsia="Calibri" w:hAnsi="Arial" w:cs="Arial"/>
          <w:sz w:val="16"/>
          <w:szCs w:val="16"/>
        </w:rPr>
        <w:t>:</w:t>
      </w:r>
    </w:p>
    <w:p w:rsidR="008758FD" w:rsidRPr="008758FD" w:rsidRDefault="008758FD" w:rsidP="008758FD">
      <w:pPr>
        <w:pBdr>
          <w:left w:val="none" w:sz="0" w:space="1" w:color="000000"/>
        </w:pBdr>
        <w:spacing w:line="0" w:lineRule="atLeast"/>
        <w:ind w:firstLine="907"/>
        <w:rPr>
          <w:rFonts w:ascii="Arial" w:hAnsi="Arial" w:cs="Arial"/>
          <w:sz w:val="16"/>
          <w:szCs w:val="16"/>
        </w:rPr>
      </w:pPr>
      <w:r w:rsidRPr="008758FD">
        <w:rPr>
          <w:rFonts w:ascii="Arial" w:eastAsia="Calibri" w:hAnsi="Arial" w:cs="Arial"/>
          <w:sz w:val="16"/>
          <w:szCs w:val="16"/>
        </w:rPr>
        <w:t xml:space="preserve">Администрация </w:t>
      </w:r>
      <w:proofErr w:type="spellStart"/>
      <w:r w:rsidRPr="008758FD">
        <w:rPr>
          <w:rFonts w:ascii="Arial" w:eastAsia="Calibri" w:hAnsi="Arial" w:cs="Arial"/>
          <w:sz w:val="16"/>
          <w:szCs w:val="16"/>
        </w:rPr>
        <w:t>Новокубанского</w:t>
      </w:r>
      <w:proofErr w:type="spellEnd"/>
      <w:r w:rsidRPr="008758FD">
        <w:rPr>
          <w:rFonts w:ascii="Arial" w:eastAsia="Calibri" w:hAnsi="Arial" w:cs="Arial"/>
          <w:sz w:val="16"/>
          <w:szCs w:val="16"/>
        </w:rPr>
        <w:t xml:space="preserve"> городского поселения </w:t>
      </w:r>
      <w:proofErr w:type="spellStart"/>
      <w:r w:rsidRPr="008758FD">
        <w:rPr>
          <w:rFonts w:ascii="Arial" w:eastAsia="Calibri" w:hAnsi="Arial" w:cs="Arial"/>
          <w:sz w:val="16"/>
          <w:szCs w:val="16"/>
        </w:rPr>
        <w:t>Новокубанского</w:t>
      </w:r>
      <w:proofErr w:type="spellEnd"/>
      <w:r w:rsidRPr="008758FD">
        <w:rPr>
          <w:rFonts w:ascii="Arial" w:eastAsia="Calibri" w:hAnsi="Arial" w:cs="Arial"/>
          <w:sz w:val="16"/>
          <w:szCs w:val="16"/>
        </w:rPr>
        <w:t xml:space="preserve"> района (отдел имущественных и земельных отношений):</w:t>
      </w:r>
    </w:p>
    <w:p w:rsidR="008758FD" w:rsidRPr="008758FD" w:rsidRDefault="008758FD" w:rsidP="008758FD">
      <w:pPr>
        <w:pStyle w:val="15"/>
        <w:pBdr>
          <w:left w:val="none" w:sz="0" w:space="1" w:color="000000"/>
        </w:pBdr>
        <w:spacing w:after="0" w:line="0" w:lineRule="atLeast"/>
        <w:ind w:left="0" w:firstLine="851"/>
        <w:rPr>
          <w:rFonts w:ascii="Arial" w:hAnsi="Arial" w:cs="Arial"/>
          <w:sz w:val="16"/>
          <w:szCs w:val="16"/>
        </w:rPr>
      </w:pPr>
      <w:proofErr w:type="gramStart"/>
      <w:r w:rsidRPr="008758FD">
        <w:rPr>
          <w:rFonts w:ascii="Arial" w:eastAsia="Calibri" w:hAnsi="Arial" w:cs="Arial"/>
          <w:sz w:val="16"/>
          <w:szCs w:val="16"/>
        </w:rPr>
        <w:t>расположен</w:t>
      </w:r>
      <w:proofErr w:type="gramEnd"/>
      <w:r w:rsidRPr="008758FD">
        <w:rPr>
          <w:rFonts w:ascii="Arial" w:eastAsia="Calibri" w:hAnsi="Arial" w:cs="Arial"/>
          <w:sz w:val="16"/>
          <w:szCs w:val="16"/>
        </w:rPr>
        <w:t xml:space="preserve"> по адресу:</w:t>
      </w:r>
      <w:r w:rsidRPr="008758FD">
        <w:rPr>
          <w:rFonts w:ascii="Arial" w:hAnsi="Arial" w:cs="Arial"/>
          <w:sz w:val="16"/>
          <w:szCs w:val="16"/>
        </w:rPr>
        <w:t xml:space="preserve"> Краснодарский край, г. Новокубанск, ул. </w:t>
      </w:r>
      <w:proofErr w:type="gramStart"/>
      <w:r w:rsidRPr="008758FD">
        <w:rPr>
          <w:rFonts w:ascii="Arial" w:hAnsi="Arial" w:cs="Arial"/>
          <w:sz w:val="16"/>
          <w:szCs w:val="16"/>
        </w:rPr>
        <w:t>Первомайская</w:t>
      </w:r>
      <w:proofErr w:type="gramEnd"/>
      <w:r w:rsidRPr="008758FD">
        <w:rPr>
          <w:rFonts w:ascii="Arial" w:hAnsi="Arial" w:cs="Arial"/>
          <w:sz w:val="16"/>
          <w:szCs w:val="16"/>
        </w:rPr>
        <w:t>, 128, кабинет 6;</w:t>
      </w:r>
      <w:r w:rsidRPr="008758FD">
        <w:rPr>
          <w:rFonts w:ascii="Arial" w:eastAsia="Calibri" w:hAnsi="Arial" w:cs="Arial"/>
          <w:sz w:val="16"/>
          <w:szCs w:val="16"/>
        </w:rPr>
        <w:t xml:space="preserve"> </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hAnsi="Arial" w:cs="Arial"/>
          <w:sz w:val="16"/>
          <w:szCs w:val="16"/>
        </w:rPr>
        <w:t>почтовый индекс: 352240;</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 xml:space="preserve">справочные телефоны уполномоченного органа: </w:t>
      </w:r>
      <w:r w:rsidRPr="008758FD">
        <w:rPr>
          <w:rFonts w:ascii="Arial" w:hAnsi="Arial" w:cs="Arial"/>
          <w:sz w:val="16"/>
          <w:szCs w:val="16"/>
        </w:rPr>
        <w:t>8(86195) 3-01-56</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 xml:space="preserve">электронный адрес: </w:t>
      </w:r>
      <w:hyperlink r:id="rId23" w:history="1">
        <w:r w:rsidRPr="008758FD">
          <w:rPr>
            <w:rStyle w:val="aa"/>
            <w:rFonts w:ascii="Arial" w:hAnsi="Arial" w:cs="Arial"/>
            <w:color w:val="auto"/>
            <w:sz w:val="16"/>
            <w:szCs w:val="16"/>
            <w:lang w:val="en-US"/>
          </w:rPr>
          <w:t>admgornovokub</w:t>
        </w:r>
        <w:r w:rsidRPr="008758FD">
          <w:rPr>
            <w:rStyle w:val="aa"/>
            <w:rFonts w:ascii="Arial" w:hAnsi="Arial" w:cs="Arial"/>
            <w:color w:val="auto"/>
            <w:sz w:val="16"/>
            <w:szCs w:val="16"/>
          </w:rPr>
          <w:t>@</w:t>
        </w:r>
        <w:r w:rsidRPr="008758FD">
          <w:rPr>
            <w:rStyle w:val="aa"/>
            <w:rFonts w:ascii="Arial" w:hAnsi="Arial" w:cs="Arial"/>
            <w:color w:val="auto"/>
            <w:sz w:val="16"/>
            <w:szCs w:val="16"/>
            <w:lang w:val="en-US"/>
          </w:rPr>
          <w:t>mail</w:t>
        </w:r>
        <w:r w:rsidRPr="008758FD">
          <w:rPr>
            <w:rStyle w:val="aa"/>
            <w:rFonts w:ascii="Arial" w:hAnsi="Arial" w:cs="Arial"/>
            <w:color w:val="auto"/>
            <w:sz w:val="16"/>
            <w:szCs w:val="16"/>
          </w:rPr>
          <w:t>.</w:t>
        </w:r>
        <w:r w:rsidRPr="008758FD">
          <w:rPr>
            <w:rStyle w:val="aa"/>
            <w:rFonts w:ascii="Arial" w:hAnsi="Arial" w:cs="Arial"/>
            <w:color w:val="auto"/>
            <w:sz w:val="16"/>
            <w:szCs w:val="16"/>
            <w:lang w:val="en-US"/>
          </w:rPr>
          <w:t>ru</w:t>
        </w:r>
      </w:hyperlink>
      <w:r w:rsidRPr="008758FD">
        <w:rPr>
          <w:rFonts w:ascii="Arial" w:hAnsi="Arial" w:cs="Arial"/>
          <w:sz w:val="16"/>
          <w:szCs w:val="16"/>
        </w:rPr>
        <w:t xml:space="preserve"> </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 xml:space="preserve">адрес официального сайта: </w:t>
      </w:r>
      <w:hyperlink r:id="rId24" w:history="1">
        <w:r w:rsidRPr="008758FD">
          <w:rPr>
            <w:rStyle w:val="aa"/>
            <w:rFonts w:ascii="Arial" w:hAnsi="Arial" w:cs="Arial"/>
            <w:color w:val="auto"/>
            <w:spacing w:val="-2"/>
            <w:sz w:val="16"/>
            <w:szCs w:val="16"/>
          </w:rPr>
          <w:t>http://ngpnr.ru</w:t>
        </w:r>
      </w:hyperlink>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 xml:space="preserve">График приема уполномоченного органа: </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вторник с 09.00 до 18.00, перерыв с 13.00 до 14.00;</w:t>
      </w:r>
    </w:p>
    <w:p w:rsidR="008758FD" w:rsidRPr="008758FD" w:rsidRDefault="008758FD" w:rsidP="008758FD">
      <w:pPr>
        <w:pBdr>
          <w:left w:val="none" w:sz="0" w:space="1" w:color="000000"/>
        </w:pBdr>
        <w:spacing w:line="0" w:lineRule="atLeast"/>
        <w:ind w:firstLine="851"/>
        <w:rPr>
          <w:rFonts w:ascii="Arial" w:hAnsi="Arial" w:cs="Arial"/>
          <w:sz w:val="16"/>
          <w:szCs w:val="16"/>
        </w:rPr>
      </w:pPr>
      <w:r w:rsidRPr="008758FD">
        <w:rPr>
          <w:rFonts w:ascii="Arial" w:eastAsia="Calibri" w:hAnsi="Arial" w:cs="Arial"/>
          <w:sz w:val="16"/>
          <w:szCs w:val="16"/>
        </w:rPr>
        <w:t>суббота и воскресенье – выходной.</w:t>
      </w:r>
    </w:p>
    <w:p w:rsidR="008758FD" w:rsidRPr="008758FD" w:rsidRDefault="008758FD" w:rsidP="008758FD">
      <w:pPr>
        <w:spacing w:line="0" w:lineRule="atLeast"/>
        <w:rPr>
          <w:rFonts w:ascii="Arial" w:hAnsi="Arial" w:cs="Arial"/>
          <w:b/>
          <w:sz w:val="16"/>
          <w:szCs w:val="16"/>
        </w:rPr>
      </w:pPr>
    </w:p>
    <w:p w:rsidR="008758FD" w:rsidRPr="008758FD" w:rsidRDefault="008758FD" w:rsidP="008758FD">
      <w:pPr>
        <w:spacing w:line="0" w:lineRule="atLeast"/>
        <w:ind w:firstLine="708"/>
        <w:jc w:val="center"/>
        <w:rPr>
          <w:rFonts w:ascii="Arial" w:hAnsi="Arial" w:cs="Arial"/>
          <w:sz w:val="16"/>
          <w:szCs w:val="16"/>
        </w:rPr>
      </w:pPr>
      <w:r w:rsidRPr="008758FD">
        <w:rPr>
          <w:rFonts w:ascii="Arial" w:hAnsi="Arial" w:cs="Arial"/>
          <w:b/>
          <w:sz w:val="16"/>
          <w:szCs w:val="16"/>
        </w:rPr>
        <w:t>МФЦ:</w:t>
      </w:r>
    </w:p>
    <w:p w:rsidR="008758FD" w:rsidRPr="008758FD" w:rsidRDefault="008758FD" w:rsidP="008758FD">
      <w:pPr>
        <w:spacing w:line="0" w:lineRule="atLeast"/>
        <w:ind w:firstLine="851"/>
        <w:rPr>
          <w:rFonts w:ascii="Arial" w:hAnsi="Arial" w:cs="Arial"/>
          <w:sz w:val="16"/>
          <w:szCs w:val="16"/>
        </w:rPr>
      </w:pPr>
      <w:r w:rsidRPr="008758FD">
        <w:rPr>
          <w:rFonts w:ascii="Arial" w:eastAsia="Calibri"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8758FD">
        <w:rPr>
          <w:rFonts w:ascii="Arial" w:eastAsia="Calibri" w:hAnsi="Arial" w:cs="Arial"/>
          <w:sz w:val="16"/>
          <w:szCs w:val="16"/>
        </w:rPr>
        <w:t>в</w:t>
      </w:r>
      <w:proofErr w:type="gramEnd"/>
      <w:r w:rsidRPr="008758FD">
        <w:rPr>
          <w:rFonts w:ascii="Arial" w:eastAsia="Calibri" w:hAnsi="Arial" w:cs="Arial"/>
          <w:sz w:val="16"/>
          <w:szCs w:val="16"/>
        </w:rPr>
        <w:t xml:space="preserve"> </w:t>
      </w:r>
      <w:proofErr w:type="gramStart"/>
      <w:r w:rsidRPr="008758FD">
        <w:rPr>
          <w:rFonts w:ascii="Arial" w:eastAsia="Calibri" w:hAnsi="Arial" w:cs="Arial"/>
          <w:sz w:val="16"/>
          <w:szCs w:val="16"/>
        </w:rPr>
        <w:t>Новокубанском</w:t>
      </w:r>
      <w:proofErr w:type="gramEnd"/>
      <w:r w:rsidRPr="008758FD">
        <w:rPr>
          <w:rFonts w:ascii="Arial" w:eastAsia="Calibri" w:hAnsi="Arial" w:cs="Arial"/>
          <w:sz w:val="16"/>
          <w:szCs w:val="16"/>
        </w:rPr>
        <w:t xml:space="preserve"> районе:</w:t>
      </w:r>
    </w:p>
    <w:p w:rsidR="008758FD" w:rsidRPr="008758FD" w:rsidRDefault="008758FD" w:rsidP="008758FD">
      <w:pPr>
        <w:spacing w:line="0" w:lineRule="atLeast"/>
        <w:ind w:firstLine="851"/>
        <w:rPr>
          <w:rFonts w:ascii="Arial" w:hAnsi="Arial" w:cs="Arial"/>
          <w:sz w:val="16"/>
          <w:szCs w:val="16"/>
        </w:rPr>
      </w:pPr>
      <w:proofErr w:type="gramStart"/>
      <w:r w:rsidRPr="008758FD">
        <w:rPr>
          <w:rFonts w:ascii="Arial" w:eastAsia="Calibri" w:hAnsi="Arial" w:cs="Arial"/>
          <w:sz w:val="16"/>
          <w:szCs w:val="16"/>
        </w:rPr>
        <w:t>расположен</w:t>
      </w:r>
      <w:proofErr w:type="gramEnd"/>
      <w:r w:rsidRPr="008758FD">
        <w:rPr>
          <w:rFonts w:ascii="Arial" w:eastAsia="Calibri" w:hAnsi="Arial" w:cs="Arial"/>
          <w:sz w:val="16"/>
          <w:szCs w:val="16"/>
        </w:rPr>
        <w:t xml:space="preserve"> по адресу: Краснодарский край, </w:t>
      </w:r>
      <w:proofErr w:type="spellStart"/>
      <w:r w:rsidRPr="008758FD">
        <w:rPr>
          <w:rFonts w:ascii="Arial" w:eastAsia="Calibri" w:hAnsi="Arial" w:cs="Arial"/>
          <w:sz w:val="16"/>
          <w:szCs w:val="16"/>
        </w:rPr>
        <w:t>Новокубанский</w:t>
      </w:r>
      <w:proofErr w:type="spellEnd"/>
      <w:r w:rsidRPr="008758FD">
        <w:rPr>
          <w:rFonts w:ascii="Arial" w:eastAsia="Calibri" w:hAnsi="Arial" w:cs="Arial"/>
          <w:sz w:val="16"/>
          <w:szCs w:val="16"/>
        </w:rPr>
        <w:t xml:space="preserve"> район, г. Новокубанск, ул. </w:t>
      </w:r>
      <w:proofErr w:type="gramStart"/>
      <w:r w:rsidRPr="008758FD">
        <w:rPr>
          <w:rFonts w:ascii="Arial" w:eastAsia="Calibri" w:hAnsi="Arial" w:cs="Arial"/>
          <w:sz w:val="16"/>
          <w:szCs w:val="16"/>
        </w:rPr>
        <w:t>Первомайская</w:t>
      </w:r>
      <w:proofErr w:type="gramEnd"/>
      <w:r w:rsidRPr="008758FD">
        <w:rPr>
          <w:rFonts w:ascii="Arial" w:eastAsia="Calibri" w:hAnsi="Arial" w:cs="Arial"/>
          <w:sz w:val="16"/>
          <w:szCs w:val="16"/>
        </w:rPr>
        <w:t>, 71/1</w:t>
      </w:r>
    </w:p>
    <w:p w:rsidR="008758FD" w:rsidRPr="008758FD" w:rsidRDefault="008758FD" w:rsidP="008758FD">
      <w:pPr>
        <w:spacing w:line="0" w:lineRule="atLeast"/>
        <w:ind w:firstLine="851"/>
        <w:rPr>
          <w:rFonts w:ascii="Arial" w:hAnsi="Arial" w:cs="Arial"/>
          <w:sz w:val="16"/>
          <w:szCs w:val="16"/>
        </w:rPr>
      </w:pPr>
      <w:r w:rsidRPr="008758FD">
        <w:rPr>
          <w:rFonts w:ascii="Arial" w:eastAsia="Calibri" w:hAnsi="Arial" w:cs="Arial"/>
          <w:sz w:val="16"/>
          <w:szCs w:val="16"/>
        </w:rPr>
        <w:lastRenderedPageBreak/>
        <w:t>почтовый индекс: 352240</w:t>
      </w:r>
    </w:p>
    <w:p w:rsidR="008758FD" w:rsidRPr="008758FD" w:rsidRDefault="008758FD" w:rsidP="008758FD">
      <w:pPr>
        <w:spacing w:line="0" w:lineRule="atLeast"/>
        <w:ind w:firstLine="851"/>
        <w:rPr>
          <w:rFonts w:ascii="Arial" w:hAnsi="Arial" w:cs="Arial"/>
          <w:sz w:val="16"/>
          <w:szCs w:val="16"/>
        </w:rPr>
      </w:pPr>
      <w:r w:rsidRPr="008758FD">
        <w:rPr>
          <w:rFonts w:ascii="Arial" w:eastAsia="Calibri" w:hAnsi="Arial" w:cs="Arial"/>
          <w:sz w:val="16"/>
          <w:szCs w:val="16"/>
        </w:rPr>
        <w:t>справочные телефоны: Call-центр (горячая линия): 8(800) 30-23-444</w:t>
      </w:r>
    </w:p>
    <w:p w:rsidR="008758FD" w:rsidRPr="008758FD" w:rsidRDefault="008758FD" w:rsidP="008758FD">
      <w:pPr>
        <w:spacing w:line="0" w:lineRule="atLeast"/>
        <w:ind w:firstLine="851"/>
        <w:rPr>
          <w:rFonts w:ascii="Arial" w:hAnsi="Arial" w:cs="Arial"/>
          <w:sz w:val="16"/>
          <w:szCs w:val="16"/>
        </w:rPr>
      </w:pPr>
      <w:r w:rsidRPr="008758FD">
        <w:rPr>
          <w:rFonts w:ascii="Arial" w:eastAsia="Calibri" w:hAnsi="Arial" w:cs="Arial"/>
          <w:sz w:val="16"/>
          <w:szCs w:val="16"/>
        </w:rPr>
        <w:t>электронный адрес: mfc@mfc.krasnodar.ru</w:t>
      </w:r>
    </w:p>
    <w:p w:rsidR="008758FD" w:rsidRPr="008758FD" w:rsidRDefault="008758FD" w:rsidP="008758FD">
      <w:pPr>
        <w:spacing w:line="0" w:lineRule="atLeast"/>
        <w:ind w:firstLine="851"/>
        <w:rPr>
          <w:rFonts w:ascii="Arial" w:hAnsi="Arial" w:cs="Arial"/>
          <w:sz w:val="16"/>
          <w:szCs w:val="16"/>
        </w:rPr>
      </w:pPr>
      <w:r w:rsidRPr="008758FD">
        <w:rPr>
          <w:rFonts w:ascii="Arial" w:eastAsia="Calibri" w:hAnsi="Arial" w:cs="Arial"/>
          <w:sz w:val="16"/>
          <w:szCs w:val="16"/>
        </w:rPr>
        <w:t>адрес официального сайта: https://e-mfc.ru/</w:t>
      </w:r>
    </w:p>
    <w:p w:rsidR="008758FD" w:rsidRPr="008758FD" w:rsidRDefault="008758FD" w:rsidP="008758FD">
      <w:pPr>
        <w:spacing w:line="0" w:lineRule="atLeast"/>
        <w:ind w:left="850"/>
        <w:rPr>
          <w:rFonts w:ascii="Arial" w:hAnsi="Arial" w:cs="Arial"/>
          <w:sz w:val="16"/>
          <w:szCs w:val="16"/>
        </w:rPr>
      </w:pPr>
      <w:r w:rsidRPr="008758FD">
        <w:rPr>
          <w:rFonts w:ascii="Arial" w:eastAsia="Calibri" w:hAnsi="Arial" w:cs="Arial"/>
          <w:sz w:val="16"/>
          <w:szCs w:val="16"/>
        </w:rPr>
        <w:t xml:space="preserve">График работы МФЦ расположен на </w:t>
      </w:r>
      <w:proofErr w:type="gramStart"/>
      <w:r w:rsidRPr="008758FD">
        <w:rPr>
          <w:rFonts w:ascii="Arial" w:eastAsia="Calibri" w:hAnsi="Arial" w:cs="Arial"/>
          <w:sz w:val="16"/>
          <w:szCs w:val="16"/>
        </w:rPr>
        <w:t>официальным</w:t>
      </w:r>
      <w:proofErr w:type="gramEnd"/>
      <w:r w:rsidRPr="008758FD">
        <w:rPr>
          <w:rFonts w:ascii="Arial" w:eastAsia="Calibri" w:hAnsi="Arial" w:cs="Arial"/>
          <w:sz w:val="16"/>
          <w:szCs w:val="16"/>
        </w:rPr>
        <w:t xml:space="preserve"> сайте. </w:t>
      </w:r>
    </w:p>
    <w:p w:rsidR="008758FD" w:rsidRPr="008758FD" w:rsidRDefault="008758FD" w:rsidP="008758FD">
      <w:pPr>
        <w:jc w:val="both"/>
        <w:rPr>
          <w:rFonts w:ascii="Arial" w:hAnsi="Arial" w:cs="Arial"/>
          <w:sz w:val="16"/>
          <w:szCs w:val="16"/>
        </w:rPr>
      </w:pPr>
    </w:p>
    <w:p w:rsidR="004C56F1" w:rsidRPr="008758FD" w:rsidRDefault="004C56F1" w:rsidP="008758FD">
      <w:pPr>
        <w:jc w:val="both"/>
        <w:rPr>
          <w:rFonts w:ascii="Arial" w:hAnsi="Arial" w:cs="Arial"/>
          <w:sz w:val="16"/>
          <w:szCs w:val="16"/>
        </w:rPr>
      </w:pPr>
    </w:p>
    <w:p w:rsidR="004C56F1" w:rsidRPr="008758FD" w:rsidRDefault="004C56F1" w:rsidP="008758FD">
      <w:pPr>
        <w:jc w:val="both"/>
        <w:rPr>
          <w:rFonts w:ascii="Arial" w:hAnsi="Arial" w:cs="Arial"/>
          <w:sz w:val="16"/>
          <w:szCs w:val="16"/>
        </w:rPr>
      </w:pPr>
    </w:p>
    <w:p w:rsidR="004C56F1" w:rsidRPr="008758FD" w:rsidRDefault="004C56F1" w:rsidP="00D20BDC">
      <w:pPr>
        <w:jc w:val="both"/>
        <w:rPr>
          <w:rFonts w:ascii="Arial" w:hAnsi="Arial" w:cs="Arial"/>
          <w:sz w:val="16"/>
          <w:szCs w:val="16"/>
        </w:rPr>
      </w:pPr>
    </w:p>
    <w:p w:rsidR="00FF0572" w:rsidRPr="008758FD" w:rsidRDefault="00FF0572" w:rsidP="00D20BDC">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8758FD" w:rsidTr="001676AB">
        <w:tc>
          <w:tcPr>
            <w:tcW w:w="3369" w:type="dxa"/>
            <w:tcBorders>
              <w:top w:val="single" w:sz="4" w:space="0" w:color="auto"/>
              <w:left w:val="single" w:sz="4" w:space="0" w:color="FFFFFF"/>
              <w:bottom w:val="single" w:sz="4" w:space="0" w:color="FFFFFF"/>
              <w:right w:val="single" w:sz="4" w:space="0" w:color="FFFFFF"/>
            </w:tcBorders>
          </w:tcPr>
          <w:p w:rsidR="00C954F3" w:rsidRPr="008758FD" w:rsidRDefault="00C954F3" w:rsidP="00D20BDC">
            <w:pPr>
              <w:widowControl w:val="0"/>
              <w:autoSpaceDE w:val="0"/>
              <w:autoSpaceDN w:val="0"/>
              <w:adjustRightInd w:val="0"/>
              <w:jc w:val="both"/>
              <w:rPr>
                <w:rFonts w:ascii="Arial" w:hAnsi="Arial" w:cs="Arial"/>
                <w:sz w:val="16"/>
                <w:szCs w:val="16"/>
              </w:rPr>
            </w:pPr>
          </w:p>
          <w:p w:rsidR="00C954F3" w:rsidRPr="008758FD" w:rsidRDefault="00C954F3" w:rsidP="00D20BDC">
            <w:pPr>
              <w:widowControl w:val="0"/>
              <w:autoSpaceDE w:val="0"/>
              <w:autoSpaceDN w:val="0"/>
              <w:adjustRightInd w:val="0"/>
              <w:jc w:val="both"/>
              <w:rPr>
                <w:rFonts w:ascii="Arial" w:hAnsi="Arial" w:cs="Arial"/>
                <w:sz w:val="16"/>
                <w:szCs w:val="16"/>
              </w:rPr>
            </w:pP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Информационный бюллетень </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8758FD" w:rsidRDefault="00C954F3" w:rsidP="00D20BDC">
            <w:pPr>
              <w:widowControl w:val="0"/>
              <w:autoSpaceDE w:val="0"/>
              <w:autoSpaceDN w:val="0"/>
              <w:adjustRightInd w:val="0"/>
              <w:jc w:val="both"/>
              <w:rPr>
                <w:rFonts w:ascii="Arial" w:hAnsi="Arial" w:cs="Arial"/>
                <w:sz w:val="16"/>
                <w:szCs w:val="16"/>
              </w:rPr>
            </w:pP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Адрес редакции-издателя:</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352235, Краснодарский край, Новокубанский район, г. Новокубанск, ул. </w:t>
            </w:r>
            <w:proofErr w:type="gramStart"/>
            <w:r w:rsidRPr="008758FD">
              <w:rPr>
                <w:rFonts w:ascii="Arial" w:hAnsi="Arial" w:cs="Arial"/>
                <w:sz w:val="16"/>
                <w:szCs w:val="16"/>
              </w:rPr>
              <w:t>Первомайская</w:t>
            </w:r>
            <w:proofErr w:type="gramEnd"/>
            <w:r w:rsidRPr="008758FD">
              <w:rPr>
                <w:rFonts w:ascii="Arial" w:hAnsi="Arial" w:cs="Arial"/>
                <w:sz w:val="16"/>
                <w:szCs w:val="16"/>
              </w:rPr>
              <w:t>, 128.</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Главный редактор</w:t>
            </w:r>
            <w:r w:rsidR="00714661" w:rsidRPr="008758FD">
              <w:rPr>
                <w:rFonts w:ascii="Arial" w:hAnsi="Arial" w:cs="Arial"/>
                <w:sz w:val="16"/>
                <w:szCs w:val="16"/>
              </w:rPr>
              <w:t xml:space="preserve"> </w:t>
            </w:r>
            <w:r w:rsidRPr="008758FD">
              <w:rPr>
                <w:rFonts w:ascii="Arial" w:hAnsi="Arial" w:cs="Arial"/>
                <w:sz w:val="16"/>
                <w:szCs w:val="16"/>
              </w:rPr>
              <w:t xml:space="preserve">А. Е. </w:t>
            </w:r>
            <w:proofErr w:type="spellStart"/>
            <w:r w:rsidRPr="008758FD">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8758FD" w:rsidRDefault="00C954F3" w:rsidP="00D20BDC">
            <w:pPr>
              <w:widowControl w:val="0"/>
              <w:autoSpaceDE w:val="0"/>
              <w:autoSpaceDN w:val="0"/>
              <w:adjustRightInd w:val="0"/>
              <w:jc w:val="both"/>
              <w:rPr>
                <w:rFonts w:ascii="Arial" w:hAnsi="Arial" w:cs="Arial"/>
                <w:sz w:val="16"/>
                <w:szCs w:val="16"/>
              </w:rPr>
            </w:pP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Номер подписан к печати </w:t>
            </w:r>
            <w:r w:rsidR="008758FD" w:rsidRPr="008758FD">
              <w:rPr>
                <w:rFonts w:ascii="Arial" w:hAnsi="Arial" w:cs="Arial"/>
                <w:sz w:val="16"/>
                <w:szCs w:val="16"/>
              </w:rPr>
              <w:t>19</w:t>
            </w:r>
            <w:r w:rsidR="00806B48" w:rsidRPr="008758FD">
              <w:rPr>
                <w:rFonts w:ascii="Arial" w:hAnsi="Arial" w:cs="Arial"/>
                <w:sz w:val="16"/>
                <w:szCs w:val="16"/>
              </w:rPr>
              <w:t>.02</w:t>
            </w:r>
            <w:r w:rsidR="0059798A" w:rsidRPr="008758FD">
              <w:rPr>
                <w:rFonts w:ascii="Arial" w:hAnsi="Arial" w:cs="Arial"/>
                <w:sz w:val="16"/>
                <w:szCs w:val="16"/>
              </w:rPr>
              <w:t>.2024</w:t>
            </w:r>
            <w:r w:rsidRPr="008758FD">
              <w:rPr>
                <w:rFonts w:ascii="Arial" w:hAnsi="Arial" w:cs="Arial"/>
                <w:sz w:val="16"/>
                <w:szCs w:val="16"/>
              </w:rPr>
              <w:t xml:space="preserve"> в 10-00</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Тираж 30 экземпляров</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 xml:space="preserve">Дата выхода бюллетеня </w:t>
            </w:r>
            <w:r w:rsidR="008758FD" w:rsidRPr="008758FD">
              <w:rPr>
                <w:rFonts w:ascii="Arial" w:hAnsi="Arial" w:cs="Arial"/>
                <w:sz w:val="16"/>
                <w:szCs w:val="16"/>
                <w:lang w:val="en-US"/>
              </w:rPr>
              <w:t>1</w:t>
            </w:r>
            <w:r w:rsidR="004A7444" w:rsidRPr="008758FD">
              <w:rPr>
                <w:rFonts w:ascii="Arial" w:hAnsi="Arial" w:cs="Arial"/>
                <w:sz w:val="16"/>
                <w:szCs w:val="16"/>
              </w:rPr>
              <w:t>9</w:t>
            </w:r>
            <w:r w:rsidR="00806B48" w:rsidRPr="008758FD">
              <w:rPr>
                <w:rFonts w:ascii="Arial" w:hAnsi="Arial" w:cs="Arial"/>
                <w:sz w:val="16"/>
                <w:szCs w:val="16"/>
              </w:rPr>
              <w:t>.02</w:t>
            </w:r>
            <w:r w:rsidR="0059798A" w:rsidRPr="008758FD">
              <w:rPr>
                <w:rFonts w:ascii="Arial" w:hAnsi="Arial" w:cs="Arial"/>
                <w:sz w:val="16"/>
                <w:szCs w:val="16"/>
              </w:rPr>
              <w:t>.2024</w:t>
            </w:r>
          </w:p>
          <w:p w:rsidR="00C954F3" w:rsidRPr="008758FD" w:rsidRDefault="00C954F3" w:rsidP="00D20BDC">
            <w:pPr>
              <w:widowControl w:val="0"/>
              <w:autoSpaceDE w:val="0"/>
              <w:autoSpaceDN w:val="0"/>
              <w:adjustRightInd w:val="0"/>
              <w:jc w:val="both"/>
              <w:rPr>
                <w:rFonts w:ascii="Arial" w:hAnsi="Arial" w:cs="Arial"/>
                <w:sz w:val="16"/>
                <w:szCs w:val="16"/>
              </w:rPr>
            </w:pPr>
            <w:r w:rsidRPr="008758FD">
              <w:rPr>
                <w:rFonts w:ascii="Arial" w:hAnsi="Arial" w:cs="Arial"/>
                <w:sz w:val="16"/>
                <w:szCs w:val="16"/>
              </w:rPr>
              <w:t>Распространяется бесплатно</w:t>
            </w:r>
          </w:p>
        </w:tc>
      </w:tr>
    </w:tbl>
    <w:p w:rsidR="004E4460" w:rsidRPr="008758FD" w:rsidRDefault="004E4460" w:rsidP="00D20BDC">
      <w:pPr>
        <w:jc w:val="both"/>
        <w:rPr>
          <w:rFonts w:ascii="Arial" w:hAnsi="Arial" w:cs="Arial"/>
          <w:sz w:val="16"/>
          <w:szCs w:val="16"/>
        </w:rPr>
      </w:pPr>
    </w:p>
    <w:sectPr w:rsidR="004E4460" w:rsidRPr="008758FD"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FBF" w:rsidRDefault="00757FBF" w:rsidP="00556A1C">
      <w:r>
        <w:separator/>
      </w:r>
    </w:p>
  </w:endnote>
  <w:endnote w:type="continuationSeparator" w:id="1">
    <w:p w:rsidR="00757FBF" w:rsidRDefault="00757FBF"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FBF" w:rsidRDefault="00757FBF" w:rsidP="00556A1C">
      <w:r>
        <w:separator/>
      </w:r>
    </w:p>
  </w:footnote>
  <w:footnote w:type="continuationSeparator" w:id="1">
    <w:p w:rsidR="00757FBF" w:rsidRDefault="00757FBF" w:rsidP="00556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6F44FB"/>
    <w:multiLevelType w:val="hybridMultilevel"/>
    <w:tmpl w:val="18EEE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6">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7">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3B78E9"/>
    <w:multiLevelType w:val="hybridMultilevel"/>
    <w:tmpl w:val="840AE552"/>
    <w:lvl w:ilvl="0" w:tplc="E5E2A2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2267D2"/>
    <w:multiLevelType w:val="multilevel"/>
    <w:tmpl w:val="86F4E348"/>
    <w:lvl w:ilvl="0">
      <w:start w:val="3"/>
      <w:numFmt w:val="decimal"/>
      <w:lvlText w:val="4.%1."/>
      <w:lvlJc w:val="left"/>
      <w:pPr>
        <w:ind w:left="-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33D45C0"/>
    <w:multiLevelType w:val="multilevel"/>
    <w:tmpl w:val="2B34AEA2"/>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D414D9D"/>
    <w:multiLevelType w:val="hybridMultilevel"/>
    <w:tmpl w:val="49D25C0E"/>
    <w:lvl w:ilvl="0" w:tplc="05C6C1BE">
      <w:start w:val="1"/>
      <w:numFmt w:val="decimal"/>
      <w:lvlText w:val="%1)"/>
      <w:lvlJc w:val="left"/>
      <w:pPr>
        <w:ind w:left="927" w:hanging="360"/>
      </w:pPr>
      <w:rPr>
        <w:rFonts w:cs="Times New Roman" w:hint="default"/>
        <w:sz w:val="16"/>
        <w:szCs w:val="1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A97056"/>
    <w:multiLevelType w:val="singleLevel"/>
    <w:tmpl w:val="0419000F"/>
    <w:lvl w:ilvl="0">
      <w:start w:val="1"/>
      <w:numFmt w:val="decimal"/>
      <w:lvlText w:val="%1."/>
      <w:lvlJc w:val="left"/>
      <w:pPr>
        <w:tabs>
          <w:tab w:val="num" w:pos="360"/>
        </w:tabs>
        <w:ind w:left="360" w:hanging="360"/>
      </w:pPr>
    </w:lvl>
  </w:abstractNum>
  <w:abstractNum w:abstractNumId="2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0A82C40"/>
    <w:multiLevelType w:val="hybridMultilevel"/>
    <w:tmpl w:val="57FE150E"/>
    <w:lvl w:ilvl="0" w:tplc="0CEACE0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48B05424"/>
    <w:multiLevelType w:val="hybridMultilevel"/>
    <w:tmpl w:val="6F9E9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5">
    <w:nsid w:val="4CEC43FA"/>
    <w:multiLevelType w:val="multilevel"/>
    <w:tmpl w:val="56B48EAA"/>
    <w:lvl w:ilvl="0">
      <w:start w:val="4"/>
      <w:numFmt w:val="decimal"/>
      <w:lvlText w:val="%1."/>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1">
    <w:nsid w:val="5DAC65E5"/>
    <w:multiLevelType w:val="singleLevel"/>
    <w:tmpl w:val="0419000F"/>
    <w:lvl w:ilvl="0">
      <w:start w:val="1"/>
      <w:numFmt w:val="decimal"/>
      <w:lvlText w:val="%1."/>
      <w:lvlJc w:val="left"/>
      <w:pPr>
        <w:tabs>
          <w:tab w:val="num" w:pos="360"/>
        </w:tabs>
        <w:ind w:left="360" w:hanging="360"/>
      </w:pPr>
    </w:lvl>
  </w:abstractNum>
  <w:abstractNum w:abstractNumId="42">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A35380"/>
    <w:multiLevelType w:val="multilevel"/>
    <w:tmpl w:val="2EE0D684"/>
    <w:lvl w:ilvl="0">
      <w:start w:val="2"/>
      <w:numFmt w:val="decimal"/>
      <w:lvlText w:val="%1."/>
      <w:lvlJc w:val="left"/>
      <w:pPr>
        <w:ind w:left="390" w:hanging="390"/>
      </w:pPr>
      <w:rPr>
        <w:color w:val="000000"/>
      </w:rPr>
    </w:lvl>
    <w:lvl w:ilvl="1">
      <w:start w:val="6"/>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45">
    <w:nsid w:val="6E3547BA"/>
    <w:multiLevelType w:val="multilevel"/>
    <w:tmpl w:val="BADAAF06"/>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46A6631"/>
    <w:multiLevelType w:val="hybridMultilevel"/>
    <w:tmpl w:val="76180200"/>
    <w:lvl w:ilvl="0" w:tplc="0AC200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0">
    <w:nsid w:val="7CC736C4"/>
    <w:multiLevelType w:val="hybridMultilevel"/>
    <w:tmpl w:val="27E84A9E"/>
    <w:lvl w:ilvl="0" w:tplc="88162B3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E4A35FF"/>
    <w:multiLevelType w:val="hybridMultilevel"/>
    <w:tmpl w:val="87E87304"/>
    <w:lvl w:ilvl="0" w:tplc="F3386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7"/>
  </w:num>
  <w:num w:numId="3">
    <w:abstractNumId w:val="18"/>
  </w:num>
  <w:num w:numId="4">
    <w:abstractNumId w:val="42"/>
  </w:num>
  <w:num w:numId="5">
    <w:abstractNumId w:val="40"/>
  </w:num>
  <w:num w:numId="6">
    <w:abstractNumId w:val="27"/>
  </w:num>
  <w:num w:numId="7">
    <w:abstractNumId w:val="41"/>
  </w:num>
  <w:num w:numId="8">
    <w:abstractNumId w:val="39"/>
  </w:num>
  <w:num w:numId="9">
    <w:abstractNumId w:val="16"/>
  </w:num>
  <w:num w:numId="10">
    <w:abstractNumId w:val="11"/>
  </w:num>
  <w:num w:numId="11">
    <w:abstractNumId w:val="31"/>
  </w:num>
  <w:num w:numId="12">
    <w:abstractNumId w:val="13"/>
  </w:num>
  <w:num w:numId="13">
    <w:abstractNumId w:val="6"/>
  </w:num>
  <w:num w:numId="14">
    <w:abstractNumId w:val="8"/>
  </w:num>
  <w:num w:numId="15">
    <w:abstractNumId w:val="32"/>
  </w:num>
  <w:num w:numId="16">
    <w:abstractNumId w:val="15"/>
  </w:num>
  <w:num w:numId="17">
    <w:abstractNumId w:val="14"/>
  </w:num>
  <w:num w:numId="18">
    <w:abstractNumId w:val="43"/>
  </w:num>
  <w:num w:numId="19">
    <w:abstractNumId w:val="28"/>
  </w:num>
  <w:num w:numId="20">
    <w:abstractNumId w:val="36"/>
  </w:num>
  <w:num w:numId="21">
    <w:abstractNumId w:val="26"/>
  </w:num>
  <w:num w:numId="22">
    <w:abstractNumId w:val="5"/>
  </w:num>
  <w:num w:numId="23">
    <w:abstractNumId w:val="47"/>
  </w:num>
  <w:num w:numId="24">
    <w:abstractNumId w:val="9"/>
  </w:num>
  <w:num w:numId="25">
    <w:abstractNumId w:val="50"/>
  </w:num>
  <w:num w:numId="26">
    <w:abstractNumId w:val="24"/>
  </w:num>
  <w:num w:numId="27">
    <w:abstractNumId w:val="4"/>
  </w:num>
  <w:num w:numId="28">
    <w:abstractNumId w:val="22"/>
  </w:num>
  <w:num w:numId="29">
    <w:abstractNumId w:val="48"/>
  </w:num>
  <w:num w:numId="30">
    <w:abstractNumId w:val="4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6"/>
  </w:num>
  <w:num w:numId="39">
    <w:abstractNumId w:val="21"/>
  </w:num>
  <w:num w:numId="40">
    <w:abstractNumId w:val="30"/>
  </w:num>
  <w:num w:numId="41">
    <w:abstractNumId w:val="19"/>
  </w:num>
  <w:num w:numId="42">
    <w:abstractNumId w:val="3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2"/>
    <w:lvlOverride w:ilvl="0">
      <w:startOverride w:val="3"/>
    </w:lvlOverride>
    <w:lvlOverride w:ilvl="1"/>
    <w:lvlOverride w:ilvl="2"/>
    <w:lvlOverride w:ilvl="3"/>
    <w:lvlOverride w:ilvl="4"/>
    <w:lvlOverride w:ilvl="5"/>
    <w:lvlOverride w:ilvl="6"/>
    <w:lvlOverride w:ilvl="7"/>
    <w:lvlOverride w:ilvl="8"/>
  </w:num>
  <w:num w:numId="44">
    <w:abstractNumId w:val="4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5"/>
  </w:num>
  <w:num w:numId="47">
    <w:abstractNumId w:val="17"/>
  </w:num>
  <w:num w:numId="48">
    <w:abstractNumId w:val="0"/>
  </w:num>
  <w:num w:numId="49">
    <w:abstractNumId w:val="33"/>
  </w:num>
  <w:num w:numId="5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7380A"/>
    <w:rsid w:val="00081E83"/>
    <w:rsid w:val="00087156"/>
    <w:rsid w:val="00097FE8"/>
    <w:rsid w:val="000A2DD7"/>
    <w:rsid w:val="000A4CAE"/>
    <w:rsid w:val="000B344C"/>
    <w:rsid w:val="000B3592"/>
    <w:rsid w:val="000C0065"/>
    <w:rsid w:val="000C3CAD"/>
    <w:rsid w:val="000E75A3"/>
    <w:rsid w:val="00102430"/>
    <w:rsid w:val="00126883"/>
    <w:rsid w:val="00131136"/>
    <w:rsid w:val="00137C14"/>
    <w:rsid w:val="00145366"/>
    <w:rsid w:val="00156992"/>
    <w:rsid w:val="001676AB"/>
    <w:rsid w:val="0019227D"/>
    <w:rsid w:val="0019243B"/>
    <w:rsid w:val="0019767A"/>
    <w:rsid w:val="001B2924"/>
    <w:rsid w:val="001C0F27"/>
    <w:rsid w:val="001E1E62"/>
    <w:rsid w:val="001E3009"/>
    <w:rsid w:val="001F4132"/>
    <w:rsid w:val="00201186"/>
    <w:rsid w:val="002362C8"/>
    <w:rsid w:val="0027637F"/>
    <w:rsid w:val="00283876"/>
    <w:rsid w:val="002907F2"/>
    <w:rsid w:val="002F0C98"/>
    <w:rsid w:val="00321799"/>
    <w:rsid w:val="00344536"/>
    <w:rsid w:val="00361948"/>
    <w:rsid w:val="00366CD7"/>
    <w:rsid w:val="00387D2C"/>
    <w:rsid w:val="003A6F88"/>
    <w:rsid w:val="00405AAB"/>
    <w:rsid w:val="00440499"/>
    <w:rsid w:val="004674FC"/>
    <w:rsid w:val="00485B37"/>
    <w:rsid w:val="00487D1E"/>
    <w:rsid w:val="004924B8"/>
    <w:rsid w:val="004A7444"/>
    <w:rsid w:val="004B715C"/>
    <w:rsid w:val="004C56F1"/>
    <w:rsid w:val="004D180A"/>
    <w:rsid w:val="004E4460"/>
    <w:rsid w:val="004F31F6"/>
    <w:rsid w:val="00502930"/>
    <w:rsid w:val="0051649A"/>
    <w:rsid w:val="0053788A"/>
    <w:rsid w:val="00556A1C"/>
    <w:rsid w:val="005571ED"/>
    <w:rsid w:val="00576D90"/>
    <w:rsid w:val="0059798A"/>
    <w:rsid w:val="00597CCF"/>
    <w:rsid w:val="005A4A5C"/>
    <w:rsid w:val="005B461E"/>
    <w:rsid w:val="005C7E29"/>
    <w:rsid w:val="0062753F"/>
    <w:rsid w:val="00641029"/>
    <w:rsid w:val="00647C96"/>
    <w:rsid w:val="00674F9C"/>
    <w:rsid w:val="006903A1"/>
    <w:rsid w:val="006A1C28"/>
    <w:rsid w:val="006B12FF"/>
    <w:rsid w:val="006B7EF4"/>
    <w:rsid w:val="006C2780"/>
    <w:rsid w:val="006C5A69"/>
    <w:rsid w:val="006D1E3D"/>
    <w:rsid w:val="006D5B95"/>
    <w:rsid w:val="00714661"/>
    <w:rsid w:val="00717DA3"/>
    <w:rsid w:val="007279AC"/>
    <w:rsid w:val="007367FF"/>
    <w:rsid w:val="00757FBF"/>
    <w:rsid w:val="007834EA"/>
    <w:rsid w:val="007A3F55"/>
    <w:rsid w:val="007B66C7"/>
    <w:rsid w:val="007C19C0"/>
    <w:rsid w:val="007E176F"/>
    <w:rsid w:val="007F4F4F"/>
    <w:rsid w:val="007F50B7"/>
    <w:rsid w:val="00803F1B"/>
    <w:rsid w:val="00806B48"/>
    <w:rsid w:val="00810A4A"/>
    <w:rsid w:val="00823B98"/>
    <w:rsid w:val="008274AD"/>
    <w:rsid w:val="00860EC5"/>
    <w:rsid w:val="0086349D"/>
    <w:rsid w:val="008758FD"/>
    <w:rsid w:val="008A7A5F"/>
    <w:rsid w:val="008B1A0B"/>
    <w:rsid w:val="008D6792"/>
    <w:rsid w:val="008D6E44"/>
    <w:rsid w:val="0094526C"/>
    <w:rsid w:val="00976B12"/>
    <w:rsid w:val="00984523"/>
    <w:rsid w:val="00991BED"/>
    <w:rsid w:val="0099535C"/>
    <w:rsid w:val="009B2E48"/>
    <w:rsid w:val="009B51BD"/>
    <w:rsid w:val="009C05AC"/>
    <w:rsid w:val="009C5323"/>
    <w:rsid w:val="009D007B"/>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5A6D"/>
    <w:rsid w:val="00B77B97"/>
    <w:rsid w:val="00B95FC7"/>
    <w:rsid w:val="00BA4F4F"/>
    <w:rsid w:val="00BA5FB2"/>
    <w:rsid w:val="00BD3C58"/>
    <w:rsid w:val="00BE1E2E"/>
    <w:rsid w:val="00C01968"/>
    <w:rsid w:val="00C056C8"/>
    <w:rsid w:val="00C23F98"/>
    <w:rsid w:val="00C31A31"/>
    <w:rsid w:val="00C342FF"/>
    <w:rsid w:val="00C71F7A"/>
    <w:rsid w:val="00C81222"/>
    <w:rsid w:val="00C86F5E"/>
    <w:rsid w:val="00C954F3"/>
    <w:rsid w:val="00CC2E94"/>
    <w:rsid w:val="00CC6CD3"/>
    <w:rsid w:val="00CD24B0"/>
    <w:rsid w:val="00CD480B"/>
    <w:rsid w:val="00CD4C6A"/>
    <w:rsid w:val="00D20BDC"/>
    <w:rsid w:val="00D24BAF"/>
    <w:rsid w:val="00D6683A"/>
    <w:rsid w:val="00D72000"/>
    <w:rsid w:val="00D95EAE"/>
    <w:rsid w:val="00DA5770"/>
    <w:rsid w:val="00DA7D48"/>
    <w:rsid w:val="00DD469C"/>
    <w:rsid w:val="00DE0820"/>
    <w:rsid w:val="00E00939"/>
    <w:rsid w:val="00E03137"/>
    <w:rsid w:val="00E31527"/>
    <w:rsid w:val="00E46B34"/>
    <w:rsid w:val="00E72B29"/>
    <w:rsid w:val="00E74DEA"/>
    <w:rsid w:val="00E8714E"/>
    <w:rsid w:val="00E91E99"/>
    <w:rsid w:val="00E927D0"/>
    <w:rsid w:val="00EA48CD"/>
    <w:rsid w:val="00EB1784"/>
    <w:rsid w:val="00F122A7"/>
    <w:rsid w:val="00F27A3F"/>
    <w:rsid w:val="00F40973"/>
    <w:rsid w:val="00F522F0"/>
    <w:rsid w:val="00F673B1"/>
    <w:rsid w:val="00F866E1"/>
    <w:rsid w:val="00F9539E"/>
    <w:rsid w:val="00FA34DD"/>
    <w:rsid w:val="00FC2315"/>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uiPriority w:val="99"/>
    <w:rsid w:val="000278F3"/>
    <w:rPr>
      <w:rFonts w:ascii="Courier New" w:hAnsi="Courier New" w:cs="Courier New"/>
    </w:rPr>
  </w:style>
  <w:style w:type="character" w:customStyle="1" w:styleId="ac">
    <w:name w:val="Текст Знак"/>
    <w:basedOn w:val="a0"/>
    <w:link w:val="ab"/>
    <w:uiPriority w:val="99"/>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uiPriority w:val="99"/>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uiPriority w:val="99"/>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customStyle="1" w:styleId="afffffff9">
    <w:name w:val="Тема"/>
    <w:basedOn w:val="a"/>
    <w:rsid w:val="0019243B"/>
    <w:pPr>
      <w:spacing w:before="240" w:after="960"/>
      <w:ind w:left="567" w:right="4253" w:firstLine="567"/>
      <w:jc w:val="both"/>
    </w:pPr>
    <w:rPr>
      <w:i/>
      <w:sz w:val="24"/>
    </w:rPr>
  </w:style>
  <w:style w:type="character" w:customStyle="1" w:styleId="3pt">
    <w:name w:val="Основной текст + Интервал 3 pt"/>
    <w:rsid w:val="00CD480B"/>
    <w:rPr>
      <w:spacing w:val="61"/>
      <w:sz w:val="25"/>
    </w:rPr>
  </w:style>
  <w:style w:type="paragraph" w:customStyle="1" w:styleId="113">
    <w:name w:val="Заголовок №11"/>
    <w:basedOn w:val="a"/>
    <w:uiPriority w:val="99"/>
    <w:rsid w:val="00CD480B"/>
    <w:pPr>
      <w:widowControl w:val="0"/>
      <w:shd w:val="clear" w:color="auto" w:fill="FFFFFF"/>
      <w:spacing w:after="540" w:line="326" w:lineRule="exact"/>
      <w:jc w:val="center"/>
      <w:outlineLvl w:val="0"/>
    </w:pPr>
    <w:rPr>
      <w:rFonts w:ascii="Calibri" w:hAnsi="Calibri" w:cs="Calibri"/>
      <w:b/>
      <w:spacing w:val="1"/>
      <w:sz w:val="25"/>
      <w:shd w:val="clear" w:color="auto" w:fill="FFFFFF"/>
    </w:rPr>
  </w:style>
  <w:style w:type="paragraph" w:styleId="HTML">
    <w:name w:val="HTML Preformatted"/>
    <w:basedOn w:val="a"/>
    <w:link w:val="HTML0"/>
    <w:uiPriority w:val="99"/>
    <w:unhideWhenUsed/>
    <w:rsid w:val="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D480B"/>
    <w:rPr>
      <w:rFonts w:ascii="Courier New" w:eastAsia="Times New Roman" w:hAnsi="Courier New" w:cs="Times New Roman"/>
      <w:sz w:val="20"/>
      <w:szCs w:val="20"/>
      <w:lang w:eastAsia="ru-RU"/>
    </w:rPr>
  </w:style>
  <w:style w:type="paragraph" w:customStyle="1" w:styleId="xl63">
    <w:name w:val="xl63"/>
    <w:basedOn w:val="a"/>
    <w:rsid w:val="00E72B29"/>
    <w:pPr>
      <w:spacing w:before="100" w:beforeAutospacing="1" w:after="100" w:afterAutospacing="1"/>
    </w:pPr>
    <w:rPr>
      <w:sz w:val="24"/>
      <w:szCs w:val="24"/>
    </w:rPr>
  </w:style>
  <w:style w:type="paragraph" w:customStyle="1" w:styleId="xl64">
    <w:name w:val="xl64"/>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a">
    <w:name w:val="Знак"/>
    <w:basedOn w:val="a"/>
    <w:rsid w:val="00714661"/>
    <w:pPr>
      <w:spacing w:before="100" w:beforeAutospacing="1" w:after="100" w:afterAutospacing="1"/>
    </w:pPr>
    <w:rPr>
      <w:rFonts w:ascii="Tahoma" w:hAnsi="Tahoma"/>
      <w:lang w:val="en-US" w:eastAsia="en-US"/>
    </w:rPr>
  </w:style>
  <w:style w:type="paragraph" w:customStyle="1" w:styleId="3f">
    <w:name w:val="Без интервала3"/>
    <w:qFormat/>
    <w:rsid w:val="00714661"/>
    <w:pPr>
      <w:spacing w:after="0" w:line="240" w:lineRule="auto"/>
    </w:pPr>
    <w:rPr>
      <w:rFonts w:ascii="Calibri" w:eastAsia="Times New Roman" w:hAnsi="Calibri" w:cs="Calibri"/>
      <w:lang w:eastAsia="ru-RU"/>
    </w:rPr>
  </w:style>
  <w:style w:type="paragraph" w:customStyle="1" w:styleId="3f0">
    <w:name w:val="Абзац списка3"/>
    <w:basedOn w:val="a"/>
    <w:rsid w:val="00714661"/>
    <w:pPr>
      <w:spacing w:after="200" w:line="276" w:lineRule="auto"/>
      <w:ind w:left="720"/>
    </w:pPr>
    <w:rPr>
      <w:rFonts w:ascii="Calibri" w:hAnsi="Calibri" w:cs="Calibri"/>
      <w:sz w:val="22"/>
      <w:szCs w:val="22"/>
      <w:lang w:eastAsia="en-US"/>
    </w:rPr>
  </w:style>
  <w:style w:type="paragraph" w:customStyle="1" w:styleId="s22">
    <w:name w:val="s_22"/>
    <w:basedOn w:val="a"/>
    <w:rsid w:val="00714661"/>
    <w:pPr>
      <w:spacing w:before="100" w:beforeAutospacing="1" w:after="100" w:afterAutospacing="1"/>
    </w:pPr>
    <w:rPr>
      <w:sz w:val="24"/>
      <w:szCs w:val="24"/>
    </w:rPr>
  </w:style>
  <w:style w:type="paragraph" w:customStyle="1" w:styleId="xl139">
    <w:name w:val="xl139"/>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1">
    <w:name w:val="xl141"/>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2">
    <w:name w:val="xl142"/>
    <w:basedOn w:val="a"/>
    <w:rsid w:val="00717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4">
    <w:name w:val="xl144"/>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17DA3"/>
    <w:pPr>
      <w:spacing w:before="100" w:beforeAutospacing="1" w:after="100" w:afterAutospacing="1"/>
      <w:jc w:val="right"/>
    </w:pPr>
    <w:rPr>
      <w:sz w:val="28"/>
      <w:szCs w:val="28"/>
    </w:rPr>
  </w:style>
  <w:style w:type="paragraph" w:customStyle="1" w:styleId="xl146">
    <w:name w:val="xl146"/>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717DA3"/>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0">
    <w:name w:val="xl150"/>
    <w:basedOn w:val="a"/>
    <w:rsid w:val="00717DA3"/>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3">
    <w:name w:val="xl153"/>
    <w:basedOn w:val="a"/>
    <w:rsid w:val="00717DA3"/>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17DA3"/>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5">
    <w:name w:val="xl155"/>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E0313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E0313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E0313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2">
    <w:name w:val="xl162"/>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character" w:customStyle="1" w:styleId="1f3">
    <w:name w:val="Основной текст1"/>
    <w:basedOn w:val="aff9"/>
    <w:rsid w:val="00126883"/>
    <w:rPr>
      <w:color w:val="000000"/>
      <w:spacing w:val="3"/>
      <w:w w:val="100"/>
      <w:position w:val="0"/>
      <w:sz w:val="24"/>
      <w:szCs w:val="24"/>
      <w:shd w:val="clear" w:color="auto" w:fill="FFFFFF"/>
      <w:lang w:val="ru-RU" w:eastAsia="ru-RU" w:bidi="ru-RU"/>
    </w:rPr>
  </w:style>
  <w:style w:type="paragraph" w:customStyle="1" w:styleId="56">
    <w:name w:val="Основной текст5"/>
    <w:basedOn w:val="a"/>
    <w:rsid w:val="00126883"/>
    <w:pPr>
      <w:widowControl w:val="0"/>
      <w:shd w:val="clear" w:color="auto" w:fill="FFFFFF"/>
      <w:spacing w:before="240" w:after="420" w:line="0" w:lineRule="atLeast"/>
      <w:jc w:val="both"/>
    </w:pPr>
    <w:rPr>
      <w:spacing w:val="3"/>
    </w:rPr>
  </w:style>
  <w:style w:type="character" w:customStyle="1" w:styleId="pt-a0-000002">
    <w:name w:val="pt-a0-000002"/>
    <w:rsid w:val="002F0C98"/>
  </w:style>
  <w:style w:type="paragraph" w:customStyle="1" w:styleId="afffffffb">
    <w:name w:val="Знак"/>
    <w:basedOn w:val="a"/>
    <w:rsid w:val="00806B48"/>
    <w:pPr>
      <w:spacing w:before="100" w:beforeAutospacing="1" w:after="100" w:afterAutospacing="1"/>
    </w:pPr>
    <w:rPr>
      <w:rFonts w:ascii="Tahoma" w:hAnsi="Tahoma"/>
      <w:lang w:val="en-US" w:eastAsia="en-US"/>
    </w:rPr>
  </w:style>
  <w:style w:type="paragraph" w:customStyle="1" w:styleId="49">
    <w:name w:val="Без интервала4"/>
    <w:qFormat/>
    <w:rsid w:val="00806B48"/>
    <w:pPr>
      <w:spacing w:after="0" w:line="240" w:lineRule="auto"/>
    </w:pPr>
    <w:rPr>
      <w:rFonts w:ascii="Calibri" w:eastAsia="Times New Roman" w:hAnsi="Calibri" w:cs="Calibri"/>
      <w:lang w:eastAsia="ru-RU"/>
    </w:rPr>
  </w:style>
  <w:style w:type="paragraph" w:customStyle="1" w:styleId="4a">
    <w:name w:val="Абзац списка4"/>
    <w:basedOn w:val="a"/>
    <w:rsid w:val="00806B48"/>
    <w:pPr>
      <w:spacing w:after="200" w:line="276" w:lineRule="auto"/>
      <w:ind w:left="720"/>
    </w:pPr>
    <w:rPr>
      <w:rFonts w:ascii="Calibri" w:hAnsi="Calibri" w:cs="Calibri"/>
      <w:sz w:val="22"/>
      <w:szCs w:val="22"/>
      <w:lang w:eastAsia="en-US"/>
    </w:rPr>
  </w:style>
  <w:style w:type="paragraph" w:customStyle="1" w:styleId="indent1">
    <w:name w:val="indent_1"/>
    <w:basedOn w:val="a"/>
    <w:rsid w:val="00806B48"/>
    <w:pPr>
      <w:spacing w:before="100" w:beforeAutospacing="1" w:after="100" w:afterAutospacing="1"/>
    </w:pPr>
    <w:rPr>
      <w:sz w:val="24"/>
      <w:szCs w:val="24"/>
    </w:rPr>
  </w:style>
  <w:style w:type="character" w:customStyle="1" w:styleId="WW8Num6z1">
    <w:name w:val="WW8Num6z1"/>
    <w:rsid w:val="008758FD"/>
    <w:rPr>
      <w:rFonts w:ascii="Courier New" w:hAnsi="Courier New" w:cs="Courier New" w:hint="default"/>
    </w:rPr>
  </w:style>
  <w:style w:type="character" w:customStyle="1" w:styleId="WW8Num6z2">
    <w:name w:val="WW8Num6z2"/>
    <w:rsid w:val="008758FD"/>
    <w:rPr>
      <w:rFonts w:ascii="Wingdings" w:hAnsi="Wingdings" w:cs="Wingdings" w:hint="default"/>
    </w:rPr>
  </w:style>
  <w:style w:type="character" w:styleId="afffffffc">
    <w:name w:val="line number"/>
    <w:basedOn w:val="a0"/>
    <w:uiPriority w:val="99"/>
    <w:semiHidden/>
    <w:unhideWhenUsed/>
    <w:rsid w:val="008758FD"/>
  </w:style>
</w:styles>
</file>

<file path=word/webSettings.xml><?xml version="1.0" encoding="utf-8"?>
<w:webSettings xmlns:r="http://schemas.openxmlformats.org/officeDocument/2006/relationships" xmlns:w="http://schemas.openxmlformats.org/wordprocessingml/2006/main">
  <w:divs>
    <w:div w:id="28185912">
      <w:bodyDiv w:val="1"/>
      <w:marLeft w:val="0"/>
      <w:marRight w:val="0"/>
      <w:marTop w:val="0"/>
      <w:marBottom w:val="0"/>
      <w:divBdr>
        <w:top w:val="none" w:sz="0" w:space="0" w:color="auto"/>
        <w:left w:val="none" w:sz="0" w:space="0" w:color="auto"/>
        <w:bottom w:val="none" w:sz="0" w:space="0" w:color="auto"/>
        <w:right w:val="none" w:sz="0" w:space="0" w:color="auto"/>
      </w:divBdr>
    </w:div>
    <w:div w:id="48043953">
      <w:bodyDiv w:val="1"/>
      <w:marLeft w:val="0"/>
      <w:marRight w:val="0"/>
      <w:marTop w:val="0"/>
      <w:marBottom w:val="0"/>
      <w:divBdr>
        <w:top w:val="none" w:sz="0" w:space="0" w:color="auto"/>
        <w:left w:val="none" w:sz="0" w:space="0" w:color="auto"/>
        <w:bottom w:val="none" w:sz="0" w:space="0" w:color="auto"/>
        <w:right w:val="none" w:sz="0" w:space="0" w:color="auto"/>
      </w:divBdr>
    </w:div>
    <w:div w:id="77219825">
      <w:bodyDiv w:val="1"/>
      <w:marLeft w:val="0"/>
      <w:marRight w:val="0"/>
      <w:marTop w:val="0"/>
      <w:marBottom w:val="0"/>
      <w:divBdr>
        <w:top w:val="none" w:sz="0" w:space="0" w:color="auto"/>
        <w:left w:val="none" w:sz="0" w:space="0" w:color="auto"/>
        <w:bottom w:val="none" w:sz="0" w:space="0" w:color="auto"/>
        <w:right w:val="none" w:sz="0" w:space="0" w:color="auto"/>
      </w:divBdr>
    </w:div>
    <w:div w:id="88741239">
      <w:bodyDiv w:val="1"/>
      <w:marLeft w:val="0"/>
      <w:marRight w:val="0"/>
      <w:marTop w:val="0"/>
      <w:marBottom w:val="0"/>
      <w:divBdr>
        <w:top w:val="none" w:sz="0" w:space="0" w:color="auto"/>
        <w:left w:val="none" w:sz="0" w:space="0" w:color="auto"/>
        <w:bottom w:val="none" w:sz="0" w:space="0" w:color="auto"/>
        <w:right w:val="none" w:sz="0" w:space="0" w:color="auto"/>
      </w:divBdr>
    </w:div>
    <w:div w:id="120081365">
      <w:bodyDiv w:val="1"/>
      <w:marLeft w:val="0"/>
      <w:marRight w:val="0"/>
      <w:marTop w:val="0"/>
      <w:marBottom w:val="0"/>
      <w:divBdr>
        <w:top w:val="none" w:sz="0" w:space="0" w:color="auto"/>
        <w:left w:val="none" w:sz="0" w:space="0" w:color="auto"/>
        <w:bottom w:val="none" w:sz="0" w:space="0" w:color="auto"/>
        <w:right w:val="none" w:sz="0" w:space="0" w:color="auto"/>
      </w:divBdr>
    </w:div>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36479697">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07015119">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83820863">
      <w:bodyDiv w:val="1"/>
      <w:marLeft w:val="0"/>
      <w:marRight w:val="0"/>
      <w:marTop w:val="0"/>
      <w:marBottom w:val="0"/>
      <w:divBdr>
        <w:top w:val="none" w:sz="0" w:space="0" w:color="auto"/>
        <w:left w:val="none" w:sz="0" w:space="0" w:color="auto"/>
        <w:bottom w:val="none" w:sz="0" w:space="0" w:color="auto"/>
        <w:right w:val="none" w:sz="0" w:space="0" w:color="auto"/>
      </w:divBdr>
    </w:div>
    <w:div w:id="701587748">
      <w:bodyDiv w:val="1"/>
      <w:marLeft w:val="0"/>
      <w:marRight w:val="0"/>
      <w:marTop w:val="0"/>
      <w:marBottom w:val="0"/>
      <w:divBdr>
        <w:top w:val="none" w:sz="0" w:space="0" w:color="auto"/>
        <w:left w:val="none" w:sz="0" w:space="0" w:color="auto"/>
        <w:bottom w:val="none" w:sz="0" w:space="0" w:color="auto"/>
        <w:right w:val="none" w:sz="0" w:space="0" w:color="auto"/>
      </w:divBdr>
    </w:div>
    <w:div w:id="738795093">
      <w:bodyDiv w:val="1"/>
      <w:marLeft w:val="0"/>
      <w:marRight w:val="0"/>
      <w:marTop w:val="0"/>
      <w:marBottom w:val="0"/>
      <w:divBdr>
        <w:top w:val="none" w:sz="0" w:space="0" w:color="auto"/>
        <w:left w:val="none" w:sz="0" w:space="0" w:color="auto"/>
        <w:bottom w:val="none" w:sz="0" w:space="0" w:color="auto"/>
        <w:right w:val="none" w:sz="0" w:space="0" w:color="auto"/>
      </w:divBdr>
    </w:div>
    <w:div w:id="1092975911">
      <w:bodyDiv w:val="1"/>
      <w:marLeft w:val="0"/>
      <w:marRight w:val="0"/>
      <w:marTop w:val="0"/>
      <w:marBottom w:val="0"/>
      <w:divBdr>
        <w:top w:val="none" w:sz="0" w:space="0" w:color="auto"/>
        <w:left w:val="none" w:sz="0" w:space="0" w:color="auto"/>
        <w:bottom w:val="none" w:sz="0" w:space="0" w:color="auto"/>
        <w:right w:val="none" w:sz="0" w:space="0" w:color="auto"/>
      </w:divBdr>
    </w:div>
    <w:div w:id="1105420990">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755979800">
      <w:bodyDiv w:val="1"/>
      <w:marLeft w:val="0"/>
      <w:marRight w:val="0"/>
      <w:marTop w:val="0"/>
      <w:marBottom w:val="0"/>
      <w:divBdr>
        <w:top w:val="none" w:sz="0" w:space="0" w:color="auto"/>
        <w:left w:val="none" w:sz="0" w:space="0" w:color="auto"/>
        <w:bottom w:val="none" w:sz="0" w:space="0" w:color="auto"/>
        <w:right w:val="none" w:sz="0" w:space="0" w:color="auto"/>
      </w:divBdr>
    </w:div>
    <w:div w:id="20139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gpnr.ru" TargetMode="External"/><Relationship Id="rId18" Type="http://schemas.openxmlformats.org/officeDocument/2006/relationships/hyperlink" Target="garantf1://1202462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garantF1://71725896.0" TargetMode="External"/><Relationship Id="rId17" Type="http://schemas.openxmlformats.org/officeDocument/2006/relationships/hyperlink" Target="https://www.consultant.ru/document/cons_doc_LAW_460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65787/adbc49aaab552c55cb040636a29a905441cbe915/" TargetMode="External"/><Relationship Id="rId20" Type="http://schemas.openxmlformats.org/officeDocument/2006/relationships/hyperlink" Target="garantf1://120246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41832.0" TargetMode="External"/><Relationship Id="rId24" Type="http://schemas.openxmlformats.org/officeDocument/2006/relationships/hyperlink" Target="http://ngpnr.ru" TargetMode="External"/><Relationship Id="rId5" Type="http://schemas.openxmlformats.org/officeDocument/2006/relationships/webSettings" Target="webSettings.xml"/><Relationship Id="rId15" Type="http://schemas.openxmlformats.org/officeDocument/2006/relationships/hyperlink" Target="https://www.consultant.ru/document/cons_doc_LAW_450837/7cb66e0f239f00b0e1d59f167cd46beb2182ece1/" TargetMode="External"/><Relationship Id="rId23" Type="http://schemas.openxmlformats.org/officeDocument/2006/relationships/hyperlink" Target="mailto:admgornovokub@mail.ru" TargetMode="External"/><Relationship Id="rId10" Type="http://schemas.openxmlformats.org/officeDocument/2006/relationships/hyperlink" Target="garantF1://12071992.0"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www.consultant.ru/document/cons_doc_LAW_465787/adbc49aaab552c55cb040636a29a905441cbe915/" TargetMode="External"/><Relationship Id="rId22"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BAF1-0AC5-4C00-BD89-9B573AC9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19687</Words>
  <Characters>112221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2024-02-01T12:49:00Z</cp:lastPrinted>
  <dcterms:created xsi:type="dcterms:W3CDTF">2024-02-27T06:10:00Z</dcterms:created>
  <dcterms:modified xsi:type="dcterms:W3CDTF">2024-02-27T06:10:00Z</dcterms:modified>
</cp:coreProperties>
</file>