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2F0C98" w:rsidTr="00FF0572">
        <w:trPr>
          <w:trHeight w:val="653"/>
        </w:trPr>
        <w:tc>
          <w:tcPr>
            <w:tcW w:w="6096" w:type="dxa"/>
          </w:tcPr>
          <w:p w:rsidR="00FF0572" w:rsidRPr="002F0C98" w:rsidRDefault="004F31F6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2F0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2F0C9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4C56F1" w:rsidRPr="004C56F1">
              <w:rPr>
                <w:rFonts w:ascii="Arial" w:hAnsi="Arial" w:cs="Arial"/>
                <w:sz w:val="16"/>
                <w:szCs w:val="16"/>
              </w:rPr>
              <w:t>9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4C56F1">
              <w:rPr>
                <w:rFonts w:ascii="Arial" w:hAnsi="Arial" w:cs="Arial"/>
                <w:sz w:val="16"/>
                <w:szCs w:val="16"/>
              </w:rPr>
              <w:t>0</w:t>
            </w:r>
            <w:r w:rsidR="004C56F1" w:rsidRPr="004C56F1">
              <w:rPr>
                <w:rFonts w:ascii="Arial" w:hAnsi="Arial" w:cs="Arial"/>
                <w:sz w:val="16"/>
                <w:szCs w:val="16"/>
              </w:rPr>
              <w:t>9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.0</w:t>
            </w:r>
            <w:r w:rsidR="00806B48">
              <w:rPr>
                <w:rFonts w:ascii="Arial" w:hAnsi="Arial" w:cs="Arial"/>
                <w:sz w:val="16"/>
                <w:szCs w:val="16"/>
              </w:rPr>
              <w:t>2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.2024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2F0C98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0278F3" w:rsidRPr="002F0C98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7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АДМИНИСТРАЦИЯ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ПОСТАНОВЛЕНИЕ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59798A" w:rsidRPr="004C56F1" w:rsidRDefault="0059798A" w:rsidP="00D20BDC">
      <w:pPr>
        <w:rPr>
          <w:rFonts w:ascii="Arial" w:hAnsi="Arial" w:cs="Arial"/>
          <w:b/>
          <w:sz w:val="16"/>
          <w:szCs w:val="16"/>
          <w:lang w:val="en-US"/>
        </w:rPr>
      </w:pPr>
      <w:r w:rsidRPr="002F0C98">
        <w:rPr>
          <w:rFonts w:ascii="Arial" w:hAnsi="Arial" w:cs="Arial"/>
          <w:sz w:val="16"/>
          <w:szCs w:val="16"/>
        </w:rPr>
        <w:t xml:space="preserve">От </w:t>
      </w:r>
      <w:r w:rsidR="00806B48" w:rsidRPr="00806B48">
        <w:rPr>
          <w:rFonts w:ascii="Arial" w:hAnsi="Arial" w:cs="Arial"/>
          <w:sz w:val="16"/>
          <w:szCs w:val="16"/>
          <w:u w:val="single"/>
        </w:rPr>
        <w:t>0</w:t>
      </w:r>
      <w:r w:rsidR="004C56F1" w:rsidRPr="004C56F1">
        <w:rPr>
          <w:rFonts w:ascii="Arial" w:hAnsi="Arial" w:cs="Arial"/>
          <w:sz w:val="16"/>
          <w:szCs w:val="16"/>
          <w:u w:val="single"/>
        </w:rPr>
        <w:t>9</w:t>
      </w:r>
      <w:r w:rsidR="00806B48" w:rsidRPr="00806B48">
        <w:rPr>
          <w:rFonts w:ascii="Arial" w:hAnsi="Arial" w:cs="Arial"/>
          <w:sz w:val="16"/>
          <w:szCs w:val="16"/>
          <w:u w:val="single"/>
        </w:rPr>
        <w:t>.02</w:t>
      </w:r>
      <w:r w:rsidRPr="002F0C98">
        <w:rPr>
          <w:rFonts w:ascii="Arial" w:hAnsi="Arial" w:cs="Arial"/>
          <w:sz w:val="16"/>
          <w:szCs w:val="16"/>
          <w:u w:val="single"/>
        </w:rPr>
        <w:t>.2024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  <w:t xml:space="preserve">        № </w:t>
      </w:r>
      <w:r w:rsidR="00806B48">
        <w:rPr>
          <w:rFonts w:ascii="Arial" w:hAnsi="Arial" w:cs="Arial"/>
          <w:sz w:val="16"/>
          <w:szCs w:val="16"/>
          <w:u w:val="single"/>
        </w:rPr>
        <w:t>1</w:t>
      </w:r>
      <w:r w:rsidR="004C56F1">
        <w:rPr>
          <w:rFonts w:ascii="Arial" w:hAnsi="Arial" w:cs="Arial"/>
          <w:sz w:val="16"/>
          <w:szCs w:val="16"/>
          <w:u w:val="single"/>
          <w:lang w:val="en-US"/>
        </w:rPr>
        <w:t>80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Новокубанск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C56F1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4C56F1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4C56F1" w:rsidRPr="004C56F1" w:rsidRDefault="004C56F1" w:rsidP="004C56F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C56F1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4C56F1">
        <w:rPr>
          <w:rStyle w:val="button-search"/>
          <w:rFonts w:ascii="Arial" w:hAnsi="Arial" w:cs="Arial"/>
          <w:b/>
          <w:sz w:val="16"/>
          <w:szCs w:val="16"/>
        </w:rPr>
        <w:t>23:21:0401008:4593</w:t>
      </w:r>
      <w:r w:rsidRPr="004C56F1">
        <w:rPr>
          <w:rFonts w:ascii="Arial" w:hAnsi="Arial" w:cs="Arial"/>
          <w:b/>
          <w:sz w:val="16"/>
          <w:szCs w:val="16"/>
        </w:rPr>
        <w:t xml:space="preserve">, расположенном по адресу: Российская Федерация, Краснодарский край, </w:t>
      </w:r>
      <w:proofErr w:type="spellStart"/>
      <w:r w:rsidRPr="004C56F1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4C56F1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4C56F1">
        <w:rPr>
          <w:rFonts w:ascii="Arial" w:hAnsi="Arial" w:cs="Arial"/>
          <w:b/>
          <w:sz w:val="16"/>
          <w:szCs w:val="16"/>
        </w:rPr>
        <w:t xml:space="preserve"> городское поселение, город Новокубанск,</w:t>
      </w:r>
    </w:p>
    <w:p w:rsidR="004C56F1" w:rsidRPr="004C56F1" w:rsidRDefault="004C56F1" w:rsidP="004C56F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C56F1">
        <w:rPr>
          <w:rFonts w:ascii="Arial" w:hAnsi="Arial" w:cs="Arial"/>
          <w:b/>
          <w:sz w:val="16"/>
          <w:szCs w:val="16"/>
        </w:rPr>
        <w:t xml:space="preserve"> улица Первомайская, 121</w:t>
      </w:r>
    </w:p>
    <w:p w:rsidR="004C56F1" w:rsidRPr="004C56F1" w:rsidRDefault="004C56F1" w:rsidP="004C56F1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4C56F1" w:rsidRPr="004C56F1" w:rsidRDefault="004C56F1" w:rsidP="004C56F1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ab/>
      </w:r>
      <w:proofErr w:type="gramStart"/>
      <w:r w:rsidRPr="004C56F1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от 25 января 2024 года № 74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56F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4C56F1">
        <w:rPr>
          <w:rFonts w:ascii="Arial" w:hAnsi="Arial" w:cs="Arial"/>
          <w:b/>
          <w:sz w:val="16"/>
          <w:szCs w:val="16"/>
        </w:rPr>
        <w:t xml:space="preserve"> </w:t>
      </w:r>
      <w:r w:rsidRPr="004C56F1">
        <w:rPr>
          <w:rFonts w:ascii="Arial" w:hAnsi="Arial" w:cs="Arial"/>
          <w:sz w:val="16"/>
          <w:szCs w:val="16"/>
        </w:rPr>
        <w:t xml:space="preserve">рассмотрев заявления Вишнякова Евгения Николаевича, действующего на основании доверенности № 23АВ3438105 от 30 июня 2023 года в интересах </w:t>
      </w:r>
      <w:proofErr w:type="spellStart"/>
      <w:r w:rsidRPr="004C56F1">
        <w:rPr>
          <w:rFonts w:ascii="Arial" w:hAnsi="Arial" w:cs="Arial"/>
          <w:sz w:val="16"/>
          <w:szCs w:val="16"/>
        </w:rPr>
        <w:t>Снежко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Вадима Юрьевича,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873</w:t>
      </w:r>
      <w:r w:rsidRPr="004C56F1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метра, </w:t>
      </w:r>
      <w:r w:rsidRPr="004C56F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C56F1">
        <w:rPr>
          <w:rStyle w:val="button-search"/>
          <w:rFonts w:ascii="Arial" w:hAnsi="Arial" w:cs="Arial"/>
          <w:sz w:val="16"/>
          <w:szCs w:val="16"/>
        </w:rPr>
        <w:t>23:21:0401008:4593</w:t>
      </w:r>
      <w:r w:rsidRPr="004C56F1">
        <w:rPr>
          <w:rFonts w:ascii="Arial" w:hAnsi="Arial" w:cs="Arial"/>
          <w:sz w:val="16"/>
          <w:szCs w:val="16"/>
        </w:rPr>
        <w:t>, расположенном по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адресу: Российская Федерация, Краснодарский край,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Первомайская, 121, на основании рекомендаций комиссии по землепользованию и застройке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по результатам публичных слушаний (заключение комиссии от 08 февраля 2024 года № 1), руководствуясь Уставом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4C56F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C56F1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4C56F1">
        <w:rPr>
          <w:rFonts w:ascii="Arial" w:hAnsi="Arial" w:cs="Arial"/>
          <w:sz w:val="16"/>
          <w:szCs w:val="16"/>
        </w:rPr>
        <w:t>н</w:t>
      </w:r>
      <w:proofErr w:type="spellEnd"/>
      <w:r w:rsidRPr="004C56F1">
        <w:rPr>
          <w:rFonts w:ascii="Arial" w:hAnsi="Arial" w:cs="Arial"/>
          <w:sz w:val="16"/>
          <w:szCs w:val="16"/>
        </w:rPr>
        <w:t> о в л я ю:</w:t>
      </w:r>
    </w:p>
    <w:p w:rsidR="004C56F1" w:rsidRPr="004C56F1" w:rsidRDefault="004C56F1" w:rsidP="004C56F1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1. </w:t>
      </w:r>
      <w:proofErr w:type="spellStart"/>
      <w:proofErr w:type="gramStart"/>
      <w:r w:rsidRPr="004C56F1">
        <w:rPr>
          <w:rFonts w:ascii="Arial" w:hAnsi="Arial" w:cs="Arial"/>
          <w:sz w:val="16"/>
          <w:szCs w:val="16"/>
        </w:rPr>
        <w:t>Снежко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Вадиму Юрьевичу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873 </w:t>
      </w:r>
      <w:r w:rsidRPr="004C56F1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метра, </w:t>
      </w:r>
      <w:r w:rsidRPr="004C56F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C56F1">
        <w:rPr>
          <w:rStyle w:val="button-search"/>
          <w:rFonts w:ascii="Arial" w:hAnsi="Arial" w:cs="Arial"/>
          <w:sz w:val="16"/>
          <w:szCs w:val="16"/>
        </w:rPr>
        <w:t>23:21:0401008:4593</w:t>
      </w:r>
      <w:r w:rsidRPr="004C56F1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Российская Федерация, Краснодарский край,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Первомайская, 121 с целью строительства магазина на расстоянии</w:t>
      </w:r>
      <w:r w:rsidRPr="004C56F1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менее:</w:t>
      </w:r>
    </w:p>
    <w:p w:rsidR="004C56F1" w:rsidRPr="004C56F1" w:rsidRDefault="004C56F1" w:rsidP="004C56F1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C56F1">
        <w:rPr>
          <w:rStyle w:val="70"/>
          <w:rFonts w:ascii="Arial" w:hAnsi="Arial" w:cs="Arial"/>
          <w:color w:val="auto"/>
          <w:sz w:val="16"/>
          <w:szCs w:val="16"/>
        </w:rPr>
        <w:t xml:space="preserve">1,0 метра от межевой границы с земельным участком по ул. </w:t>
      </w:r>
      <w:proofErr w:type="gramStart"/>
      <w:r w:rsidRPr="004C56F1">
        <w:rPr>
          <w:rStyle w:val="70"/>
          <w:rFonts w:ascii="Arial" w:hAnsi="Arial" w:cs="Arial"/>
          <w:color w:val="auto"/>
          <w:sz w:val="16"/>
          <w:szCs w:val="16"/>
        </w:rPr>
        <w:t>Первомайская</w:t>
      </w:r>
      <w:proofErr w:type="gramEnd"/>
      <w:r w:rsidRPr="004C56F1">
        <w:rPr>
          <w:rStyle w:val="70"/>
          <w:rFonts w:ascii="Arial" w:hAnsi="Arial" w:cs="Arial"/>
          <w:color w:val="auto"/>
          <w:sz w:val="16"/>
          <w:szCs w:val="16"/>
        </w:rPr>
        <w:t>, 117;</w:t>
      </w:r>
    </w:p>
    <w:p w:rsidR="004C56F1" w:rsidRPr="004C56F1" w:rsidRDefault="004C56F1" w:rsidP="004C56F1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C56F1">
        <w:rPr>
          <w:rStyle w:val="70"/>
          <w:rFonts w:ascii="Arial" w:hAnsi="Arial" w:cs="Arial"/>
          <w:color w:val="auto"/>
          <w:sz w:val="16"/>
          <w:szCs w:val="16"/>
        </w:rPr>
        <w:t>1,0 метра от межевой границы с земельным участком по ул. Чернышевского, 58;</w:t>
      </w:r>
    </w:p>
    <w:p w:rsidR="004C56F1" w:rsidRPr="004C56F1" w:rsidRDefault="004C56F1" w:rsidP="004C56F1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C56F1">
        <w:rPr>
          <w:rStyle w:val="70"/>
          <w:rFonts w:ascii="Arial" w:hAnsi="Arial" w:cs="Arial"/>
          <w:color w:val="auto"/>
          <w:sz w:val="16"/>
          <w:szCs w:val="16"/>
        </w:rPr>
        <w:t xml:space="preserve">2,5 метра от фасадной межевой границы по ул. </w:t>
      </w:r>
      <w:proofErr w:type="gramStart"/>
      <w:r w:rsidRPr="004C56F1">
        <w:rPr>
          <w:rStyle w:val="70"/>
          <w:rFonts w:ascii="Arial" w:hAnsi="Arial" w:cs="Arial"/>
          <w:color w:val="auto"/>
          <w:sz w:val="16"/>
          <w:szCs w:val="16"/>
        </w:rPr>
        <w:t>Первомайская</w:t>
      </w:r>
      <w:proofErr w:type="gramEnd"/>
      <w:r w:rsidRPr="004C56F1">
        <w:rPr>
          <w:rStyle w:val="70"/>
          <w:rFonts w:ascii="Arial" w:hAnsi="Arial" w:cs="Arial"/>
          <w:color w:val="auto"/>
          <w:sz w:val="16"/>
          <w:szCs w:val="16"/>
        </w:rPr>
        <w:t>.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4C56F1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района»;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2) разместить: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4C56F1">
        <w:rPr>
          <w:rFonts w:ascii="Arial" w:hAnsi="Arial" w:cs="Arial"/>
          <w:sz w:val="16"/>
          <w:szCs w:val="16"/>
          <w:lang w:val="en-US"/>
        </w:rPr>
        <w:t>www</w:t>
      </w:r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C56F1">
        <w:rPr>
          <w:rFonts w:ascii="Arial" w:hAnsi="Arial" w:cs="Arial"/>
          <w:sz w:val="16"/>
          <w:szCs w:val="16"/>
        </w:rPr>
        <w:t>);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3. </w:t>
      </w:r>
      <w:proofErr w:type="gramStart"/>
      <w:r w:rsidRPr="004C56F1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C56F1">
        <w:rPr>
          <w:rFonts w:ascii="Arial" w:hAnsi="Arial" w:cs="Arial"/>
          <w:sz w:val="16"/>
          <w:szCs w:val="16"/>
        </w:rPr>
        <w:t>Ворожко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4C56F1" w:rsidRPr="004C56F1" w:rsidRDefault="004C56F1" w:rsidP="004C56F1">
      <w:pPr>
        <w:outlineLvl w:val="0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4C56F1" w:rsidRPr="004C56F1" w:rsidRDefault="004C56F1" w:rsidP="004C56F1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</w:t>
      </w:r>
      <w:r w:rsidRPr="004C56F1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4C56F1">
        <w:rPr>
          <w:rFonts w:ascii="Arial" w:hAnsi="Arial" w:cs="Arial"/>
          <w:sz w:val="16"/>
          <w:szCs w:val="16"/>
        </w:rPr>
        <w:tab/>
      </w:r>
      <w:r w:rsidRPr="004C56F1">
        <w:rPr>
          <w:rFonts w:ascii="Arial" w:hAnsi="Arial" w:cs="Arial"/>
          <w:sz w:val="16"/>
          <w:szCs w:val="16"/>
        </w:rPr>
        <w:tab/>
      </w:r>
      <w:r w:rsidRPr="004C56F1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</w:t>
      </w:r>
      <w:r w:rsidRPr="004C56F1">
        <w:rPr>
          <w:rFonts w:ascii="Arial" w:hAnsi="Arial" w:cs="Arial"/>
          <w:sz w:val="16"/>
          <w:szCs w:val="16"/>
        </w:rPr>
        <w:t>П.В. Манаков</w:t>
      </w:r>
    </w:p>
    <w:p w:rsidR="004B715C" w:rsidRDefault="004B715C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806B48" w:rsidRPr="002F0C98" w:rsidRDefault="00806B48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lastRenderedPageBreak/>
        <w:t>АДМИНИСТРАЦИЯ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ПОСТАНОВЛЕНИЕ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4C56F1" w:rsidRDefault="004C56F1" w:rsidP="004C56F1">
      <w:pPr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От </w:t>
      </w:r>
      <w:r w:rsidRPr="00806B48">
        <w:rPr>
          <w:rFonts w:ascii="Arial" w:hAnsi="Arial" w:cs="Arial"/>
          <w:sz w:val="16"/>
          <w:szCs w:val="16"/>
          <w:u w:val="single"/>
        </w:rPr>
        <w:t>0</w:t>
      </w:r>
      <w:r w:rsidRPr="004C56F1">
        <w:rPr>
          <w:rFonts w:ascii="Arial" w:hAnsi="Arial" w:cs="Arial"/>
          <w:sz w:val="16"/>
          <w:szCs w:val="16"/>
          <w:u w:val="single"/>
        </w:rPr>
        <w:t>9</w:t>
      </w:r>
      <w:r w:rsidRPr="00806B48">
        <w:rPr>
          <w:rFonts w:ascii="Arial" w:hAnsi="Arial" w:cs="Arial"/>
          <w:sz w:val="16"/>
          <w:szCs w:val="16"/>
          <w:u w:val="single"/>
        </w:rPr>
        <w:t>.02</w:t>
      </w:r>
      <w:r w:rsidRPr="002F0C98">
        <w:rPr>
          <w:rFonts w:ascii="Arial" w:hAnsi="Arial" w:cs="Arial"/>
          <w:sz w:val="16"/>
          <w:szCs w:val="16"/>
          <w:u w:val="single"/>
        </w:rPr>
        <w:t>.2024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  <w:t xml:space="preserve">        № </w:t>
      </w:r>
      <w:r>
        <w:rPr>
          <w:rFonts w:ascii="Arial" w:hAnsi="Arial" w:cs="Arial"/>
          <w:sz w:val="16"/>
          <w:szCs w:val="16"/>
          <w:u w:val="single"/>
        </w:rPr>
        <w:t>1</w:t>
      </w:r>
      <w:r w:rsidRPr="004C56F1">
        <w:rPr>
          <w:rFonts w:ascii="Arial" w:hAnsi="Arial" w:cs="Arial"/>
          <w:sz w:val="16"/>
          <w:szCs w:val="16"/>
          <w:u w:val="single"/>
        </w:rPr>
        <w:t>81</w:t>
      </w:r>
    </w:p>
    <w:p w:rsidR="004C56F1" w:rsidRPr="004C56F1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Новокубанск</w:t>
      </w:r>
    </w:p>
    <w:p w:rsidR="004C56F1" w:rsidRPr="004C56F1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4C56F1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 с кадастровым номером 23:21:0401010:199, расположенного по адресу: Краснодарский край, район </w:t>
      </w:r>
      <w:proofErr w:type="spellStart"/>
      <w:r w:rsidRPr="004C56F1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b/>
          <w:sz w:val="16"/>
          <w:szCs w:val="16"/>
        </w:rPr>
        <w:t>, город Новокубанск, улица Первомайская, 231</w:t>
      </w:r>
    </w:p>
    <w:p w:rsidR="004C56F1" w:rsidRPr="004C56F1" w:rsidRDefault="004C56F1" w:rsidP="004C56F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4C56F1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от 25 января 2024 года № 74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56F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участка»»,</w:t>
      </w:r>
      <w:r w:rsidRPr="004C56F1">
        <w:rPr>
          <w:rFonts w:ascii="Arial" w:hAnsi="Arial" w:cs="Arial"/>
          <w:b/>
          <w:sz w:val="16"/>
          <w:szCs w:val="16"/>
        </w:rPr>
        <w:t xml:space="preserve"> </w:t>
      </w:r>
      <w:r w:rsidRPr="004C56F1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4C56F1">
        <w:rPr>
          <w:rFonts w:ascii="Arial" w:hAnsi="Arial" w:cs="Arial"/>
          <w:sz w:val="16"/>
          <w:szCs w:val="16"/>
        </w:rPr>
        <w:t>Чикаева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Олега Геннадьевича от 09 января 2024 года № 3, о предоставление разрешения на условно разрешенный вид использования земельного участка с кадастровым номером 23:21:0401010:199, общей площадью 928 квадратных метров, «Магазины» [код 4.4], «Бытовое обслуживание» [код 3.3], «Общественное питание» [код 4.6], расположенного по адресу: край Краснодарский, район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, город Новокубанск, улица Первомайская, 231, относящегося к категории земель «земли населенных пунктов», основной вид разрешенного использования – среднее и высшее профессиональное образование, на основании рекомендаций комиссии по землепользованию и застройке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по результатам публичных слушаний (заключение комиссии от 08 февраля 2024 года № 1), руководствуясь Уставом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4C56F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C56F1">
        <w:rPr>
          <w:rFonts w:ascii="Arial" w:hAnsi="Arial" w:cs="Arial"/>
          <w:sz w:val="16"/>
          <w:szCs w:val="16"/>
        </w:rPr>
        <w:t> о с т а </w:t>
      </w:r>
      <w:proofErr w:type="spellStart"/>
      <w:r w:rsidRPr="004C56F1">
        <w:rPr>
          <w:rFonts w:ascii="Arial" w:hAnsi="Arial" w:cs="Arial"/>
          <w:sz w:val="16"/>
          <w:szCs w:val="16"/>
        </w:rPr>
        <w:t>н</w:t>
      </w:r>
      <w:proofErr w:type="spellEnd"/>
      <w:r w:rsidRPr="004C56F1">
        <w:rPr>
          <w:rFonts w:ascii="Arial" w:hAnsi="Arial" w:cs="Arial"/>
          <w:sz w:val="16"/>
          <w:szCs w:val="16"/>
        </w:rPr>
        <w:t> </w:t>
      </w:r>
      <w:proofErr w:type="gramStart"/>
      <w:r w:rsidRPr="004C56F1">
        <w:rPr>
          <w:rFonts w:ascii="Arial" w:hAnsi="Arial" w:cs="Arial"/>
          <w:sz w:val="16"/>
          <w:szCs w:val="16"/>
        </w:rPr>
        <w:t>о</w:t>
      </w:r>
      <w:proofErr w:type="gramEnd"/>
      <w:r w:rsidRPr="004C56F1">
        <w:rPr>
          <w:rFonts w:ascii="Arial" w:hAnsi="Arial" w:cs="Arial"/>
          <w:sz w:val="16"/>
          <w:szCs w:val="16"/>
        </w:rPr>
        <w:t> в л я ю:</w:t>
      </w:r>
    </w:p>
    <w:p w:rsidR="004C56F1" w:rsidRPr="004C56F1" w:rsidRDefault="004C56F1" w:rsidP="004C56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928 квадратных метров, с кадастровым номером </w:t>
      </w:r>
      <w:r w:rsidRPr="004C56F1">
        <w:rPr>
          <w:rStyle w:val="button-search"/>
          <w:rFonts w:ascii="Arial" w:hAnsi="Arial" w:cs="Arial"/>
          <w:sz w:val="16"/>
          <w:szCs w:val="16"/>
        </w:rPr>
        <w:t>23:21:0401010:199</w:t>
      </w:r>
      <w:r w:rsidRPr="004C56F1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район 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, город Новокубанск, улица Первомайская, 231, в границах территориальной зоны «ОД-2. Зона специализированной общественной застройки (социальных объектов, объектов образования и здравоохранения)», имеющего вид разрешенного использования «среднее и высшее профессиональное образование», на условно разрешенный вид использования «Магазины» [код 4.4], «Бытовое обслуживание» [код 3.3], «Общественное питание» [код 4.6]. </w:t>
      </w:r>
    </w:p>
    <w:p w:rsidR="004C56F1" w:rsidRPr="004C56F1" w:rsidRDefault="004C56F1" w:rsidP="004C56F1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4C56F1">
        <w:rPr>
          <w:rFonts w:ascii="Arial" w:hAnsi="Arial" w:cs="Arial"/>
          <w:sz w:val="16"/>
          <w:szCs w:val="16"/>
        </w:rPr>
        <w:t>Чикаеву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Олегу Геннадьевичу обратиться в </w:t>
      </w:r>
      <w:r w:rsidRPr="004C56F1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4C56F1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4C56F1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4C56F1" w:rsidRPr="004C56F1" w:rsidRDefault="004C56F1" w:rsidP="004C56F1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района»;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2) разместить: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4C56F1">
        <w:rPr>
          <w:rFonts w:ascii="Arial" w:hAnsi="Arial" w:cs="Arial"/>
          <w:sz w:val="16"/>
          <w:szCs w:val="16"/>
          <w:lang w:val="en-US"/>
        </w:rPr>
        <w:t>www</w:t>
      </w:r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C56F1">
        <w:rPr>
          <w:rFonts w:ascii="Arial" w:hAnsi="Arial" w:cs="Arial"/>
          <w:sz w:val="16"/>
          <w:szCs w:val="16"/>
        </w:rPr>
        <w:t>);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4. </w:t>
      </w:r>
      <w:proofErr w:type="gramStart"/>
      <w:r w:rsidRPr="004C56F1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C56F1">
        <w:rPr>
          <w:rFonts w:ascii="Arial" w:hAnsi="Arial" w:cs="Arial"/>
          <w:sz w:val="16"/>
          <w:szCs w:val="16"/>
        </w:rPr>
        <w:t>Ворожко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  <w:lang w:val="en-US"/>
        </w:rPr>
      </w:pPr>
    </w:p>
    <w:p w:rsidR="004C56F1" w:rsidRPr="004C56F1" w:rsidRDefault="004C56F1" w:rsidP="004C56F1">
      <w:pPr>
        <w:outlineLvl w:val="0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C56F1" w:rsidRPr="004C56F1" w:rsidRDefault="004C56F1" w:rsidP="004C56F1">
      <w:pPr>
        <w:rPr>
          <w:rFonts w:ascii="Arial" w:hAnsi="Arial" w:cs="Arial"/>
          <w:sz w:val="16"/>
          <w:szCs w:val="16"/>
        </w:rPr>
      </w:pP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</w:t>
      </w:r>
      <w:r w:rsidRPr="004C56F1">
        <w:rPr>
          <w:rFonts w:ascii="Arial" w:hAnsi="Arial" w:cs="Arial"/>
          <w:sz w:val="16"/>
          <w:szCs w:val="16"/>
        </w:rPr>
        <w:tab/>
        <w:t xml:space="preserve">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</w:t>
      </w:r>
      <w:r w:rsidRPr="004C56F1">
        <w:rPr>
          <w:rFonts w:ascii="Arial" w:hAnsi="Arial" w:cs="Arial"/>
          <w:sz w:val="16"/>
          <w:szCs w:val="16"/>
        </w:rPr>
        <w:t xml:space="preserve">       П.В.Манаков</w:t>
      </w:r>
    </w:p>
    <w:p w:rsidR="004C56F1" w:rsidRDefault="004C56F1" w:rsidP="004C56F1">
      <w:pPr>
        <w:rPr>
          <w:rFonts w:ascii="Arial" w:hAnsi="Arial" w:cs="Arial"/>
          <w:sz w:val="16"/>
          <w:szCs w:val="16"/>
          <w:highlight w:val="yellow"/>
        </w:rPr>
      </w:pPr>
    </w:p>
    <w:p w:rsidR="004C56F1" w:rsidRPr="002F0C98" w:rsidRDefault="004C56F1" w:rsidP="004C56F1">
      <w:pPr>
        <w:rPr>
          <w:rFonts w:ascii="Arial" w:hAnsi="Arial" w:cs="Arial"/>
          <w:sz w:val="16"/>
          <w:szCs w:val="16"/>
          <w:highlight w:val="yellow"/>
        </w:rPr>
      </w:pPr>
    </w:p>
    <w:p w:rsidR="004C56F1" w:rsidRPr="002F0C98" w:rsidRDefault="004C56F1" w:rsidP="004C56F1">
      <w:pPr>
        <w:jc w:val="both"/>
        <w:rPr>
          <w:rFonts w:ascii="Arial" w:hAnsi="Arial" w:cs="Arial"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АДМИНИСТРАЦИЯ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ПОСТАНОВЛЕНИЕ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4C56F1" w:rsidRDefault="004C56F1" w:rsidP="004C56F1">
      <w:pPr>
        <w:rPr>
          <w:rFonts w:ascii="Arial" w:hAnsi="Arial" w:cs="Arial"/>
          <w:b/>
          <w:sz w:val="16"/>
          <w:szCs w:val="16"/>
          <w:lang w:val="en-US"/>
        </w:rPr>
      </w:pPr>
      <w:r w:rsidRPr="002F0C98">
        <w:rPr>
          <w:rFonts w:ascii="Arial" w:hAnsi="Arial" w:cs="Arial"/>
          <w:sz w:val="16"/>
          <w:szCs w:val="16"/>
        </w:rPr>
        <w:t xml:space="preserve">От </w:t>
      </w:r>
      <w:r w:rsidRPr="00806B48">
        <w:rPr>
          <w:rFonts w:ascii="Arial" w:hAnsi="Arial" w:cs="Arial"/>
          <w:sz w:val="16"/>
          <w:szCs w:val="16"/>
          <w:u w:val="single"/>
        </w:rPr>
        <w:t>0</w:t>
      </w:r>
      <w:r w:rsidRPr="004C56F1">
        <w:rPr>
          <w:rFonts w:ascii="Arial" w:hAnsi="Arial" w:cs="Arial"/>
          <w:sz w:val="16"/>
          <w:szCs w:val="16"/>
          <w:u w:val="single"/>
        </w:rPr>
        <w:t>9</w:t>
      </w:r>
      <w:r w:rsidRPr="00806B48">
        <w:rPr>
          <w:rFonts w:ascii="Arial" w:hAnsi="Arial" w:cs="Arial"/>
          <w:sz w:val="16"/>
          <w:szCs w:val="16"/>
          <w:u w:val="single"/>
        </w:rPr>
        <w:t>.02</w:t>
      </w:r>
      <w:r w:rsidRPr="002F0C98">
        <w:rPr>
          <w:rFonts w:ascii="Arial" w:hAnsi="Arial" w:cs="Arial"/>
          <w:sz w:val="16"/>
          <w:szCs w:val="16"/>
          <w:u w:val="single"/>
        </w:rPr>
        <w:t>.2024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  <w:t xml:space="preserve">        № </w:t>
      </w:r>
      <w:r>
        <w:rPr>
          <w:rFonts w:ascii="Arial" w:hAnsi="Arial" w:cs="Arial"/>
          <w:sz w:val="16"/>
          <w:szCs w:val="16"/>
          <w:u w:val="single"/>
        </w:rPr>
        <w:t>1</w:t>
      </w:r>
      <w:r w:rsidRPr="004C56F1">
        <w:rPr>
          <w:rFonts w:ascii="Arial" w:hAnsi="Arial" w:cs="Arial"/>
          <w:sz w:val="16"/>
          <w:szCs w:val="16"/>
          <w:u w:val="single"/>
        </w:rPr>
        <w:t>8</w:t>
      </w:r>
      <w:r>
        <w:rPr>
          <w:rFonts w:ascii="Arial" w:hAnsi="Arial" w:cs="Arial"/>
          <w:sz w:val="16"/>
          <w:szCs w:val="16"/>
          <w:u w:val="single"/>
          <w:lang w:val="en-US"/>
        </w:rPr>
        <w:t>2</w:t>
      </w:r>
    </w:p>
    <w:p w:rsidR="004C56F1" w:rsidRPr="004C56F1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Новокубанск</w:t>
      </w:r>
    </w:p>
    <w:p w:rsidR="004C56F1" w:rsidRPr="004C56F1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C56F1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4C56F1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4C56F1" w:rsidRPr="004C56F1" w:rsidRDefault="004C56F1" w:rsidP="004C56F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C56F1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23:21:0401010:6540, расположенном по адресу: Краснодарский край, район </w:t>
      </w:r>
      <w:proofErr w:type="spellStart"/>
      <w:r w:rsidRPr="004C56F1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b/>
          <w:sz w:val="16"/>
          <w:szCs w:val="16"/>
        </w:rPr>
        <w:t>, город Новокубанск, улица Первомайская, 201</w:t>
      </w:r>
    </w:p>
    <w:p w:rsidR="004C56F1" w:rsidRPr="004C56F1" w:rsidRDefault="004C56F1" w:rsidP="004C56F1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4C56F1" w:rsidRPr="004C56F1" w:rsidRDefault="004C56F1" w:rsidP="004C56F1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ab/>
      </w:r>
      <w:proofErr w:type="gramStart"/>
      <w:r w:rsidRPr="004C56F1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от 25 января 2024 года № 74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56F1">
        <w:rPr>
          <w:rFonts w:ascii="Arial" w:hAnsi="Arial" w:cs="Arial"/>
          <w:sz w:val="16"/>
          <w:szCs w:val="16"/>
        </w:rPr>
        <w:t xml:space="preserve">и </w:t>
      </w:r>
      <w:r w:rsidRPr="004C56F1">
        <w:rPr>
          <w:rFonts w:ascii="Arial" w:hAnsi="Arial" w:cs="Arial"/>
          <w:sz w:val="16"/>
          <w:szCs w:val="16"/>
        </w:rPr>
        <w:lastRenderedPageBreak/>
        <w:t>предоставление разрешения на условно - разрешенный вид использования земельного участка»,</w:t>
      </w:r>
      <w:r w:rsidRPr="004C56F1">
        <w:rPr>
          <w:rFonts w:ascii="Arial" w:hAnsi="Arial" w:cs="Arial"/>
          <w:b/>
          <w:sz w:val="16"/>
          <w:szCs w:val="16"/>
        </w:rPr>
        <w:t xml:space="preserve"> </w:t>
      </w:r>
      <w:r w:rsidRPr="004C56F1">
        <w:rPr>
          <w:rFonts w:ascii="Arial" w:hAnsi="Arial" w:cs="Arial"/>
          <w:sz w:val="16"/>
          <w:szCs w:val="16"/>
        </w:rPr>
        <w:t xml:space="preserve">рассмотрев заявление Вишнякова Евгения Николаевича, действующего на основании доверенности № 50 АБ 8450498 от 05 июля 2023 года в интересах </w:t>
      </w:r>
      <w:proofErr w:type="spellStart"/>
      <w:r w:rsidRPr="004C56F1">
        <w:rPr>
          <w:rFonts w:ascii="Arial" w:hAnsi="Arial" w:cs="Arial"/>
          <w:sz w:val="16"/>
          <w:szCs w:val="16"/>
        </w:rPr>
        <w:t>Шахвердиева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56F1">
        <w:rPr>
          <w:rFonts w:ascii="Arial" w:hAnsi="Arial" w:cs="Arial"/>
          <w:sz w:val="16"/>
          <w:szCs w:val="16"/>
        </w:rPr>
        <w:t>Рамина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56F1">
        <w:rPr>
          <w:rFonts w:ascii="Arial" w:hAnsi="Arial" w:cs="Arial"/>
          <w:sz w:val="16"/>
          <w:szCs w:val="16"/>
        </w:rPr>
        <w:t>Арифа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56F1">
        <w:rPr>
          <w:rFonts w:ascii="Arial" w:hAnsi="Arial" w:cs="Arial"/>
          <w:sz w:val="16"/>
          <w:szCs w:val="16"/>
        </w:rPr>
        <w:t>Оглы</w:t>
      </w:r>
      <w:proofErr w:type="spellEnd"/>
      <w:r w:rsidRPr="004C56F1">
        <w:rPr>
          <w:rFonts w:ascii="Arial" w:hAnsi="Arial" w:cs="Arial"/>
          <w:sz w:val="16"/>
          <w:szCs w:val="16"/>
        </w:rPr>
        <w:t>,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1243</w:t>
      </w:r>
      <w:r w:rsidRPr="004C56F1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метра, </w:t>
      </w:r>
      <w:r w:rsidRPr="004C56F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C56F1">
        <w:rPr>
          <w:rStyle w:val="button-search"/>
          <w:rFonts w:ascii="Arial" w:hAnsi="Arial" w:cs="Arial"/>
          <w:sz w:val="16"/>
          <w:szCs w:val="16"/>
        </w:rPr>
        <w:t>23:21:0401010</w:t>
      </w:r>
      <w:proofErr w:type="gramEnd"/>
      <w:r w:rsidRPr="004C56F1">
        <w:rPr>
          <w:rStyle w:val="button-search"/>
          <w:rFonts w:ascii="Arial" w:hAnsi="Arial" w:cs="Arial"/>
          <w:sz w:val="16"/>
          <w:szCs w:val="16"/>
        </w:rPr>
        <w:t>:6540</w:t>
      </w:r>
      <w:r w:rsidRPr="004C56F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56F1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по адресу: Краснодарский край, район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, город Новокубанск, улица Первомайская, 201, на основании рекомендаций комиссии                                по землепользованию и застройке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по результатам публичных слушаний (заключение комиссии от 08 февраля 2024 года № 1), руководствуясь Уставом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4C56F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C56F1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4C56F1">
        <w:rPr>
          <w:rFonts w:ascii="Arial" w:hAnsi="Arial" w:cs="Arial"/>
          <w:sz w:val="16"/>
          <w:szCs w:val="16"/>
        </w:rPr>
        <w:t>н</w:t>
      </w:r>
      <w:proofErr w:type="spellEnd"/>
      <w:r w:rsidRPr="004C56F1">
        <w:rPr>
          <w:rFonts w:ascii="Arial" w:hAnsi="Arial" w:cs="Arial"/>
          <w:sz w:val="16"/>
          <w:szCs w:val="16"/>
        </w:rPr>
        <w:t> о в л я ю:</w:t>
      </w:r>
    </w:p>
    <w:p w:rsidR="004C56F1" w:rsidRPr="004C56F1" w:rsidRDefault="004C56F1" w:rsidP="004C56F1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1. </w:t>
      </w:r>
      <w:proofErr w:type="spellStart"/>
      <w:proofErr w:type="gramStart"/>
      <w:r w:rsidRPr="004C56F1">
        <w:rPr>
          <w:rFonts w:ascii="Arial" w:hAnsi="Arial" w:cs="Arial"/>
          <w:sz w:val="16"/>
          <w:szCs w:val="16"/>
        </w:rPr>
        <w:t>Шахвердиеву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56F1">
        <w:rPr>
          <w:rFonts w:ascii="Arial" w:hAnsi="Arial" w:cs="Arial"/>
          <w:sz w:val="16"/>
          <w:szCs w:val="16"/>
        </w:rPr>
        <w:t>Рамину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56F1">
        <w:rPr>
          <w:rFonts w:ascii="Arial" w:hAnsi="Arial" w:cs="Arial"/>
          <w:sz w:val="16"/>
          <w:szCs w:val="16"/>
        </w:rPr>
        <w:t>Арифу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56F1">
        <w:rPr>
          <w:rFonts w:ascii="Arial" w:hAnsi="Arial" w:cs="Arial"/>
          <w:sz w:val="16"/>
          <w:szCs w:val="16"/>
        </w:rPr>
        <w:t>Оглы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1243 </w:t>
      </w:r>
      <w:r w:rsidRPr="004C56F1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метра, </w:t>
      </w:r>
      <w:r w:rsidRPr="004C56F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C56F1">
        <w:rPr>
          <w:rStyle w:val="button-search"/>
          <w:rFonts w:ascii="Arial" w:hAnsi="Arial" w:cs="Arial"/>
          <w:sz w:val="16"/>
          <w:szCs w:val="16"/>
        </w:rPr>
        <w:t>23:21:0401010:6540</w:t>
      </w:r>
      <w:r w:rsidRPr="004C56F1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Краснодарский край, район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>, город Новокубанск, улица Первомайская, 201 с целью строительства магазина на расстоянии</w:t>
      </w:r>
      <w:r w:rsidRPr="004C56F1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менее:</w:t>
      </w:r>
    </w:p>
    <w:p w:rsidR="004C56F1" w:rsidRPr="004C56F1" w:rsidRDefault="004C56F1" w:rsidP="004C56F1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C56F1">
        <w:rPr>
          <w:rStyle w:val="70"/>
          <w:rFonts w:ascii="Arial" w:hAnsi="Arial" w:cs="Arial"/>
          <w:color w:val="auto"/>
          <w:sz w:val="16"/>
          <w:szCs w:val="16"/>
        </w:rPr>
        <w:t xml:space="preserve">2,5 метра от межевой границы с земельным участком по ул. </w:t>
      </w:r>
      <w:proofErr w:type="gramStart"/>
      <w:r w:rsidRPr="004C56F1">
        <w:rPr>
          <w:rStyle w:val="70"/>
          <w:rFonts w:ascii="Arial" w:hAnsi="Arial" w:cs="Arial"/>
          <w:color w:val="auto"/>
          <w:sz w:val="16"/>
          <w:szCs w:val="16"/>
        </w:rPr>
        <w:t>Первомайская</w:t>
      </w:r>
      <w:proofErr w:type="gramEnd"/>
      <w:r w:rsidRPr="004C56F1">
        <w:rPr>
          <w:rStyle w:val="70"/>
          <w:rFonts w:ascii="Arial" w:hAnsi="Arial" w:cs="Arial"/>
          <w:color w:val="auto"/>
          <w:sz w:val="16"/>
          <w:szCs w:val="16"/>
        </w:rPr>
        <w:t>, 199;</w:t>
      </w:r>
    </w:p>
    <w:p w:rsidR="004C56F1" w:rsidRPr="004C56F1" w:rsidRDefault="004C56F1" w:rsidP="004C56F1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C56F1">
        <w:rPr>
          <w:rStyle w:val="70"/>
          <w:rFonts w:ascii="Arial" w:hAnsi="Arial" w:cs="Arial"/>
          <w:color w:val="auto"/>
          <w:sz w:val="16"/>
          <w:szCs w:val="16"/>
        </w:rPr>
        <w:t xml:space="preserve">0,55 метров от межевой границы с земельным участком по ул. </w:t>
      </w:r>
      <w:proofErr w:type="gramStart"/>
      <w:r w:rsidRPr="004C56F1">
        <w:rPr>
          <w:rStyle w:val="70"/>
          <w:rFonts w:ascii="Arial" w:hAnsi="Arial" w:cs="Arial"/>
          <w:color w:val="auto"/>
          <w:sz w:val="16"/>
          <w:szCs w:val="16"/>
        </w:rPr>
        <w:t>Первомайская</w:t>
      </w:r>
      <w:proofErr w:type="gramEnd"/>
      <w:r w:rsidRPr="004C56F1">
        <w:rPr>
          <w:rStyle w:val="70"/>
          <w:rFonts w:ascii="Arial" w:hAnsi="Arial" w:cs="Arial"/>
          <w:color w:val="auto"/>
          <w:sz w:val="16"/>
          <w:szCs w:val="16"/>
        </w:rPr>
        <w:t>, 203;</w:t>
      </w:r>
    </w:p>
    <w:p w:rsidR="004C56F1" w:rsidRPr="004C56F1" w:rsidRDefault="004C56F1" w:rsidP="004C56F1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C56F1">
        <w:rPr>
          <w:rStyle w:val="70"/>
          <w:rFonts w:ascii="Arial" w:hAnsi="Arial" w:cs="Arial"/>
          <w:color w:val="auto"/>
          <w:sz w:val="16"/>
          <w:szCs w:val="16"/>
        </w:rPr>
        <w:t xml:space="preserve">3,0 метра от фасадной межевой границы по ул. </w:t>
      </w:r>
      <w:proofErr w:type="gramStart"/>
      <w:r w:rsidRPr="004C56F1">
        <w:rPr>
          <w:rStyle w:val="70"/>
          <w:rFonts w:ascii="Arial" w:hAnsi="Arial" w:cs="Arial"/>
          <w:color w:val="auto"/>
          <w:sz w:val="16"/>
          <w:szCs w:val="16"/>
        </w:rPr>
        <w:t>Первомайская</w:t>
      </w:r>
      <w:proofErr w:type="gramEnd"/>
      <w:r w:rsidRPr="004C56F1">
        <w:rPr>
          <w:rStyle w:val="70"/>
          <w:rFonts w:ascii="Arial" w:hAnsi="Arial" w:cs="Arial"/>
          <w:color w:val="auto"/>
          <w:sz w:val="16"/>
          <w:szCs w:val="16"/>
        </w:rPr>
        <w:t>.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4C56F1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района»;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2) разместить: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4C56F1">
        <w:rPr>
          <w:rFonts w:ascii="Arial" w:hAnsi="Arial" w:cs="Arial"/>
          <w:sz w:val="16"/>
          <w:szCs w:val="16"/>
          <w:lang w:val="en-US"/>
        </w:rPr>
        <w:t>www</w:t>
      </w:r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C56F1">
        <w:rPr>
          <w:rFonts w:ascii="Arial" w:hAnsi="Arial" w:cs="Arial"/>
          <w:sz w:val="16"/>
          <w:szCs w:val="16"/>
        </w:rPr>
        <w:t>);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3. </w:t>
      </w:r>
      <w:proofErr w:type="gramStart"/>
      <w:r w:rsidRPr="004C56F1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C56F1">
        <w:rPr>
          <w:rFonts w:ascii="Arial" w:hAnsi="Arial" w:cs="Arial"/>
          <w:sz w:val="16"/>
          <w:szCs w:val="16"/>
        </w:rPr>
        <w:t>Ворожко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outlineLvl w:val="0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4C56F1" w:rsidRDefault="004C56F1" w:rsidP="004C56F1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</w:t>
      </w:r>
      <w:r w:rsidRPr="004C56F1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4C56F1">
        <w:rPr>
          <w:rFonts w:ascii="Arial" w:hAnsi="Arial" w:cs="Arial"/>
          <w:sz w:val="16"/>
          <w:szCs w:val="16"/>
        </w:rPr>
        <w:tab/>
      </w:r>
      <w:r w:rsidRPr="004C56F1">
        <w:rPr>
          <w:rFonts w:ascii="Arial" w:hAnsi="Arial" w:cs="Arial"/>
          <w:sz w:val="16"/>
          <w:szCs w:val="16"/>
        </w:rPr>
        <w:tab/>
      </w:r>
      <w:r w:rsidRPr="004C56F1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</w:t>
      </w:r>
      <w:r w:rsidRPr="004C56F1">
        <w:rPr>
          <w:rFonts w:ascii="Arial" w:hAnsi="Arial" w:cs="Arial"/>
          <w:sz w:val="16"/>
          <w:szCs w:val="16"/>
        </w:rPr>
        <w:t>П.В. Манаков</w:t>
      </w:r>
    </w:p>
    <w:p w:rsidR="004C56F1" w:rsidRDefault="004C56F1" w:rsidP="004C56F1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C56F1" w:rsidRDefault="004C56F1" w:rsidP="004C56F1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C56F1" w:rsidRPr="004C56F1" w:rsidRDefault="004C56F1" w:rsidP="004C56F1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3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АДМИНИСТРАЦИЯ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ПОСТАНОВЛЕНИЕ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4C56F1" w:rsidRDefault="004C56F1" w:rsidP="004C56F1">
      <w:pPr>
        <w:rPr>
          <w:rFonts w:ascii="Arial" w:hAnsi="Arial" w:cs="Arial"/>
          <w:b/>
          <w:sz w:val="16"/>
          <w:szCs w:val="16"/>
          <w:lang w:val="en-US"/>
        </w:rPr>
      </w:pPr>
      <w:r w:rsidRPr="002F0C98">
        <w:rPr>
          <w:rFonts w:ascii="Arial" w:hAnsi="Arial" w:cs="Arial"/>
          <w:sz w:val="16"/>
          <w:szCs w:val="16"/>
        </w:rPr>
        <w:t xml:space="preserve">От </w:t>
      </w:r>
      <w:r w:rsidRPr="00806B48">
        <w:rPr>
          <w:rFonts w:ascii="Arial" w:hAnsi="Arial" w:cs="Arial"/>
          <w:sz w:val="16"/>
          <w:szCs w:val="16"/>
          <w:u w:val="single"/>
        </w:rPr>
        <w:t>0</w:t>
      </w:r>
      <w:r w:rsidRPr="004C56F1">
        <w:rPr>
          <w:rFonts w:ascii="Arial" w:hAnsi="Arial" w:cs="Arial"/>
          <w:sz w:val="16"/>
          <w:szCs w:val="16"/>
          <w:u w:val="single"/>
        </w:rPr>
        <w:t>9</w:t>
      </w:r>
      <w:r w:rsidRPr="00806B48">
        <w:rPr>
          <w:rFonts w:ascii="Arial" w:hAnsi="Arial" w:cs="Arial"/>
          <w:sz w:val="16"/>
          <w:szCs w:val="16"/>
          <w:u w:val="single"/>
        </w:rPr>
        <w:t>.02</w:t>
      </w:r>
      <w:r w:rsidRPr="002F0C98">
        <w:rPr>
          <w:rFonts w:ascii="Arial" w:hAnsi="Arial" w:cs="Arial"/>
          <w:sz w:val="16"/>
          <w:szCs w:val="16"/>
          <w:u w:val="single"/>
        </w:rPr>
        <w:t>.2024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  <w:t xml:space="preserve">        № </w:t>
      </w:r>
      <w:r>
        <w:rPr>
          <w:rFonts w:ascii="Arial" w:hAnsi="Arial" w:cs="Arial"/>
          <w:sz w:val="16"/>
          <w:szCs w:val="16"/>
          <w:u w:val="single"/>
        </w:rPr>
        <w:t>1</w:t>
      </w:r>
      <w:r w:rsidRPr="004C56F1">
        <w:rPr>
          <w:rFonts w:ascii="Arial" w:hAnsi="Arial" w:cs="Arial"/>
          <w:sz w:val="16"/>
          <w:szCs w:val="16"/>
          <w:u w:val="single"/>
        </w:rPr>
        <w:t>8</w:t>
      </w:r>
      <w:r>
        <w:rPr>
          <w:rFonts w:ascii="Arial" w:hAnsi="Arial" w:cs="Arial"/>
          <w:sz w:val="16"/>
          <w:szCs w:val="16"/>
          <w:u w:val="single"/>
          <w:lang w:val="en-US"/>
        </w:rPr>
        <w:t>3</w:t>
      </w:r>
    </w:p>
    <w:p w:rsidR="004C56F1" w:rsidRPr="004C56F1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Новокубанск</w:t>
      </w:r>
    </w:p>
    <w:p w:rsidR="004C56F1" w:rsidRPr="004C56F1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C56F1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 с кадастровым номером 23:21:0401013:3347, расположенного по адресу: Российская Федерация, Краснодарский край, </w:t>
      </w:r>
      <w:proofErr w:type="spellStart"/>
      <w:r w:rsidRPr="004C56F1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b/>
          <w:sz w:val="16"/>
          <w:szCs w:val="16"/>
        </w:rPr>
        <w:t xml:space="preserve"> район, </w:t>
      </w:r>
      <w:proofErr w:type="spellStart"/>
      <w:r w:rsidRPr="004C56F1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4C56F1">
        <w:rPr>
          <w:rFonts w:ascii="Arial" w:hAnsi="Arial" w:cs="Arial"/>
          <w:b/>
          <w:sz w:val="16"/>
          <w:szCs w:val="16"/>
        </w:rPr>
        <w:t xml:space="preserve"> городское поселение, город Новокубанск, улица Коммунаров, 43</w:t>
      </w:r>
    </w:p>
    <w:p w:rsidR="004C56F1" w:rsidRPr="004C56F1" w:rsidRDefault="004C56F1" w:rsidP="004C56F1">
      <w:pPr>
        <w:ind w:firstLine="680"/>
        <w:jc w:val="center"/>
        <w:rPr>
          <w:rFonts w:ascii="Arial" w:hAnsi="Arial" w:cs="Arial"/>
          <w:b/>
          <w:sz w:val="16"/>
          <w:szCs w:val="16"/>
        </w:rPr>
      </w:pP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C56F1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от 25 января 2024 года № 74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56F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участка»»,</w:t>
      </w:r>
      <w:r w:rsidRPr="004C56F1">
        <w:rPr>
          <w:rFonts w:ascii="Arial" w:hAnsi="Arial" w:cs="Arial"/>
          <w:b/>
          <w:sz w:val="16"/>
          <w:szCs w:val="16"/>
        </w:rPr>
        <w:t xml:space="preserve"> </w:t>
      </w:r>
      <w:r w:rsidRPr="004C56F1">
        <w:rPr>
          <w:rFonts w:ascii="Arial" w:hAnsi="Arial" w:cs="Arial"/>
          <w:sz w:val="16"/>
          <w:szCs w:val="16"/>
        </w:rPr>
        <w:t>рассмотрев заявление Сотниковой Анны Дмитриевны, действующей на основании доверенности № 23АВ3501460 от  26 декабря 2023 года в интересах Поповой Татьяны Анатольевны, о предоставлении разрешения на условно разрешенный вид использования земельного участка, с кадастровым номером 23:21:0401013:3347, общей площадью 528 квадратных метра, «Магазины» [код 4.4],  расположенном по адресу: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C56F1">
        <w:rPr>
          <w:rFonts w:ascii="Arial" w:hAnsi="Arial" w:cs="Arial"/>
          <w:sz w:val="16"/>
          <w:szCs w:val="16"/>
        </w:rPr>
        <w:t xml:space="preserve">Российская Федерация, Краснодарский край,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Коммунаров, 43, относящемся к категории земель «земли населенных пунктов», основной вид разрешенного использования – Для индивидуального жилищного строительства, на основании рекомендаций комиссии по землепользованию и застройке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по результатам публичных слушаний (заключение комиссии от 08 февраля 2024 года № 1), руководствуясь Уставом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proofErr w:type="gramEnd"/>
      <w:r w:rsidRPr="004C56F1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4C56F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C56F1">
        <w:rPr>
          <w:rFonts w:ascii="Arial" w:hAnsi="Arial" w:cs="Arial"/>
          <w:sz w:val="16"/>
          <w:szCs w:val="16"/>
        </w:rPr>
        <w:t> о с т а </w:t>
      </w:r>
      <w:proofErr w:type="spellStart"/>
      <w:r w:rsidRPr="004C56F1">
        <w:rPr>
          <w:rFonts w:ascii="Arial" w:hAnsi="Arial" w:cs="Arial"/>
          <w:sz w:val="16"/>
          <w:szCs w:val="16"/>
        </w:rPr>
        <w:t>н</w:t>
      </w:r>
      <w:proofErr w:type="spellEnd"/>
      <w:r w:rsidRPr="004C56F1">
        <w:rPr>
          <w:rFonts w:ascii="Arial" w:hAnsi="Arial" w:cs="Arial"/>
          <w:sz w:val="16"/>
          <w:szCs w:val="16"/>
        </w:rPr>
        <w:t> о в л я ю:</w:t>
      </w:r>
    </w:p>
    <w:p w:rsidR="004C56F1" w:rsidRPr="004C56F1" w:rsidRDefault="004C56F1" w:rsidP="004C56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528 квадратных метров, с кадастровым номером </w:t>
      </w:r>
      <w:r w:rsidRPr="004C56F1">
        <w:rPr>
          <w:rStyle w:val="button-search"/>
          <w:rFonts w:ascii="Arial" w:hAnsi="Arial" w:cs="Arial"/>
          <w:sz w:val="16"/>
          <w:szCs w:val="16"/>
        </w:rPr>
        <w:t>23:21:0401013:3347</w:t>
      </w:r>
      <w:r w:rsidRPr="004C56F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56F1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район,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Коммунаров, 43,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строительства», на условно разрешенный вид использования «Магазины» [код 4.4]. </w:t>
      </w:r>
    </w:p>
    <w:p w:rsidR="004C56F1" w:rsidRPr="004C56F1" w:rsidRDefault="004C56F1" w:rsidP="004C56F1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2. Поповой Татьяне Анатольевне обратиться в </w:t>
      </w:r>
      <w:r w:rsidRPr="004C56F1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4C56F1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4C56F1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4C56F1" w:rsidRPr="004C56F1" w:rsidRDefault="004C56F1" w:rsidP="004C56F1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lastRenderedPageBreak/>
        <w:t xml:space="preserve">1) опубликовать в информационном бюллетене «Вестник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района»;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2) разместить: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4C56F1">
        <w:rPr>
          <w:rFonts w:ascii="Arial" w:hAnsi="Arial" w:cs="Arial"/>
          <w:sz w:val="16"/>
          <w:szCs w:val="16"/>
          <w:lang w:val="en-US"/>
        </w:rPr>
        <w:t>www</w:t>
      </w:r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C56F1">
        <w:rPr>
          <w:rFonts w:ascii="Arial" w:hAnsi="Arial" w:cs="Arial"/>
          <w:sz w:val="16"/>
          <w:szCs w:val="16"/>
        </w:rPr>
        <w:t>);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4. </w:t>
      </w:r>
      <w:proofErr w:type="gramStart"/>
      <w:r w:rsidRPr="004C56F1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C56F1">
        <w:rPr>
          <w:rFonts w:ascii="Arial" w:hAnsi="Arial" w:cs="Arial"/>
          <w:sz w:val="16"/>
          <w:szCs w:val="16"/>
        </w:rPr>
        <w:t>Ворожко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outlineLvl w:val="0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C56F1" w:rsidRPr="004C56F1" w:rsidRDefault="004C56F1" w:rsidP="004C56F1">
      <w:pPr>
        <w:rPr>
          <w:rFonts w:ascii="Arial" w:hAnsi="Arial" w:cs="Arial"/>
          <w:sz w:val="16"/>
          <w:szCs w:val="16"/>
        </w:rPr>
      </w:pP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</w:t>
      </w:r>
      <w:r w:rsidRPr="004C56F1">
        <w:rPr>
          <w:rFonts w:ascii="Arial" w:hAnsi="Arial" w:cs="Arial"/>
          <w:sz w:val="16"/>
          <w:szCs w:val="16"/>
        </w:rPr>
        <w:tab/>
        <w:t xml:space="preserve">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</w:t>
      </w:r>
      <w:r w:rsidRPr="004C56F1">
        <w:rPr>
          <w:rFonts w:ascii="Arial" w:hAnsi="Arial" w:cs="Arial"/>
          <w:sz w:val="16"/>
          <w:szCs w:val="16"/>
        </w:rPr>
        <w:t xml:space="preserve">              П.В.Манаков</w:t>
      </w:r>
    </w:p>
    <w:p w:rsidR="004C56F1" w:rsidRDefault="004C56F1" w:rsidP="004C56F1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C56F1" w:rsidRDefault="004C56F1" w:rsidP="004C56F1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C56F1" w:rsidRPr="004C56F1" w:rsidRDefault="004C56F1" w:rsidP="004C56F1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4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АДМИНИСТРАЦИЯ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ПОСТАНОВЛЕНИЕ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4C56F1" w:rsidRDefault="004C56F1" w:rsidP="004C56F1">
      <w:pPr>
        <w:rPr>
          <w:rFonts w:ascii="Arial" w:hAnsi="Arial" w:cs="Arial"/>
          <w:b/>
          <w:sz w:val="16"/>
          <w:szCs w:val="16"/>
          <w:lang w:val="en-US"/>
        </w:rPr>
      </w:pPr>
      <w:r w:rsidRPr="002F0C98">
        <w:rPr>
          <w:rFonts w:ascii="Arial" w:hAnsi="Arial" w:cs="Arial"/>
          <w:sz w:val="16"/>
          <w:szCs w:val="16"/>
        </w:rPr>
        <w:t xml:space="preserve">От </w:t>
      </w:r>
      <w:r w:rsidRPr="00806B48">
        <w:rPr>
          <w:rFonts w:ascii="Arial" w:hAnsi="Arial" w:cs="Arial"/>
          <w:sz w:val="16"/>
          <w:szCs w:val="16"/>
          <w:u w:val="single"/>
        </w:rPr>
        <w:t>0</w:t>
      </w:r>
      <w:r w:rsidRPr="004C56F1">
        <w:rPr>
          <w:rFonts w:ascii="Arial" w:hAnsi="Arial" w:cs="Arial"/>
          <w:sz w:val="16"/>
          <w:szCs w:val="16"/>
          <w:u w:val="single"/>
        </w:rPr>
        <w:t>9</w:t>
      </w:r>
      <w:r w:rsidRPr="00806B48">
        <w:rPr>
          <w:rFonts w:ascii="Arial" w:hAnsi="Arial" w:cs="Arial"/>
          <w:sz w:val="16"/>
          <w:szCs w:val="16"/>
          <w:u w:val="single"/>
        </w:rPr>
        <w:t>.02</w:t>
      </w:r>
      <w:r w:rsidRPr="002F0C98">
        <w:rPr>
          <w:rFonts w:ascii="Arial" w:hAnsi="Arial" w:cs="Arial"/>
          <w:sz w:val="16"/>
          <w:szCs w:val="16"/>
          <w:u w:val="single"/>
        </w:rPr>
        <w:t>.2024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  <w:t xml:space="preserve">        № </w:t>
      </w:r>
      <w:r>
        <w:rPr>
          <w:rFonts w:ascii="Arial" w:hAnsi="Arial" w:cs="Arial"/>
          <w:sz w:val="16"/>
          <w:szCs w:val="16"/>
          <w:u w:val="single"/>
        </w:rPr>
        <w:t>1</w:t>
      </w:r>
      <w:r w:rsidRPr="004C56F1">
        <w:rPr>
          <w:rFonts w:ascii="Arial" w:hAnsi="Arial" w:cs="Arial"/>
          <w:sz w:val="16"/>
          <w:szCs w:val="16"/>
          <w:u w:val="single"/>
        </w:rPr>
        <w:t>8</w:t>
      </w:r>
      <w:r>
        <w:rPr>
          <w:rFonts w:ascii="Arial" w:hAnsi="Arial" w:cs="Arial"/>
          <w:sz w:val="16"/>
          <w:szCs w:val="16"/>
          <w:u w:val="single"/>
          <w:lang w:val="en-US"/>
        </w:rPr>
        <w:t>4</w:t>
      </w:r>
    </w:p>
    <w:p w:rsidR="004C56F1" w:rsidRPr="004C56F1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Новокубанск</w:t>
      </w:r>
    </w:p>
    <w:p w:rsidR="004C56F1" w:rsidRPr="004C56F1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C56F1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4C56F1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4C56F1" w:rsidRPr="004C56F1" w:rsidRDefault="004C56F1" w:rsidP="004C56F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C56F1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23:21:0401002:1775, расположенном по адресу: Российская Федерация, Краснодарский край, муниципальный район </w:t>
      </w:r>
      <w:proofErr w:type="spellStart"/>
      <w:r w:rsidRPr="004C56F1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b/>
          <w:sz w:val="16"/>
          <w:szCs w:val="16"/>
        </w:rPr>
        <w:t xml:space="preserve">, городское поселение </w:t>
      </w:r>
      <w:proofErr w:type="spellStart"/>
      <w:r w:rsidRPr="004C56F1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4C56F1">
        <w:rPr>
          <w:rFonts w:ascii="Arial" w:hAnsi="Arial" w:cs="Arial"/>
          <w:b/>
          <w:sz w:val="16"/>
          <w:szCs w:val="16"/>
        </w:rPr>
        <w:t>, город Новокубанск, переулок Муромский, земельный участок 8А</w:t>
      </w:r>
    </w:p>
    <w:p w:rsidR="004C56F1" w:rsidRPr="004C56F1" w:rsidRDefault="004C56F1" w:rsidP="004C56F1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4C56F1" w:rsidRPr="004C56F1" w:rsidRDefault="004C56F1" w:rsidP="004C56F1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ab/>
      </w:r>
      <w:proofErr w:type="gramStart"/>
      <w:r w:rsidRPr="004C56F1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от 25 января 2024 года № 74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56F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4C56F1">
        <w:rPr>
          <w:rFonts w:ascii="Arial" w:hAnsi="Arial" w:cs="Arial"/>
          <w:b/>
          <w:sz w:val="16"/>
          <w:szCs w:val="16"/>
        </w:rPr>
        <w:t xml:space="preserve"> </w:t>
      </w:r>
      <w:r w:rsidRPr="004C56F1">
        <w:rPr>
          <w:rFonts w:ascii="Arial" w:hAnsi="Arial" w:cs="Arial"/>
          <w:sz w:val="16"/>
          <w:szCs w:val="16"/>
        </w:rPr>
        <w:t>рассмотрев заявления Ларионовой Альбины Сергеевны от 09 января 2024 года № 2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659</w:t>
      </w:r>
      <w:r w:rsidRPr="004C56F1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4C56F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C56F1">
        <w:rPr>
          <w:rStyle w:val="button-search"/>
          <w:rFonts w:ascii="Arial" w:hAnsi="Arial" w:cs="Arial"/>
          <w:sz w:val="16"/>
          <w:szCs w:val="16"/>
        </w:rPr>
        <w:t>23:21:0401002:1775</w:t>
      </w:r>
      <w:r w:rsidRPr="004C56F1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Российская Федерация, Краснодарский край, муниципальный район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, городское поселение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, город Новокубанск, переулок Муромский, земельный участок 8А, на основании рекомендаций комиссии по землепользованию и застройке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по результатам публичных слушаний (заключение комиссии от 08 февраля 2024 года № 1), руководствуясь Уставом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4C56F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C56F1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4C56F1">
        <w:rPr>
          <w:rFonts w:ascii="Arial" w:hAnsi="Arial" w:cs="Arial"/>
          <w:sz w:val="16"/>
          <w:szCs w:val="16"/>
        </w:rPr>
        <w:t>н</w:t>
      </w:r>
      <w:proofErr w:type="spellEnd"/>
      <w:r w:rsidRPr="004C56F1">
        <w:rPr>
          <w:rFonts w:ascii="Arial" w:hAnsi="Arial" w:cs="Arial"/>
          <w:sz w:val="16"/>
          <w:szCs w:val="16"/>
        </w:rPr>
        <w:t> о в л я ю:</w:t>
      </w:r>
    </w:p>
    <w:p w:rsidR="004C56F1" w:rsidRPr="004C56F1" w:rsidRDefault="004C56F1" w:rsidP="004C56F1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1. Ларионовой Альбине Сергеевне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659 </w:t>
      </w:r>
      <w:r w:rsidRPr="004C56F1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метров, </w:t>
      </w:r>
      <w:r w:rsidRPr="004C56F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C56F1">
        <w:rPr>
          <w:rStyle w:val="button-search"/>
          <w:rFonts w:ascii="Arial" w:hAnsi="Arial" w:cs="Arial"/>
          <w:sz w:val="16"/>
          <w:szCs w:val="16"/>
        </w:rPr>
        <w:t>23:21:0401002:1775</w:t>
      </w:r>
      <w:r w:rsidRPr="004C56F1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муниципальный район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, городское поселение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4C56F1">
        <w:rPr>
          <w:rFonts w:ascii="Arial" w:hAnsi="Arial" w:cs="Arial"/>
          <w:sz w:val="16"/>
          <w:szCs w:val="16"/>
        </w:rPr>
        <w:t>,                                                         город Новокубанск, переулок Муромский, земельный участок 8А с целью строительства магазина на расстоянии</w:t>
      </w:r>
      <w:r w:rsidRPr="004C56F1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 1,0 метра от северо-западной границы земельного участка со стороны территории общего пользования. 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4C56F1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района»;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2) разместить: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4C56F1">
        <w:rPr>
          <w:rFonts w:ascii="Arial" w:hAnsi="Arial" w:cs="Arial"/>
          <w:sz w:val="16"/>
          <w:szCs w:val="16"/>
          <w:lang w:val="en-US"/>
        </w:rPr>
        <w:t>www</w:t>
      </w:r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C56F1">
        <w:rPr>
          <w:rFonts w:ascii="Arial" w:hAnsi="Arial" w:cs="Arial"/>
          <w:sz w:val="16"/>
          <w:szCs w:val="16"/>
        </w:rPr>
        <w:t>);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3. </w:t>
      </w:r>
      <w:proofErr w:type="gramStart"/>
      <w:r w:rsidRPr="004C56F1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C56F1">
        <w:rPr>
          <w:rFonts w:ascii="Arial" w:hAnsi="Arial" w:cs="Arial"/>
          <w:sz w:val="16"/>
          <w:szCs w:val="16"/>
        </w:rPr>
        <w:t>Ворожко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outlineLvl w:val="0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4C56F1" w:rsidRPr="004C56F1" w:rsidRDefault="004C56F1" w:rsidP="004C56F1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</w:t>
      </w:r>
      <w:r w:rsidRPr="004C56F1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4C56F1">
        <w:rPr>
          <w:rFonts w:ascii="Arial" w:hAnsi="Arial" w:cs="Arial"/>
          <w:sz w:val="16"/>
          <w:szCs w:val="16"/>
        </w:rPr>
        <w:tab/>
      </w:r>
      <w:r w:rsidRPr="004C56F1">
        <w:rPr>
          <w:rFonts w:ascii="Arial" w:hAnsi="Arial" w:cs="Arial"/>
          <w:sz w:val="16"/>
          <w:szCs w:val="16"/>
        </w:rPr>
        <w:tab/>
      </w:r>
      <w:r w:rsidRPr="004C56F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</w:t>
      </w:r>
      <w:r w:rsidRPr="004C56F1">
        <w:rPr>
          <w:rFonts w:ascii="Arial" w:hAnsi="Arial" w:cs="Arial"/>
          <w:sz w:val="16"/>
          <w:szCs w:val="16"/>
        </w:rPr>
        <w:t xml:space="preserve">  П.В. Манаков</w:t>
      </w:r>
    </w:p>
    <w:p w:rsidR="004C56F1" w:rsidRDefault="004C56F1" w:rsidP="004C56F1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C56F1" w:rsidRDefault="004C56F1" w:rsidP="004C56F1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C56F1" w:rsidRPr="004C56F1" w:rsidRDefault="004C56F1" w:rsidP="004C56F1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07060" cy="716915"/>
            <wp:effectExtent l="19050" t="0" r="2540" b="0"/>
            <wp:docPr id="5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АДМИНИСТРАЦИЯ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ПОСТАНОВЛЕНИЕ</w:t>
      </w:r>
    </w:p>
    <w:p w:rsidR="004C56F1" w:rsidRPr="002F0C98" w:rsidRDefault="004C56F1" w:rsidP="004C56F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C56F1" w:rsidRPr="004C56F1" w:rsidRDefault="004C56F1" w:rsidP="004C56F1">
      <w:pPr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От </w:t>
      </w:r>
      <w:r w:rsidRPr="00806B48">
        <w:rPr>
          <w:rFonts w:ascii="Arial" w:hAnsi="Arial" w:cs="Arial"/>
          <w:sz w:val="16"/>
          <w:szCs w:val="16"/>
          <w:u w:val="single"/>
        </w:rPr>
        <w:t>0</w:t>
      </w:r>
      <w:r w:rsidRPr="004C56F1">
        <w:rPr>
          <w:rFonts w:ascii="Arial" w:hAnsi="Arial" w:cs="Arial"/>
          <w:sz w:val="16"/>
          <w:szCs w:val="16"/>
          <w:u w:val="single"/>
        </w:rPr>
        <w:t>9</w:t>
      </w:r>
      <w:r w:rsidRPr="00806B48">
        <w:rPr>
          <w:rFonts w:ascii="Arial" w:hAnsi="Arial" w:cs="Arial"/>
          <w:sz w:val="16"/>
          <w:szCs w:val="16"/>
          <w:u w:val="single"/>
        </w:rPr>
        <w:t>.02</w:t>
      </w:r>
      <w:r w:rsidRPr="002F0C98">
        <w:rPr>
          <w:rFonts w:ascii="Arial" w:hAnsi="Arial" w:cs="Arial"/>
          <w:sz w:val="16"/>
          <w:szCs w:val="16"/>
          <w:u w:val="single"/>
        </w:rPr>
        <w:t>.2024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  <w:t xml:space="preserve">        № </w:t>
      </w:r>
      <w:r>
        <w:rPr>
          <w:rFonts w:ascii="Arial" w:hAnsi="Arial" w:cs="Arial"/>
          <w:sz w:val="16"/>
          <w:szCs w:val="16"/>
          <w:u w:val="single"/>
        </w:rPr>
        <w:t>1</w:t>
      </w:r>
      <w:r w:rsidRPr="004C56F1">
        <w:rPr>
          <w:rFonts w:ascii="Arial" w:hAnsi="Arial" w:cs="Arial"/>
          <w:sz w:val="16"/>
          <w:szCs w:val="16"/>
          <w:u w:val="single"/>
        </w:rPr>
        <w:t>85</w:t>
      </w:r>
    </w:p>
    <w:p w:rsidR="004C56F1" w:rsidRPr="004C56F1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Новокубанск</w:t>
      </w:r>
    </w:p>
    <w:p w:rsidR="004C56F1" w:rsidRPr="004C56F1" w:rsidRDefault="004C56F1" w:rsidP="004C56F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4C56F1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 с кадастровым номером 23:21:0401008:1159, расположенного по адресу: Краснодарский край, район </w:t>
      </w:r>
      <w:proofErr w:type="spellStart"/>
      <w:r w:rsidRPr="004C56F1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b/>
          <w:sz w:val="16"/>
          <w:szCs w:val="16"/>
        </w:rPr>
        <w:t>, город Новокубанск, улица Светлая, 66</w:t>
      </w:r>
    </w:p>
    <w:p w:rsidR="004C56F1" w:rsidRPr="004C56F1" w:rsidRDefault="004C56F1" w:rsidP="004C56F1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C56F1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от 25 января 2024 года № 74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C56F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участка»»,</w:t>
      </w:r>
      <w:r w:rsidRPr="004C56F1">
        <w:rPr>
          <w:rFonts w:ascii="Arial" w:hAnsi="Arial" w:cs="Arial"/>
          <w:b/>
          <w:sz w:val="16"/>
          <w:szCs w:val="16"/>
        </w:rPr>
        <w:t xml:space="preserve"> </w:t>
      </w:r>
      <w:r w:rsidRPr="004C56F1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4C56F1">
        <w:rPr>
          <w:rFonts w:ascii="Arial" w:hAnsi="Arial" w:cs="Arial"/>
          <w:sz w:val="16"/>
          <w:szCs w:val="16"/>
        </w:rPr>
        <w:t>Согомонян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Эдуарда Степановича от 25 декабря 2023 года № 48, о предоставлении разрешения на условно разрешенный вид использования земельного участка с кадастровым номером 23:21:0401008:1159, общей площадью 911 квадратных метров, «Магазины» [код 4.4], «Амбулаторно-поликлиническое обслуживание» [код 3.4.1], «Общественное питание» [код 4.6], расположенного по адресу: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Краснодарский край, район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, город Новокубанск, улица Светлая, 66, относящегося к категории земель «земли населенных пунктов», основной вид разрешенного использования – для индивидуальных жилых домов, на основании рекомендаций комиссии по землепользованию и застройке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по результатам публичных слушаний (заключение комиссии от 08 февраля 2024 года № 1), руководствуясь Уставом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4C56F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C56F1">
        <w:rPr>
          <w:rFonts w:ascii="Arial" w:hAnsi="Arial" w:cs="Arial"/>
          <w:sz w:val="16"/>
          <w:szCs w:val="16"/>
        </w:rPr>
        <w:t> о с т а </w:t>
      </w:r>
      <w:proofErr w:type="spellStart"/>
      <w:proofErr w:type="gramStart"/>
      <w:r w:rsidRPr="004C56F1">
        <w:rPr>
          <w:rFonts w:ascii="Arial" w:hAnsi="Arial" w:cs="Arial"/>
          <w:sz w:val="16"/>
          <w:szCs w:val="16"/>
        </w:rPr>
        <w:t>н</w:t>
      </w:r>
      <w:proofErr w:type="spellEnd"/>
      <w:proofErr w:type="gramEnd"/>
      <w:r w:rsidRPr="004C56F1">
        <w:rPr>
          <w:rFonts w:ascii="Arial" w:hAnsi="Arial" w:cs="Arial"/>
          <w:sz w:val="16"/>
          <w:szCs w:val="16"/>
        </w:rPr>
        <w:t> о в л я ю:</w:t>
      </w:r>
    </w:p>
    <w:p w:rsidR="004C56F1" w:rsidRPr="004C56F1" w:rsidRDefault="004C56F1" w:rsidP="004C56F1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911 квадратных метров, с кадастровым номером </w:t>
      </w:r>
      <w:r w:rsidRPr="004C56F1">
        <w:rPr>
          <w:rStyle w:val="button-search"/>
          <w:rFonts w:ascii="Arial" w:hAnsi="Arial" w:cs="Arial"/>
          <w:sz w:val="16"/>
          <w:szCs w:val="16"/>
        </w:rPr>
        <w:t>23:21:0401008:1159</w:t>
      </w:r>
      <w:r w:rsidRPr="004C56F1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район 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C56F1">
        <w:rPr>
          <w:rFonts w:ascii="Arial" w:hAnsi="Arial" w:cs="Arial"/>
          <w:sz w:val="16"/>
          <w:szCs w:val="16"/>
        </w:rPr>
        <w:t>, город Новокубанск, улица Светлая, 66, в границах территориальной зоны «Ж-1. Зона застройки индивидуальными жилыми домами», имеющего вид разрешенного использования «для индивидуальных жилых домов», на условно разрешенный вид использования «Магазины»  [код 4.4], «</w:t>
      </w:r>
      <w:proofErr w:type="spellStart"/>
      <w:proofErr w:type="gramStart"/>
      <w:r w:rsidRPr="004C56F1">
        <w:rPr>
          <w:rFonts w:ascii="Arial" w:hAnsi="Arial" w:cs="Arial"/>
          <w:sz w:val="16"/>
          <w:szCs w:val="16"/>
        </w:rPr>
        <w:t>Амбулаторно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- поликлиническое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обслуживание» [код 3.4.1], «Общественное питание» [код 4.6]. </w:t>
      </w:r>
    </w:p>
    <w:p w:rsidR="004C56F1" w:rsidRPr="004C56F1" w:rsidRDefault="004C56F1" w:rsidP="004C56F1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4C56F1">
        <w:rPr>
          <w:rFonts w:ascii="Arial" w:hAnsi="Arial" w:cs="Arial"/>
          <w:sz w:val="16"/>
          <w:szCs w:val="16"/>
        </w:rPr>
        <w:t>Согомонян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Эдуарду Степановичу обратиться в </w:t>
      </w:r>
      <w:r w:rsidRPr="004C56F1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4C56F1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4C56F1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4C56F1" w:rsidRPr="004C56F1" w:rsidRDefault="004C56F1" w:rsidP="004C56F1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района»;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2) разместить: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4C56F1">
        <w:rPr>
          <w:rFonts w:ascii="Arial" w:hAnsi="Arial" w:cs="Arial"/>
          <w:sz w:val="16"/>
          <w:szCs w:val="16"/>
          <w:lang w:val="en-US"/>
        </w:rPr>
        <w:t>www</w:t>
      </w:r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  <w:proofErr w:type="spellStart"/>
      <w:r w:rsidRPr="004C56F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C56F1">
        <w:rPr>
          <w:rFonts w:ascii="Arial" w:hAnsi="Arial" w:cs="Arial"/>
          <w:sz w:val="16"/>
          <w:szCs w:val="16"/>
        </w:rPr>
        <w:t>);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4. </w:t>
      </w:r>
      <w:proofErr w:type="gramStart"/>
      <w:r w:rsidRPr="004C56F1">
        <w:rPr>
          <w:rFonts w:ascii="Arial" w:hAnsi="Arial" w:cs="Arial"/>
          <w:sz w:val="16"/>
          <w:szCs w:val="16"/>
        </w:rPr>
        <w:t>Контроль за</w:t>
      </w:r>
      <w:proofErr w:type="gramEnd"/>
      <w:r w:rsidRPr="004C56F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C56F1">
        <w:rPr>
          <w:rFonts w:ascii="Arial" w:hAnsi="Arial" w:cs="Arial"/>
          <w:sz w:val="16"/>
          <w:szCs w:val="16"/>
        </w:rPr>
        <w:t>Ворожко</w:t>
      </w:r>
      <w:proofErr w:type="spellEnd"/>
      <w:r w:rsidRPr="004C56F1">
        <w:rPr>
          <w:rFonts w:ascii="Arial" w:hAnsi="Arial" w:cs="Arial"/>
          <w:sz w:val="16"/>
          <w:szCs w:val="16"/>
        </w:rPr>
        <w:t>.</w:t>
      </w: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4C56F1" w:rsidRPr="004C56F1" w:rsidRDefault="004C56F1" w:rsidP="004C56F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C56F1" w:rsidRPr="004C56F1" w:rsidRDefault="004C56F1" w:rsidP="004C56F1">
      <w:pPr>
        <w:outlineLvl w:val="0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4C56F1" w:rsidRPr="004C56F1" w:rsidRDefault="004C56F1" w:rsidP="004C56F1">
      <w:pPr>
        <w:rPr>
          <w:rFonts w:ascii="Arial" w:hAnsi="Arial" w:cs="Arial"/>
          <w:sz w:val="16"/>
          <w:szCs w:val="16"/>
        </w:rPr>
      </w:pPr>
      <w:proofErr w:type="spellStart"/>
      <w:r w:rsidRPr="004C56F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C56F1">
        <w:rPr>
          <w:rFonts w:ascii="Arial" w:hAnsi="Arial" w:cs="Arial"/>
          <w:sz w:val="16"/>
          <w:szCs w:val="16"/>
        </w:rPr>
        <w:t xml:space="preserve"> района</w:t>
      </w:r>
      <w:r w:rsidRPr="004C56F1">
        <w:rPr>
          <w:rFonts w:ascii="Arial" w:hAnsi="Arial" w:cs="Arial"/>
          <w:sz w:val="16"/>
          <w:szCs w:val="16"/>
        </w:rPr>
        <w:tab/>
        <w:t xml:space="preserve">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</w:t>
      </w:r>
      <w:r w:rsidRPr="004C56F1">
        <w:rPr>
          <w:rFonts w:ascii="Arial" w:hAnsi="Arial" w:cs="Arial"/>
          <w:sz w:val="16"/>
          <w:szCs w:val="16"/>
        </w:rPr>
        <w:t xml:space="preserve">              П.В.Манаков</w:t>
      </w:r>
    </w:p>
    <w:p w:rsidR="004A7444" w:rsidRDefault="004A7444" w:rsidP="004A7444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A7444" w:rsidRDefault="004A7444" w:rsidP="004A7444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A7444" w:rsidRPr="004C56F1" w:rsidRDefault="004A7444" w:rsidP="004A7444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:rsidR="004A7444" w:rsidRPr="002F0C98" w:rsidRDefault="004A7444" w:rsidP="004A7444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6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44" w:rsidRPr="002F0C98" w:rsidRDefault="004A7444" w:rsidP="004A7444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A7444" w:rsidRPr="002F0C98" w:rsidRDefault="004A7444" w:rsidP="004A7444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АДМИНИСТРАЦИЯ</w:t>
      </w:r>
    </w:p>
    <w:p w:rsidR="004A7444" w:rsidRPr="002F0C98" w:rsidRDefault="004A7444" w:rsidP="004A7444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4A7444" w:rsidRPr="002F0C98" w:rsidRDefault="004A7444" w:rsidP="004A7444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A7444" w:rsidRPr="002F0C98" w:rsidRDefault="004A7444" w:rsidP="004A7444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ПОСТАНОВЛЕНИЕ</w:t>
      </w:r>
    </w:p>
    <w:p w:rsidR="004A7444" w:rsidRPr="002F0C98" w:rsidRDefault="004A7444" w:rsidP="004A7444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4A7444" w:rsidRPr="004A7444" w:rsidRDefault="004A7444" w:rsidP="004A7444">
      <w:pPr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От </w:t>
      </w:r>
      <w:r w:rsidRPr="00806B48">
        <w:rPr>
          <w:rFonts w:ascii="Arial" w:hAnsi="Arial" w:cs="Arial"/>
          <w:sz w:val="16"/>
          <w:szCs w:val="16"/>
          <w:u w:val="single"/>
        </w:rPr>
        <w:t>0</w:t>
      </w:r>
      <w:r w:rsidRPr="004C56F1">
        <w:rPr>
          <w:rFonts w:ascii="Arial" w:hAnsi="Arial" w:cs="Arial"/>
          <w:sz w:val="16"/>
          <w:szCs w:val="16"/>
          <w:u w:val="single"/>
        </w:rPr>
        <w:t>9</w:t>
      </w:r>
      <w:r w:rsidRPr="00806B48">
        <w:rPr>
          <w:rFonts w:ascii="Arial" w:hAnsi="Arial" w:cs="Arial"/>
          <w:sz w:val="16"/>
          <w:szCs w:val="16"/>
          <w:u w:val="single"/>
        </w:rPr>
        <w:t>.02</w:t>
      </w:r>
      <w:r w:rsidRPr="002F0C98">
        <w:rPr>
          <w:rFonts w:ascii="Arial" w:hAnsi="Arial" w:cs="Arial"/>
          <w:sz w:val="16"/>
          <w:szCs w:val="16"/>
          <w:u w:val="single"/>
        </w:rPr>
        <w:t>.2024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  <w:t xml:space="preserve">        № </w:t>
      </w:r>
      <w:r>
        <w:rPr>
          <w:rFonts w:ascii="Arial" w:hAnsi="Arial" w:cs="Arial"/>
          <w:sz w:val="16"/>
          <w:szCs w:val="16"/>
          <w:u w:val="single"/>
        </w:rPr>
        <w:t>1</w:t>
      </w:r>
      <w:r w:rsidRPr="004C56F1">
        <w:rPr>
          <w:rFonts w:ascii="Arial" w:hAnsi="Arial" w:cs="Arial"/>
          <w:sz w:val="16"/>
          <w:szCs w:val="16"/>
          <w:u w:val="single"/>
        </w:rPr>
        <w:t>8</w:t>
      </w:r>
      <w:r w:rsidRPr="004A7444">
        <w:rPr>
          <w:rFonts w:ascii="Arial" w:hAnsi="Arial" w:cs="Arial"/>
          <w:sz w:val="16"/>
          <w:szCs w:val="16"/>
          <w:u w:val="single"/>
        </w:rPr>
        <w:t>6</w:t>
      </w:r>
    </w:p>
    <w:p w:rsidR="004A7444" w:rsidRPr="004C56F1" w:rsidRDefault="004A7444" w:rsidP="004A7444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4C56F1">
        <w:rPr>
          <w:rFonts w:ascii="Arial" w:hAnsi="Arial" w:cs="Arial"/>
          <w:sz w:val="16"/>
          <w:szCs w:val="16"/>
        </w:rPr>
        <w:t>Новокубанск</w:t>
      </w:r>
    </w:p>
    <w:p w:rsidR="004A7444" w:rsidRPr="004C56F1" w:rsidRDefault="004A7444" w:rsidP="004A7444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4A7444" w:rsidRPr="004A7444" w:rsidRDefault="004A7444" w:rsidP="004A7444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A7444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4A7444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4A7444" w:rsidRPr="004A7444" w:rsidRDefault="004A7444" w:rsidP="004A7444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4A7444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23:21:0401011:1666, расположенном по адресу: Краснодарский край, район </w:t>
      </w:r>
      <w:proofErr w:type="spellStart"/>
      <w:r w:rsidRPr="004A7444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4A7444">
        <w:rPr>
          <w:rFonts w:ascii="Arial" w:hAnsi="Arial" w:cs="Arial"/>
          <w:b/>
          <w:sz w:val="16"/>
          <w:szCs w:val="16"/>
        </w:rPr>
        <w:t>, город Новокубанск, улица 3 Интернационала, 108</w:t>
      </w:r>
    </w:p>
    <w:p w:rsidR="004A7444" w:rsidRPr="004A7444" w:rsidRDefault="004A7444" w:rsidP="004A7444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4A7444" w:rsidRPr="004A7444" w:rsidRDefault="004A7444" w:rsidP="004A7444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4A7444">
        <w:rPr>
          <w:rFonts w:ascii="Arial" w:hAnsi="Arial" w:cs="Arial"/>
          <w:sz w:val="16"/>
          <w:szCs w:val="16"/>
        </w:rPr>
        <w:tab/>
      </w:r>
      <w:proofErr w:type="gramStart"/>
      <w:r w:rsidRPr="004A7444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района от 25 января 2024 года № 74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4A7444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4A7444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4A7444">
        <w:rPr>
          <w:rFonts w:ascii="Arial" w:hAnsi="Arial" w:cs="Arial"/>
          <w:b/>
          <w:sz w:val="16"/>
          <w:szCs w:val="16"/>
        </w:rPr>
        <w:t xml:space="preserve"> </w:t>
      </w:r>
      <w:r w:rsidRPr="004A7444">
        <w:rPr>
          <w:rFonts w:ascii="Arial" w:hAnsi="Arial" w:cs="Arial"/>
          <w:sz w:val="16"/>
          <w:szCs w:val="16"/>
        </w:rPr>
        <w:t xml:space="preserve">рассмотрев заявления Сотниковой Анны Дмитриевны, действующей на основании доверенности № 23АВ3430045 от 31 октября 2022 года в интересах Спиридонова Юрия Николаевича,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4A7444">
        <w:rPr>
          <w:rFonts w:ascii="Arial" w:hAnsi="Arial" w:cs="Arial"/>
          <w:sz w:val="16"/>
          <w:szCs w:val="16"/>
          <w:shd w:val="clear" w:color="auto" w:fill="FFFFFF"/>
        </w:rPr>
        <w:t xml:space="preserve">365 квадратных метров, </w:t>
      </w:r>
      <w:r w:rsidRPr="004A7444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A7444">
        <w:rPr>
          <w:rStyle w:val="button-search"/>
          <w:rFonts w:ascii="Arial" w:hAnsi="Arial" w:cs="Arial"/>
          <w:sz w:val="16"/>
          <w:szCs w:val="16"/>
        </w:rPr>
        <w:t>23:21:0401011:1666</w:t>
      </w:r>
      <w:r w:rsidRPr="004A7444">
        <w:rPr>
          <w:rFonts w:ascii="Arial" w:hAnsi="Arial" w:cs="Arial"/>
          <w:sz w:val="16"/>
          <w:szCs w:val="16"/>
        </w:rPr>
        <w:t>, расположенном по</w:t>
      </w:r>
      <w:proofErr w:type="gramEnd"/>
      <w:r w:rsidRPr="004A7444">
        <w:rPr>
          <w:rFonts w:ascii="Arial" w:hAnsi="Arial" w:cs="Arial"/>
          <w:sz w:val="16"/>
          <w:szCs w:val="16"/>
        </w:rPr>
        <w:t xml:space="preserve"> адресу: Краснодарский край,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район, город Новокубанск, улица 3 Интернационала, 108, на основании рекомендаций комиссии по землепользованию и застройке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района по результатам публичных слушаний (заключение комиссии от 08  февраля 2024 года № 1), руководствуясь Уставом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4A7444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4A7444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4A7444">
        <w:rPr>
          <w:rFonts w:ascii="Arial" w:hAnsi="Arial" w:cs="Arial"/>
          <w:sz w:val="16"/>
          <w:szCs w:val="16"/>
        </w:rPr>
        <w:t>н</w:t>
      </w:r>
      <w:proofErr w:type="spellEnd"/>
      <w:r w:rsidRPr="004A7444">
        <w:rPr>
          <w:rFonts w:ascii="Arial" w:hAnsi="Arial" w:cs="Arial"/>
          <w:sz w:val="16"/>
          <w:szCs w:val="16"/>
        </w:rPr>
        <w:t> о в л я ю:</w:t>
      </w:r>
    </w:p>
    <w:p w:rsidR="004A7444" w:rsidRPr="004A7444" w:rsidRDefault="004A7444" w:rsidP="004A7444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4A7444">
        <w:rPr>
          <w:rFonts w:ascii="Arial" w:hAnsi="Arial" w:cs="Arial"/>
          <w:sz w:val="16"/>
          <w:szCs w:val="16"/>
        </w:rPr>
        <w:t xml:space="preserve">1. Спиридонову Юрию Николаевичу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365 </w:t>
      </w:r>
      <w:r w:rsidRPr="004A7444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метров, </w:t>
      </w:r>
      <w:r w:rsidRPr="004A7444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4A7444">
        <w:rPr>
          <w:rStyle w:val="button-search"/>
          <w:rFonts w:ascii="Arial" w:hAnsi="Arial" w:cs="Arial"/>
          <w:sz w:val="16"/>
          <w:szCs w:val="16"/>
        </w:rPr>
        <w:t>23:21:0401011:1666</w:t>
      </w:r>
      <w:r w:rsidRPr="004A7444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район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4A7444">
        <w:rPr>
          <w:rFonts w:ascii="Arial" w:hAnsi="Arial" w:cs="Arial"/>
          <w:sz w:val="16"/>
          <w:szCs w:val="16"/>
        </w:rPr>
        <w:t>, город Новокубанск, улица 3 Интернационала, 108 с целью реконструкции магазина на расстоянии</w:t>
      </w:r>
      <w:r w:rsidRPr="004A7444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менее:</w:t>
      </w:r>
    </w:p>
    <w:p w:rsidR="004A7444" w:rsidRPr="004A7444" w:rsidRDefault="004A7444" w:rsidP="004A7444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A7444">
        <w:rPr>
          <w:rStyle w:val="70"/>
          <w:rFonts w:ascii="Arial" w:hAnsi="Arial" w:cs="Arial"/>
          <w:color w:val="auto"/>
          <w:sz w:val="16"/>
          <w:szCs w:val="16"/>
        </w:rPr>
        <w:t>0,4 метра от фасадной межевой границы по ул. 3 Интернационала, в створе с наружной фасадной (юго-восточной) стеной;</w:t>
      </w:r>
    </w:p>
    <w:p w:rsidR="004A7444" w:rsidRPr="004A7444" w:rsidRDefault="004A7444" w:rsidP="004A7444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A7444">
        <w:rPr>
          <w:rStyle w:val="70"/>
          <w:rFonts w:ascii="Arial" w:hAnsi="Arial" w:cs="Arial"/>
          <w:color w:val="auto"/>
          <w:sz w:val="16"/>
          <w:szCs w:val="16"/>
        </w:rPr>
        <w:t>1,4 метров от восточной межевой границы земельного участка по ул. 3 Интернационала, 108;</w:t>
      </w:r>
    </w:p>
    <w:p w:rsidR="004A7444" w:rsidRPr="004A7444" w:rsidRDefault="004A7444" w:rsidP="004A7444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4A7444">
        <w:rPr>
          <w:rStyle w:val="70"/>
          <w:rFonts w:ascii="Arial" w:hAnsi="Arial" w:cs="Arial"/>
          <w:color w:val="auto"/>
          <w:sz w:val="16"/>
          <w:szCs w:val="16"/>
        </w:rPr>
        <w:t>1,3 метров от южной межевой границы земельного участка по ул. 3 Интернационала, 108.</w:t>
      </w:r>
    </w:p>
    <w:p w:rsidR="004A7444" w:rsidRPr="004A7444" w:rsidRDefault="004A7444" w:rsidP="004A7444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4A7444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4A7444" w:rsidRPr="004A7444" w:rsidRDefault="004A7444" w:rsidP="004A744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A7444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района»;</w:t>
      </w:r>
    </w:p>
    <w:p w:rsidR="004A7444" w:rsidRPr="004A7444" w:rsidRDefault="004A7444" w:rsidP="004A744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A7444">
        <w:rPr>
          <w:rFonts w:ascii="Arial" w:hAnsi="Arial" w:cs="Arial"/>
          <w:sz w:val="16"/>
          <w:szCs w:val="16"/>
        </w:rPr>
        <w:t>2) разместить:</w:t>
      </w:r>
    </w:p>
    <w:p w:rsidR="004A7444" w:rsidRPr="004A7444" w:rsidRDefault="004A7444" w:rsidP="004A744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A7444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4A7444">
        <w:rPr>
          <w:rFonts w:ascii="Arial" w:hAnsi="Arial" w:cs="Arial"/>
          <w:sz w:val="16"/>
          <w:szCs w:val="16"/>
          <w:lang w:val="en-US"/>
        </w:rPr>
        <w:t>www</w:t>
      </w:r>
      <w:r w:rsidRPr="004A7444">
        <w:rPr>
          <w:rFonts w:ascii="Arial" w:hAnsi="Arial" w:cs="Arial"/>
          <w:sz w:val="16"/>
          <w:szCs w:val="16"/>
        </w:rPr>
        <w:t>.</w:t>
      </w:r>
      <w:proofErr w:type="spellStart"/>
      <w:r w:rsidRPr="004A7444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4A7444">
        <w:rPr>
          <w:rFonts w:ascii="Arial" w:hAnsi="Arial" w:cs="Arial"/>
          <w:sz w:val="16"/>
          <w:szCs w:val="16"/>
        </w:rPr>
        <w:t>.</w:t>
      </w:r>
      <w:proofErr w:type="spellStart"/>
      <w:r w:rsidRPr="004A7444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4A7444">
        <w:rPr>
          <w:rFonts w:ascii="Arial" w:hAnsi="Arial" w:cs="Arial"/>
          <w:sz w:val="16"/>
          <w:szCs w:val="16"/>
        </w:rPr>
        <w:t>);</w:t>
      </w:r>
    </w:p>
    <w:p w:rsidR="004A7444" w:rsidRPr="004A7444" w:rsidRDefault="004A7444" w:rsidP="004A7444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A7444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4A7444" w:rsidRPr="004A7444" w:rsidRDefault="004A7444" w:rsidP="004A744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A7444">
        <w:rPr>
          <w:rFonts w:ascii="Arial" w:hAnsi="Arial" w:cs="Arial"/>
          <w:sz w:val="16"/>
          <w:szCs w:val="16"/>
        </w:rPr>
        <w:t>3. </w:t>
      </w:r>
      <w:proofErr w:type="gramStart"/>
      <w:r w:rsidRPr="004A7444">
        <w:rPr>
          <w:rFonts w:ascii="Arial" w:hAnsi="Arial" w:cs="Arial"/>
          <w:sz w:val="16"/>
          <w:szCs w:val="16"/>
        </w:rPr>
        <w:t>Контроль за</w:t>
      </w:r>
      <w:proofErr w:type="gramEnd"/>
      <w:r w:rsidRPr="004A7444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4A7444">
        <w:rPr>
          <w:rFonts w:ascii="Arial" w:hAnsi="Arial" w:cs="Arial"/>
          <w:sz w:val="16"/>
          <w:szCs w:val="16"/>
        </w:rPr>
        <w:t>Ворожко</w:t>
      </w:r>
      <w:proofErr w:type="spellEnd"/>
      <w:r w:rsidRPr="004A7444">
        <w:rPr>
          <w:rFonts w:ascii="Arial" w:hAnsi="Arial" w:cs="Arial"/>
          <w:sz w:val="16"/>
          <w:szCs w:val="16"/>
        </w:rPr>
        <w:t>.</w:t>
      </w:r>
    </w:p>
    <w:p w:rsidR="004A7444" w:rsidRPr="004A7444" w:rsidRDefault="004A7444" w:rsidP="004A744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A7444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4A7444" w:rsidRPr="004A7444" w:rsidRDefault="004A7444" w:rsidP="004A7444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A7444" w:rsidRPr="004A7444" w:rsidRDefault="004A7444" w:rsidP="004A7444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A7444" w:rsidRPr="004A7444" w:rsidRDefault="004A7444" w:rsidP="004A7444">
      <w:pPr>
        <w:outlineLvl w:val="0"/>
        <w:rPr>
          <w:rFonts w:ascii="Arial" w:hAnsi="Arial" w:cs="Arial"/>
          <w:sz w:val="16"/>
          <w:szCs w:val="16"/>
        </w:rPr>
      </w:pPr>
      <w:r w:rsidRPr="004A7444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4A7444" w:rsidRPr="004A7444" w:rsidRDefault="004A7444" w:rsidP="004A7444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4A7444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A7444">
        <w:rPr>
          <w:rFonts w:ascii="Arial" w:hAnsi="Arial" w:cs="Arial"/>
          <w:sz w:val="16"/>
          <w:szCs w:val="16"/>
        </w:rPr>
        <w:t xml:space="preserve"> района</w:t>
      </w:r>
      <w:r w:rsidRPr="004A7444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4A7444">
        <w:rPr>
          <w:rFonts w:ascii="Arial" w:hAnsi="Arial" w:cs="Arial"/>
          <w:sz w:val="16"/>
          <w:szCs w:val="16"/>
        </w:rPr>
        <w:tab/>
      </w:r>
      <w:r w:rsidRPr="004A7444">
        <w:rPr>
          <w:rFonts w:ascii="Arial" w:hAnsi="Arial" w:cs="Arial"/>
          <w:sz w:val="16"/>
          <w:szCs w:val="16"/>
        </w:rPr>
        <w:tab/>
      </w:r>
      <w:r w:rsidRPr="004A74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</w:t>
      </w:r>
      <w:r w:rsidRPr="004A7444">
        <w:rPr>
          <w:rFonts w:ascii="Arial" w:hAnsi="Arial" w:cs="Arial"/>
          <w:sz w:val="16"/>
          <w:szCs w:val="16"/>
        </w:rPr>
        <w:t xml:space="preserve">  П.В. Манаков</w:t>
      </w:r>
    </w:p>
    <w:p w:rsidR="003A6F88" w:rsidRPr="004C56F1" w:rsidRDefault="003A6F88" w:rsidP="00D20BDC">
      <w:pPr>
        <w:jc w:val="both"/>
        <w:rPr>
          <w:rFonts w:ascii="Arial" w:hAnsi="Arial" w:cs="Arial"/>
          <w:sz w:val="16"/>
          <w:szCs w:val="16"/>
        </w:rPr>
      </w:pPr>
    </w:p>
    <w:p w:rsidR="004C56F1" w:rsidRPr="004C56F1" w:rsidRDefault="004C56F1" w:rsidP="00D20BDC">
      <w:pPr>
        <w:jc w:val="both"/>
        <w:rPr>
          <w:rFonts w:ascii="Arial" w:hAnsi="Arial" w:cs="Arial"/>
          <w:sz w:val="16"/>
          <w:szCs w:val="16"/>
        </w:rPr>
      </w:pPr>
    </w:p>
    <w:p w:rsidR="004C56F1" w:rsidRPr="004C56F1" w:rsidRDefault="004C56F1" w:rsidP="00D20BDC">
      <w:pPr>
        <w:jc w:val="both"/>
        <w:rPr>
          <w:rFonts w:ascii="Arial" w:hAnsi="Arial" w:cs="Arial"/>
          <w:sz w:val="16"/>
          <w:szCs w:val="16"/>
        </w:rPr>
      </w:pPr>
    </w:p>
    <w:p w:rsidR="004C56F1" w:rsidRPr="004C56F1" w:rsidRDefault="004C56F1" w:rsidP="00D20BDC">
      <w:pPr>
        <w:jc w:val="both"/>
        <w:rPr>
          <w:rFonts w:ascii="Arial" w:hAnsi="Arial" w:cs="Arial"/>
          <w:sz w:val="16"/>
          <w:szCs w:val="16"/>
        </w:rPr>
      </w:pPr>
    </w:p>
    <w:p w:rsidR="00FF0572" w:rsidRPr="002F0C98" w:rsidRDefault="00FF0572" w:rsidP="00D20BDC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2F0C98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2F0C9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2F0C98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2F0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2F0C98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806B48">
              <w:rPr>
                <w:rFonts w:ascii="Arial" w:hAnsi="Arial" w:cs="Arial"/>
                <w:sz w:val="16"/>
                <w:szCs w:val="16"/>
              </w:rPr>
              <w:t>0</w:t>
            </w:r>
            <w:r w:rsidR="004A7444" w:rsidRPr="004A7444">
              <w:rPr>
                <w:rFonts w:ascii="Arial" w:hAnsi="Arial" w:cs="Arial"/>
                <w:sz w:val="16"/>
                <w:szCs w:val="16"/>
              </w:rPr>
              <w:t>9</w:t>
            </w:r>
            <w:r w:rsidR="00806B48">
              <w:rPr>
                <w:rFonts w:ascii="Arial" w:hAnsi="Arial" w:cs="Arial"/>
                <w:sz w:val="16"/>
                <w:szCs w:val="16"/>
              </w:rPr>
              <w:t>.02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.2024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06B48">
              <w:rPr>
                <w:rFonts w:ascii="Arial" w:hAnsi="Arial" w:cs="Arial"/>
                <w:sz w:val="16"/>
                <w:szCs w:val="16"/>
              </w:rPr>
              <w:t>0</w:t>
            </w:r>
            <w:r w:rsidR="004A7444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="00806B48">
              <w:rPr>
                <w:rFonts w:ascii="Arial" w:hAnsi="Arial" w:cs="Arial"/>
                <w:sz w:val="16"/>
                <w:szCs w:val="16"/>
              </w:rPr>
              <w:t>.02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.2024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2F0C98" w:rsidRDefault="004E4460" w:rsidP="00D20BDC">
      <w:pPr>
        <w:jc w:val="both"/>
        <w:rPr>
          <w:rFonts w:ascii="Arial" w:hAnsi="Arial" w:cs="Arial"/>
          <w:sz w:val="16"/>
          <w:szCs w:val="16"/>
        </w:rPr>
      </w:pPr>
    </w:p>
    <w:sectPr w:rsidR="004E4460" w:rsidRPr="002F0C98" w:rsidSect="001F4132"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F1" w:rsidRDefault="004C56F1" w:rsidP="00556A1C">
      <w:r>
        <w:separator/>
      </w:r>
    </w:p>
  </w:endnote>
  <w:endnote w:type="continuationSeparator" w:id="1">
    <w:p w:rsidR="004C56F1" w:rsidRDefault="004C56F1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F1" w:rsidRDefault="004C56F1" w:rsidP="00556A1C">
      <w:r>
        <w:separator/>
      </w:r>
    </w:p>
  </w:footnote>
  <w:footnote w:type="continuationSeparator" w:id="1">
    <w:p w:rsidR="004C56F1" w:rsidRDefault="004C56F1" w:rsidP="00556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B78E9"/>
    <w:multiLevelType w:val="hybridMultilevel"/>
    <w:tmpl w:val="840AE552"/>
    <w:lvl w:ilvl="0" w:tplc="E5E2A2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267D2"/>
    <w:multiLevelType w:val="multilevel"/>
    <w:tmpl w:val="86F4E348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3D45C0"/>
    <w:multiLevelType w:val="multilevel"/>
    <w:tmpl w:val="2B34AE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D414D9D"/>
    <w:multiLevelType w:val="hybridMultilevel"/>
    <w:tmpl w:val="49D25C0E"/>
    <w:lvl w:ilvl="0" w:tplc="05C6C1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3">
    <w:nsid w:val="4CEC43FA"/>
    <w:multiLevelType w:val="multilevel"/>
    <w:tmpl w:val="56B48EAA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3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8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3">
    <w:nsid w:val="6E3547BA"/>
    <w:multiLevelType w:val="multilevel"/>
    <w:tmpl w:val="BADAAF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746A6631"/>
    <w:multiLevelType w:val="hybridMultilevel"/>
    <w:tmpl w:val="76180200"/>
    <w:lvl w:ilvl="0" w:tplc="0AC200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8">
    <w:nsid w:val="7CC736C4"/>
    <w:multiLevelType w:val="hybridMultilevel"/>
    <w:tmpl w:val="27E84A9E"/>
    <w:lvl w:ilvl="0" w:tplc="88162B3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E4A35FF"/>
    <w:multiLevelType w:val="hybridMultilevel"/>
    <w:tmpl w:val="87E87304"/>
    <w:lvl w:ilvl="0" w:tplc="F3386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5"/>
  </w:num>
  <w:num w:numId="3">
    <w:abstractNumId w:val="17"/>
  </w:num>
  <w:num w:numId="4">
    <w:abstractNumId w:val="40"/>
  </w:num>
  <w:num w:numId="5">
    <w:abstractNumId w:val="38"/>
  </w:num>
  <w:num w:numId="6">
    <w:abstractNumId w:val="26"/>
  </w:num>
  <w:num w:numId="7">
    <w:abstractNumId w:val="39"/>
  </w:num>
  <w:num w:numId="8">
    <w:abstractNumId w:val="37"/>
  </w:num>
  <w:num w:numId="9">
    <w:abstractNumId w:val="15"/>
  </w:num>
  <w:num w:numId="10">
    <w:abstractNumId w:val="10"/>
  </w:num>
  <w:num w:numId="11">
    <w:abstractNumId w:val="30"/>
  </w:num>
  <w:num w:numId="12">
    <w:abstractNumId w:val="12"/>
  </w:num>
  <w:num w:numId="13">
    <w:abstractNumId w:val="5"/>
  </w:num>
  <w:num w:numId="14">
    <w:abstractNumId w:val="7"/>
  </w:num>
  <w:num w:numId="15">
    <w:abstractNumId w:val="31"/>
  </w:num>
  <w:num w:numId="16">
    <w:abstractNumId w:val="14"/>
  </w:num>
  <w:num w:numId="17">
    <w:abstractNumId w:val="13"/>
  </w:num>
  <w:num w:numId="18">
    <w:abstractNumId w:val="41"/>
  </w:num>
  <w:num w:numId="19">
    <w:abstractNumId w:val="27"/>
  </w:num>
  <w:num w:numId="20">
    <w:abstractNumId w:val="34"/>
  </w:num>
  <w:num w:numId="21">
    <w:abstractNumId w:val="25"/>
  </w:num>
  <w:num w:numId="22">
    <w:abstractNumId w:val="4"/>
  </w:num>
  <w:num w:numId="23">
    <w:abstractNumId w:val="45"/>
  </w:num>
  <w:num w:numId="24">
    <w:abstractNumId w:val="8"/>
  </w:num>
  <w:num w:numId="25">
    <w:abstractNumId w:val="48"/>
  </w:num>
  <w:num w:numId="26">
    <w:abstractNumId w:val="23"/>
  </w:num>
  <w:num w:numId="27">
    <w:abstractNumId w:val="3"/>
  </w:num>
  <w:num w:numId="28">
    <w:abstractNumId w:val="21"/>
  </w:num>
  <w:num w:numId="29">
    <w:abstractNumId w:val="46"/>
  </w:num>
  <w:num w:numId="30">
    <w:abstractNumId w:val="4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9"/>
  </w:num>
  <w:num w:numId="33">
    <w:abstractNumId w:val="4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4"/>
  </w:num>
  <w:num w:numId="39">
    <w:abstractNumId w:val="20"/>
  </w:num>
  <w:num w:numId="40">
    <w:abstractNumId w:val="29"/>
  </w:num>
  <w:num w:numId="41">
    <w:abstractNumId w:val="18"/>
  </w:num>
  <w:num w:numId="4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43"/>
  </w:num>
  <w:num w:numId="47">
    <w:abstractNumId w:val="16"/>
  </w:num>
  <w:num w:numId="4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7380A"/>
    <w:rsid w:val="00081E83"/>
    <w:rsid w:val="00087156"/>
    <w:rsid w:val="00097FE8"/>
    <w:rsid w:val="000A2DD7"/>
    <w:rsid w:val="000A4CAE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4132"/>
    <w:rsid w:val="00201186"/>
    <w:rsid w:val="002362C8"/>
    <w:rsid w:val="0027637F"/>
    <w:rsid w:val="00283876"/>
    <w:rsid w:val="002907F2"/>
    <w:rsid w:val="002F0C98"/>
    <w:rsid w:val="00321799"/>
    <w:rsid w:val="00344536"/>
    <w:rsid w:val="00361948"/>
    <w:rsid w:val="00366CD7"/>
    <w:rsid w:val="00387D2C"/>
    <w:rsid w:val="003A6F88"/>
    <w:rsid w:val="00405AAB"/>
    <w:rsid w:val="00440499"/>
    <w:rsid w:val="004674FC"/>
    <w:rsid w:val="00485B37"/>
    <w:rsid w:val="00487D1E"/>
    <w:rsid w:val="004924B8"/>
    <w:rsid w:val="004A7444"/>
    <w:rsid w:val="004B715C"/>
    <w:rsid w:val="004C56F1"/>
    <w:rsid w:val="004D180A"/>
    <w:rsid w:val="004E4460"/>
    <w:rsid w:val="004F31F6"/>
    <w:rsid w:val="00502930"/>
    <w:rsid w:val="0051649A"/>
    <w:rsid w:val="0053788A"/>
    <w:rsid w:val="00556A1C"/>
    <w:rsid w:val="005571ED"/>
    <w:rsid w:val="00576D90"/>
    <w:rsid w:val="0059798A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A1C28"/>
    <w:rsid w:val="006B12FF"/>
    <w:rsid w:val="006B7EF4"/>
    <w:rsid w:val="006C2780"/>
    <w:rsid w:val="006C5A69"/>
    <w:rsid w:val="006D1E3D"/>
    <w:rsid w:val="006D5B95"/>
    <w:rsid w:val="00714661"/>
    <w:rsid w:val="00717DA3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06B48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BE1E2E"/>
    <w:rsid w:val="00C01968"/>
    <w:rsid w:val="00C056C8"/>
    <w:rsid w:val="00C23F98"/>
    <w:rsid w:val="00C31A31"/>
    <w:rsid w:val="00C342FF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20BDC"/>
    <w:rsid w:val="00D24BAF"/>
    <w:rsid w:val="00D6683A"/>
    <w:rsid w:val="00D72000"/>
    <w:rsid w:val="00D95EAE"/>
    <w:rsid w:val="00DA5770"/>
    <w:rsid w:val="00DA7D48"/>
    <w:rsid w:val="00DD469C"/>
    <w:rsid w:val="00DE0820"/>
    <w:rsid w:val="00E00939"/>
    <w:rsid w:val="00E03137"/>
    <w:rsid w:val="00E31527"/>
    <w:rsid w:val="00E46B34"/>
    <w:rsid w:val="00E72B29"/>
    <w:rsid w:val="00E74DEA"/>
    <w:rsid w:val="00E8714E"/>
    <w:rsid w:val="00E91E99"/>
    <w:rsid w:val="00E927D0"/>
    <w:rsid w:val="00EA48CD"/>
    <w:rsid w:val="00EB1784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character" w:customStyle="1" w:styleId="pt-a0-000002">
    <w:name w:val="pt-a0-000002"/>
    <w:rsid w:val="002F0C98"/>
  </w:style>
  <w:style w:type="paragraph" w:customStyle="1" w:styleId="afffffffb">
    <w:name w:val="Знак"/>
    <w:basedOn w:val="a"/>
    <w:rsid w:val="00806B4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9">
    <w:name w:val="Без интервала4"/>
    <w:qFormat/>
    <w:rsid w:val="00806B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4a">
    <w:name w:val="Абзац списка4"/>
    <w:basedOn w:val="a"/>
    <w:rsid w:val="00806B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indent1">
    <w:name w:val="indent_1"/>
    <w:basedOn w:val="a"/>
    <w:rsid w:val="00806B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2024-02-01T12:49:00Z</cp:lastPrinted>
  <dcterms:created xsi:type="dcterms:W3CDTF">2023-12-25T10:56:00Z</dcterms:created>
  <dcterms:modified xsi:type="dcterms:W3CDTF">2024-02-13T08:32:00Z</dcterms:modified>
</cp:coreProperties>
</file>