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63"/>
        <w:tblW w:w="974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3651"/>
      </w:tblGrid>
      <w:tr w:rsidR="00B12C78" w:rsidRPr="002F0C98" w:rsidTr="00FF0572">
        <w:trPr>
          <w:trHeight w:val="653"/>
        </w:trPr>
        <w:tc>
          <w:tcPr>
            <w:tcW w:w="6096" w:type="dxa"/>
          </w:tcPr>
          <w:p w:rsidR="00FF0572" w:rsidRPr="002F0C98" w:rsidRDefault="004F31F6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0C9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714661" w:rsidRPr="002F0C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F0572" w:rsidRPr="002F0C98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FF0572" w:rsidRPr="002F0C98" w:rsidRDefault="00FF0572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0C98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51" w:type="dxa"/>
          </w:tcPr>
          <w:p w:rsidR="00FF0572" w:rsidRPr="002F0C98" w:rsidRDefault="00FF0572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0C98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806B48">
              <w:rPr>
                <w:rFonts w:ascii="Arial" w:hAnsi="Arial" w:cs="Arial"/>
                <w:sz w:val="16"/>
                <w:szCs w:val="16"/>
              </w:rPr>
              <w:t>7</w:t>
            </w:r>
            <w:r w:rsidRPr="002F0C98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806B48">
              <w:rPr>
                <w:rFonts w:ascii="Arial" w:hAnsi="Arial" w:cs="Arial"/>
                <w:sz w:val="16"/>
                <w:szCs w:val="16"/>
              </w:rPr>
              <w:t>01</w:t>
            </w:r>
            <w:r w:rsidR="0059798A" w:rsidRPr="002F0C98">
              <w:rPr>
                <w:rFonts w:ascii="Arial" w:hAnsi="Arial" w:cs="Arial"/>
                <w:sz w:val="16"/>
                <w:szCs w:val="16"/>
              </w:rPr>
              <w:t>.0</w:t>
            </w:r>
            <w:r w:rsidR="00806B48">
              <w:rPr>
                <w:rFonts w:ascii="Arial" w:hAnsi="Arial" w:cs="Arial"/>
                <w:sz w:val="16"/>
                <w:szCs w:val="16"/>
              </w:rPr>
              <w:t>2</w:t>
            </w:r>
            <w:r w:rsidR="0059798A" w:rsidRPr="002F0C98">
              <w:rPr>
                <w:rFonts w:ascii="Arial" w:hAnsi="Arial" w:cs="Arial"/>
                <w:sz w:val="16"/>
                <w:szCs w:val="16"/>
              </w:rPr>
              <w:t>.2024</w:t>
            </w:r>
            <w:r w:rsidRPr="002F0C98">
              <w:rPr>
                <w:rFonts w:ascii="Arial" w:hAnsi="Arial" w:cs="Arial"/>
                <w:sz w:val="16"/>
                <w:szCs w:val="16"/>
              </w:rPr>
              <w:t xml:space="preserve">г. </w:t>
            </w:r>
          </w:p>
          <w:p w:rsidR="00FF0572" w:rsidRPr="002F0C98" w:rsidRDefault="00FF0572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0C98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0278F3" w:rsidRPr="002F0C98" w:rsidRDefault="000278F3" w:rsidP="00D20BDC">
      <w:pPr>
        <w:jc w:val="both"/>
        <w:rPr>
          <w:rFonts w:ascii="Arial" w:hAnsi="Arial" w:cs="Arial"/>
          <w:sz w:val="16"/>
          <w:szCs w:val="16"/>
        </w:rPr>
      </w:pPr>
    </w:p>
    <w:p w:rsidR="000278F3" w:rsidRPr="002F0C98" w:rsidRDefault="000278F3" w:rsidP="00D20BDC">
      <w:pPr>
        <w:jc w:val="both"/>
        <w:rPr>
          <w:rFonts w:ascii="Arial" w:hAnsi="Arial" w:cs="Arial"/>
          <w:sz w:val="16"/>
          <w:szCs w:val="16"/>
        </w:rPr>
      </w:pPr>
    </w:p>
    <w:p w:rsidR="0059798A" w:rsidRPr="002F0C98" w:rsidRDefault="0059798A" w:rsidP="00D20BDC">
      <w:pPr>
        <w:jc w:val="both"/>
        <w:rPr>
          <w:rFonts w:ascii="Arial" w:hAnsi="Arial" w:cs="Arial"/>
          <w:sz w:val="16"/>
          <w:szCs w:val="16"/>
        </w:rPr>
      </w:pPr>
    </w:p>
    <w:p w:rsidR="0059798A" w:rsidRPr="002F0C98" w:rsidRDefault="0059798A" w:rsidP="00D20BDC">
      <w:pPr>
        <w:jc w:val="both"/>
        <w:rPr>
          <w:rFonts w:ascii="Arial" w:hAnsi="Arial" w:cs="Arial"/>
          <w:sz w:val="16"/>
          <w:szCs w:val="16"/>
        </w:rPr>
      </w:pPr>
    </w:p>
    <w:p w:rsidR="0059798A" w:rsidRPr="002F0C98" w:rsidRDefault="0059798A" w:rsidP="00D20BDC">
      <w:pPr>
        <w:ind w:firstLine="567"/>
        <w:jc w:val="center"/>
        <w:rPr>
          <w:rFonts w:ascii="Arial" w:hAnsi="Arial" w:cs="Arial"/>
          <w:sz w:val="16"/>
          <w:szCs w:val="16"/>
        </w:rPr>
      </w:pPr>
      <w:r w:rsidRPr="002F0C98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07060" cy="716915"/>
            <wp:effectExtent l="19050" t="0" r="2540" b="0"/>
            <wp:docPr id="7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98A" w:rsidRPr="002F0C98" w:rsidRDefault="0059798A" w:rsidP="00D20BDC">
      <w:pPr>
        <w:ind w:firstLine="567"/>
        <w:jc w:val="center"/>
        <w:rPr>
          <w:rFonts w:ascii="Arial" w:hAnsi="Arial" w:cs="Arial"/>
          <w:b/>
          <w:sz w:val="16"/>
          <w:szCs w:val="16"/>
        </w:rPr>
      </w:pPr>
    </w:p>
    <w:p w:rsidR="0059798A" w:rsidRPr="002F0C98" w:rsidRDefault="0059798A" w:rsidP="00D20BDC">
      <w:pPr>
        <w:ind w:firstLine="567"/>
        <w:jc w:val="center"/>
        <w:rPr>
          <w:rFonts w:ascii="Arial" w:hAnsi="Arial" w:cs="Arial"/>
          <w:b/>
          <w:sz w:val="16"/>
          <w:szCs w:val="16"/>
        </w:rPr>
      </w:pPr>
      <w:r w:rsidRPr="002F0C98">
        <w:rPr>
          <w:rFonts w:ascii="Arial" w:hAnsi="Arial" w:cs="Arial"/>
          <w:b/>
          <w:sz w:val="16"/>
          <w:szCs w:val="16"/>
        </w:rPr>
        <w:t>АДМИНИСТРАЦИЯ</w:t>
      </w:r>
    </w:p>
    <w:p w:rsidR="0059798A" w:rsidRPr="002F0C98" w:rsidRDefault="0059798A" w:rsidP="00D20BDC">
      <w:pPr>
        <w:ind w:firstLine="567"/>
        <w:jc w:val="center"/>
        <w:rPr>
          <w:rFonts w:ascii="Arial" w:hAnsi="Arial" w:cs="Arial"/>
          <w:b/>
          <w:sz w:val="16"/>
          <w:szCs w:val="16"/>
        </w:rPr>
      </w:pPr>
      <w:r w:rsidRPr="002F0C98">
        <w:rPr>
          <w:rFonts w:ascii="Arial" w:hAnsi="Arial" w:cs="Arial"/>
          <w:b/>
          <w:sz w:val="16"/>
          <w:szCs w:val="16"/>
        </w:rPr>
        <w:t>НОВОКУБАНСКОГО ГОРОДСКОГО ПОСЕЛЕНИЯ НОВОКУБАНСКОГО РАЙОНА</w:t>
      </w:r>
    </w:p>
    <w:p w:rsidR="0059798A" w:rsidRPr="002F0C98" w:rsidRDefault="0059798A" w:rsidP="00D20BDC">
      <w:pPr>
        <w:ind w:firstLine="567"/>
        <w:jc w:val="center"/>
        <w:rPr>
          <w:rFonts w:ascii="Arial" w:hAnsi="Arial" w:cs="Arial"/>
          <w:b/>
          <w:sz w:val="16"/>
          <w:szCs w:val="16"/>
        </w:rPr>
      </w:pPr>
    </w:p>
    <w:p w:rsidR="0059798A" w:rsidRPr="002F0C98" w:rsidRDefault="0059798A" w:rsidP="00D20BDC">
      <w:pPr>
        <w:ind w:firstLine="567"/>
        <w:jc w:val="center"/>
        <w:rPr>
          <w:rFonts w:ascii="Arial" w:hAnsi="Arial" w:cs="Arial"/>
          <w:b/>
          <w:sz w:val="16"/>
          <w:szCs w:val="16"/>
        </w:rPr>
      </w:pPr>
      <w:r w:rsidRPr="002F0C98">
        <w:rPr>
          <w:rFonts w:ascii="Arial" w:hAnsi="Arial" w:cs="Arial"/>
          <w:b/>
          <w:sz w:val="16"/>
          <w:szCs w:val="16"/>
        </w:rPr>
        <w:t>ПОСТАНОВЛЕНИЕ</w:t>
      </w:r>
    </w:p>
    <w:p w:rsidR="0059798A" w:rsidRPr="002F0C98" w:rsidRDefault="0059798A" w:rsidP="00D20BDC">
      <w:pPr>
        <w:ind w:firstLine="567"/>
        <w:jc w:val="center"/>
        <w:rPr>
          <w:rFonts w:ascii="Arial" w:hAnsi="Arial" w:cs="Arial"/>
          <w:b/>
          <w:sz w:val="16"/>
          <w:szCs w:val="16"/>
        </w:rPr>
      </w:pPr>
    </w:p>
    <w:p w:rsidR="0059798A" w:rsidRPr="00806B48" w:rsidRDefault="0059798A" w:rsidP="00D20BDC">
      <w:pPr>
        <w:rPr>
          <w:rFonts w:ascii="Arial" w:hAnsi="Arial" w:cs="Arial"/>
          <w:b/>
          <w:sz w:val="16"/>
          <w:szCs w:val="16"/>
        </w:rPr>
      </w:pPr>
      <w:r w:rsidRPr="002F0C98">
        <w:rPr>
          <w:rFonts w:ascii="Arial" w:hAnsi="Arial" w:cs="Arial"/>
          <w:sz w:val="16"/>
          <w:szCs w:val="16"/>
        </w:rPr>
        <w:t xml:space="preserve">От </w:t>
      </w:r>
      <w:r w:rsidR="00806B48" w:rsidRPr="00806B48">
        <w:rPr>
          <w:rFonts w:ascii="Arial" w:hAnsi="Arial" w:cs="Arial"/>
          <w:sz w:val="16"/>
          <w:szCs w:val="16"/>
          <w:u w:val="single"/>
        </w:rPr>
        <w:t>01.02</w:t>
      </w:r>
      <w:r w:rsidRPr="002F0C98">
        <w:rPr>
          <w:rFonts w:ascii="Arial" w:hAnsi="Arial" w:cs="Arial"/>
          <w:sz w:val="16"/>
          <w:szCs w:val="16"/>
          <w:u w:val="single"/>
        </w:rPr>
        <w:t>.2024</w:t>
      </w:r>
      <w:r w:rsidRPr="002F0C98">
        <w:rPr>
          <w:rFonts w:ascii="Arial" w:hAnsi="Arial" w:cs="Arial"/>
          <w:sz w:val="16"/>
          <w:szCs w:val="16"/>
        </w:rPr>
        <w:t xml:space="preserve"> </w:t>
      </w:r>
      <w:r w:rsidRPr="002F0C98">
        <w:rPr>
          <w:rFonts w:ascii="Arial" w:hAnsi="Arial" w:cs="Arial"/>
          <w:sz w:val="16"/>
          <w:szCs w:val="16"/>
        </w:rPr>
        <w:tab/>
      </w:r>
      <w:r w:rsidRPr="002F0C98">
        <w:rPr>
          <w:rFonts w:ascii="Arial" w:hAnsi="Arial" w:cs="Arial"/>
          <w:sz w:val="16"/>
          <w:szCs w:val="16"/>
        </w:rPr>
        <w:tab/>
      </w:r>
      <w:r w:rsidRPr="002F0C98">
        <w:rPr>
          <w:rFonts w:ascii="Arial" w:hAnsi="Arial" w:cs="Arial"/>
          <w:sz w:val="16"/>
          <w:szCs w:val="16"/>
        </w:rPr>
        <w:tab/>
      </w:r>
      <w:r w:rsidRPr="002F0C98">
        <w:rPr>
          <w:rFonts w:ascii="Arial" w:hAnsi="Arial" w:cs="Arial"/>
          <w:sz w:val="16"/>
          <w:szCs w:val="16"/>
        </w:rPr>
        <w:tab/>
      </w:r>
      <w:r w:rsidRPr="002F0C98">
        <w:rPr>
          <w:rFonts w:ascii="Arial" w:hAnsi="Arial" w:cs="Arial"/>
          <w:sz w:val="16"/>
          <w:szCs w:val="16"/>
        </w:rPr>
        <w:tab/>
      </w:r>
      <w:r w:rsidRPr="002F0C98">
        <w:rPr>
          <w:rFonts w:ascii="Arial" w:hAnsi="Arial" w:cs="Arial"/>
          <w:sz w:val="16"/>
          <w:szCs w:val="16"/>
        </w:rPr>
        <w:tab/>
      </w:r>
      <w:r w:rsidRPr="002F0C98">
        <w:rPr>
          <w:rFonts w:ascii="Arial" w:hAnsi="Arial" w:cs="Arial"/>
          <w:sz w:val="16"/>
          <w:szCs w:val="16"/>
        </w:rPr>
        <w:tab/>
      </w:r>
      <w:r w:rsidRPr="002F0C98">
        <w:rPr>
          <w:rFonts w:ascii="Arial" w:hAnsi="Arial" w:cs="Arial"/>
          <w:sz w:val="16"/>
          <w:szCs w:val="16"/>
        </w:rPr>
        <w:tab/>
      </w:r>
      <w:r w:rsidRPr="002F0C98">
        <w:rPr>
          <w:rFonts w:ascii="Arial" w:hAnsi="Arial" w:cs="Arial"/>
          <w:sz w:val="16"/>
          <w:szCs w:val="16"/>
        </w:rPr>
        <w:tab/>
      </w:r>
      <w:r w:rsidRPr="002F0C98">
        <w:rPr>
          <w:rFonts w:ascii="Arial" w:hAnsi="Arial" w:cs="Arial"/>
          <w:sz w:val="16"/>
          <w:szCs w:val="16"/>
        </w:rPr>
        <w:tab/>
      </w:r>
      <w:r w:rsidRPr="002F0C98">
        <w:rPr>
          <w:rFonts w:ascii="Arial" w:hAnsi="Arial" w:cs="Arial"/>
          <w:sz w:val="16"/>
          <w:szCs w:val="16"/>
        </w:rPr>
        <w:tab/>
        <w:t xml:space="preserve">        № </w:t>
      </w:r>
      <w:r w:rsidR="00806B48">
        <w:rPr>
          <w:rFonts w:ascii="Arial" w:hAnsi="Arial" w:cs="Arial"/>
          <w:sz w:val="16"/>
          <w:szCs w:val="16"/>
          <w:u w:val="single"/>
        </w:rPr>
        <w:t>131</w:t>
      </w:r>
    </w:p>
    <w:p w:rsidR="0059798A" w:rsidRPr="002F0C98" w:rsidRDefault="0059798A" w:rsidP="00D20BDC">
      <w:pPr>
        <w:ind w:firstLine="567"/>
        <w:jc w:val="center"/>
        <w:rPr>
          <w:rFonts w:ascii="Arial" w:hAnsi="Arial" w:cs="Arial"/>
          <w:sz w:val="16"/>
          <w:szCs w:val="16"/>
        </w:rPr>
      </w:pPr>
      <w:r w:rsidRPr="002F0C98">
        <w:rPr>
          <w:rFonts w:ascii="Arial" w:hAnsi="Arial" w:cs="Arial"/>
          <w:sz w:val="16"/>
          <w:szCs w:val="16"/>
        </w:rPr>
        <w:t>Новокубанск</w:t>
      </w:r>
    </w:p>
    <w:p w:rsidR="0059798A" w:rsidRPr="002F0C98" w:rsidRDefault="0059798A" w:rsidP="00D20BDC">
      <w:pPr>
        <w:ind w:firstLine="567"/>
        <w:jc w:val="center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rPr>
          <w:rFonts w:ascii="Arial" w:hAnsi="Arial" w:cs="Arial"/>
          <w:b/>
          <w:bCs/>
          <w:sz w:val="16"/>
          <w:szCs w:val="16"/>
        </w:rPr>
      </w:pPr>
    </w:p>
    <w:p w:rsidR="00806B48" w:rsidRPr="00864D63" w:rsidRDefault="00806B48" w:rsidP="00806B4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806B48" w:rsidRPr="00864D63" w:rsidRDefault="00806B48" w:rsidP="00806B48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864D63">
        <w:rPr>
          <w:rFonts w:ascii="Arial" w:hAnsi="Arial" w:cs="Arial"/>
          <w:b/>
          <w:bCs/>
          <w:sz w:val="16"/>
          <w:szCs w:val="16"/>
        </w:rPr>
        <w:t xml:space="preserve">Об утверждении </w:t>
      </w:r>
      <w:proofErr w:type="gramStart"/>
      <w:r w:rsidRPr="00864D63">
        <w:rPr>
          <w:rFonts w:ascii="Arial" w:hAnsi="Arial" w:cs="Arial"/>
          <w:b/>
          <w:bCs/>
          <w:sz w:val="16"/>
          <w:szCs w:val="16"/>
        </w:rPr>
        <w:t>административного</w:t>
      </w:r>
      <w:proofErr w:type="gramEnd"/>
    </w:p>
    <w:p w:rsidR="00806B48" w:rsidRPr="00864D63" w:rsidRDefault="00806B48" w:rsidP="00806B48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864D63">
        <w:rPr>
          <w:rFonts w:ascii="Arial" w:hAnsi="Arial" w:cs="Arial"/>
          <w:b/>
          <w:bCs/>
          <w:sz w:val="16"/>
          <w:szCs w:val="16"/>
        </w:rPr>
        <w:t xml:space="preserve">регламента по предоставлению муниципальной услуги </w:t>
      </w:r>
      <w:r w:rsidRPr="00864D63">
        <w:rPr>
          <w:rFonts w:ascii="Arial" w:hAnsi="Arial" w:cs="Arial"/>
          <w:sz w:val="16"/>
          <w:szCs w:val="16"/>
        </w:rPr>
        <w:t>«</w:t>
      </w:r>
      <w:r w:rsidRPr="00864D63">
        <w:rPr>
          <w:rFonts w:ascii="Arial" w:hAnsi="Arial" w:cs="Arial"/>
          <w:b/>
          <w:bCs/>
          <w:color w:val="000000"/>
          <w:sz w:val="16"/>
          <w:szCs w:val="16"/>
        </w:rPr>
        <w:t xml:space="preserve">Передача бесплатно в собственность граждан Российской </w:t>
      </w:r>
      <w:proofErr w:type="gramStart"/>
      <w:r w:rsidRPr="00864D63">
        <w:rPr>
          <w:rFonts w:ascii="Arial" w:hAnsi="Arial" w:cs="Arial"/>
          <w:b/>
          <w:bCs/>
          <w:color w:val="000000"/>
          <w:sz w:val="16"/>
          <w:szCs w:val="16"/>
        </w:rPr>
        <w:t>Федерации</w:t>
      </w:r>
      <w:proofErr w:type="gramEnd"/>
      <w:r w:rsidRPr="00864D63">
        <w:rPr>
          <w:rFonts w:ascii="Arial" w:hAnsi="Arial" w:cs="Arial"/>
          <w:b/>
          <w:bCs/>
          <w:color w:val="000000"/>
          <w:sz w:val="16"/>
          <w:szCs w:val="16"/>
        </w:rPr>
        <w:t xml:space="preserve"> на добровольной основе занимаемых ими жилых помещений в муниципальном жилищном фонде</w:t>
      </w:r>
      <w:r w:rsidRPr="00864D63">
        <w:rPr>
          <w:rFonts w:ascii="Arial" w:hAnsi="Arial" w:cs="Arial"/>
          <w:color w:val="000000"/>
          <w:sz w:val="16"/>
          <w:szCs w:val="16"/>
        </w:rPr>
        <w:t>»</w:t>
      </w:r>
      <w:r w:rsidRPr="00864D63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806B48" w:rsidRPr="00864D63" w:rsidRDefault="00806B48" w:rsidP="00806B48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:rsidR="00806B48" w:rsidRPr="00864D63" w:rsidRDefault="00806B48" w:rsidP="00806B48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864D63">
        <w:rPr>
          <w:rFonts w:ascii="Arial" w:hAnsi="Arial" w:cs="Arial"/>
          <w:sz w:val="16"/>
          <w:szCs w:val="16"/>
        </w:rPr>
        <w:t xml:space="preserve">В соответствии с Федеральным законом от 27 июля 2010 года № 210-ФЗ «Об организации представления государственных и муниципальных услуг», с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864D6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D6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864D6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D63">
        <w:rPr>
          <w:rFonts w:ascii="Arial" w:hAnsi="Arial" w:cs="Arial"/>
          <w:sz w:val="16"/>
          <w:szCs w:val="16"/>
        </w:rPr>
        <w:t xml:space="preserve"> района от 04 марта 2022 года № 211 «Об утверждении Порядка разработки и утверждения административных регламентов предоставления муниципальных услуг</w:t>
      </w:r>
      <w:proofErr w:type="gramEnd"/>
      <w:r w:rsidRPr="00864D63">
        <w:rPr>
          <w:rFonts w:ascii="Arial" w:hAnsi="Arial" w:cs="Arial"/>
          <w:sz w:val="16"/>
          <w:szCs w:val="16"/>
        </w:rPr>
        <w:t xml:space="preserve">», руководствуясь Уставом </w:t>
      </w:r>
      <w:proofErr w:type="spellStart"/>
      <w:r w:rsidRPr="00864D6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D6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864D6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D63">
        <w:rPr>
          <w:rFonts w:ascii="Arial" w:hAnsi="Arial" w:cs="Arial"/>
          <w:sz w:val="16"/>
          <w:szCs w:val="16"/>
        </w:rPr>
        <w:t xml:space="preserve"> района, </w:t>
      </w:r>
      <w:proofErr w:type="spellStart"/>
      <w:proofErr w:type="gramStart"/>
      <w:r w:rsidRPr="00864D63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864D63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864D63">
        <w:rPr>
          <w:rFonts w:ascii="Arial" w:hAnsi="Arial" w:cs="Arial"/>
          <w:sz w:val="16"/>
          <w:szCs w:val="16"/>
        </w:rPr>
        <w:t>н</w:t>
      </w:r>
      <w:proofErr w:type="spellEnd"/>
      <w:r w:rsidRPr="00864D63">
        <w:rPr>
          <w:rFonts w:ascii="Arial" w:hAnsi="Arial" w:cs="Arial"/>
          <w:sz w:val="16"/>
          <w:szCs w:val="16"/>
        </w:rPr>
        <w:t xml:space="preserve"> о в л я ю:</w:t>
      </w:r>
    </w:p>
    <w:p w:rsidR="00806B48" w:rsidRPr="00864D63" w:rsidRDefault="00806B48" w:rsidP="00806B48">
      <w:pPr>
        <w:widowControl w:val="0"/>
        <w:ind w:firstLine="567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1. Утвердить административный регламент по предоставлению муниципальной услуги «</w:t>
      </w:r>
      <w:r w:rsidRPr="00864D63">
        <w:rPr>
          <w:rFonts w:ascii="Arial" w:hAnsi="Arial" w:cs="Arial"/>
          <w:bCs/>
          <w:color w:val="000000"/>
          <w:sz w:val="16"/>
          <w:szCs w:val="16"/>
        </w:rPr>
        <w:t xml:space="preserve">Передача бесплатно в собственность граждан Российской </w:t>
      </w:r>
      <w:proofErr w:type="gramStart"/>
      <w:r w:rsidRPr="00864D63">
        <w:rPr>
          <w:rFonts w:ascii="Arial" w:hAnsi="Arial" w:cs="Arial"/>
          <w:bCs/>
          <w:color w:val="000000"/>
          <w:sz w:val="16"/>
          <w:szCs w:val="16"/>
        </w:rPr>
        <w:t>Федерации</w:t>
      </w:r>
      <w:proofErr w:type="gramEnd"/>
      <w:r w:rsidRPr="00864D63">
        <w:rPr>
          <w:rFonts w:ascii="Arial" w:hAnsi="Arial" w:cs="Arial"/>
          <w:bCs/>
          <w:color w:val="000000"/>
          <w:sz w:val="16"/>
          <w:szCs w:val="16"/>
        </w:rPr>
        <w:t xml:space="preserve"> на добровольной основе занимаемых ими жилых помещений в муниципальном жилищном фонде</w:t>
      </w:r>
      <w:r w:rsidRPr="00864D63">
        <w:rPr>
          <w:rFonts w:ascii="Arial" w:hAnsi="Arial" w:cs="Arial"/>
          <w:sz w:val="16"/>
          <w:szCs w:val="16"/>
        </w:rPr>
        <w:t xml:space="preserve">», </w:t>
      </w:r>
      <w:r w:rsidRPr="00864D63">
        <w:rPr>
          <w:rFonts w:ascii="Arial" w:hAnsi="Arial" w:cs="Arial"/>
          <w:color w:val="000000"/>
          <w:sz w:val="16"/>
          <w:szCs w:val="16"/>
        </w:rPr>
        <w:t>согласно приложению к настоящему постановлению</w:t>
      </w:r>
      <w:r w:rsidRPr="00864D63">
        <w:rPr>
          <w:rFonts w:ascii="Arial" w:hAnsi="Arial" w:cs="Arial"/>
          <w:sz w:val="16"/>
          <w:szCs w:val="16"/>
        </w:rPr>
        <w:t>.</w:t>
      </w:r>
    </w:p>
    <w:p w:rsidR="00806B48" w:rsidRPr="00864D63" w:rsidRDefault="00806B48" w:rsidP="00806B48">
      <w:pPr>
        <w:suppressAutoHyphens/>
        <w:ind w:firstLine="567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2. Признать утратившим силу:</w:t>
      </w:r>
    </w:p>
    <w:p w:rsidR="00806B48" w:rsidRPr="00864D63" w:rsidRDefault="00806B48" w:rsidP="00806B48">
      <w:pPr>
        <w:suppressAutoHyphens/>
        <w:ind w:firstLine="567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 xml:space="preserve">постановление администрации </w:t>
      </w:r>
      <w:proofErr w:type="spellStart"/>
      <w:r w:rsidRPr="00864D6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D6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864D6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D63">
        <w:rPr>
          <w:rFonts w:ascii="Arial" w:hAnsi="Arial" w:cs="Arial"/>
          <w:sz w:val="16"/>
          <w:szCs w:val="16"/>
        </w:rPr>
        <w:t xml:space="preserve"> района от 21 сентября 2020 года № 735 «</w:t>
      </w:r>
      <w:r w:rsidRPr="00864D63">
        <w:rPr>
          <w:rFonts w:ascii="Arial" w:hAnsi="Arial" w:cs="Arial"/>
          <w:bCs/>
          <w:sz w:val="16"/>
          <w:szCs w:val="16"/>
        </w:rPr>
        <w:t>Об утверждении административного регламента по предоставлению муниципальной услуги «</w:t>
      </w:r>
      <w:r w:rsidRPr="00864D63">
        <w:rPr>
          <w:rFonts w:ascii="Arial" w:hAnsi="Arial" w:cs="Arial"/>
          <w:bCs/>
          <w:color w:val="000000"/>
          <w:sz w:val="16"/>
          <w:szCs w:val="16"/>
        </w:rPr>
        <w:t xml:space="preserve">Передача бесплатно в собственность граждан Российской </w:t>
      </w:r>
      <w:proofErr w:type="gramStart"/>
      <w:r w:rsidRPr="00864D63">
        <w:rPr>
          <w:rFonts w:ascii="Arial" w:hAnsi="Arial" w:cs="Arial"/>
          <w:bCs/>
          <w:color w:val="000000"/>
          <w:sz w:val="16"/>
          <w:szCs w:val="16"/>
        </w:rPr>
        <w:t>Федерации</w:t>
      </w:r>
      <w:proofErr w:type="gramEnd"/>
      <w:r w:rsidRPr="00864D63">
        <w:rPr>
          <w:rFonts w:ascii="Arial" w:hAnsi="Arial" w:cs="Arial"/>
          <w:bCs/>
          <w:color w:val="000000"/>
          <w:sz w:val="16"/>
          <w:szCs w:val="16"/>
        </w:rPr>
        <w:t xml:space="preserve"> на добровольной основе занимаемых ими жилых помещений в муниципальном жилищном фонде»</w:t>
      </w:r>
      <w:r w:rsidRPr="00864D63">
        <w:rPr>
          <w:rFonts w:ascii="Arial" w:hAnsi="Arial" w:cs="Arial"/>
          <w:sz w:val="16"/>
          <w:szCs w:val="16"/>
        </w:rPr>
        <w:t>;</w:t>
      </w:r>
    </w:p>
    <w:p w:rsidR="00806B48" w:rsidRPr="00864D63" w:rsidRDefault="00806B48" w:rsidP="00806B48">
      <w:pPr>
        <w:ind w:firstLine="567"/>
        <w:jc w:val="both"/>
        <w:rPr>
          <w:rFonts w:ascii="Arial" w:hAnsi="Arial" w:cs="Arial"/>
          <w:bCs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 xml:space="preserve">постановление администрации </w:t>
      </w:r>
      <w:proofErr w:type="spellStart"/>
      <w:r w:rsidRPr="00864D6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D6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864D6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D63">
        <w:rPr>
          <w:rFonts w:ascii="Arial" w:hAnsi="Arial" w:cs="Arial"/>
          <w:sz w:val="16"/>
          <w:szCs w:val="16"/>
        </w:rPr>
        <w:t xml:space="preserve"> района от 23 августа 2021 года № 951 «О внесении изменений в постановление администрации </w:t>
      </w:r>
      <w:proofErr w:type="spellStart"/>
      <w:r w:rsidRPr="00864D6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D6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864D6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D63">
        <w:rPr>
          <w:rFonts w:ascii="Arial" w:hAnsi="Arial" w:cs="Arial"/>
          <w:sz w:val="16"/>
          <w:szCs w:val="16"/>
        </w:rPr>
        <w:t xml:space="preserve"> района от 21 сентября 2020 года № 735 </w:t>
      </w:r>
      <w:r w:rsidRPr="00864D63">
        <w:rPr>
          <w:rFonts w:ascii="Arial" w:hAnsi="Arial" w:cs="Arial"/>
          <w:bCs/>
          <w:sz w:val="16"/>
          <w:szCs w:val="16"/>
        </w:rPr>
        <w:t>«Об утверждении административного регламента по предоставлению муниципальной услуги «</w:t>
      </w:r>
      <w:r w:rsidRPr="00864D63">
        <w:rPr>
          <w:rFonts w:ascii="Arial" w:hAnsi="Arial" w:cs="Arial"/>
          <w:bCs/>
          <w:color w:val="000000"/>
          <w:sz w:val="16"/>
          <w:szCs w:val="16"/>
        </w:rPr>
        <w:t xml:space="preserve">Передача бесплатно в собственность граждан Российской </w:t>
      </w:r>
      <w:proofErr w:type="gramStart"/>
      <w:r w:rsidRPr="00864D63">
        <w:rPr>
          <w:rFonts w:ascii="Arial" w:hAnsi="Arial" w:cs="Arial"/>
          <w:bCs/>
          <w:color w:val="000000"/>
          <w:sz w:val="16"/>
          <w:szCs w:val="16"/>
        </w:rPr>
        <w:t>Федерации</w:t>
      </w:r>
      <w:proofErr w:type="gramEnd"/>
      <w:r w:rsidRPr="00864D63">
        <w:rPr>
          <w:rFonts w:ascii="Arial" w:hAnsi="Arial" w:cs="Arial"/>
          <w:bCs/>
          <w:color w:val="000000"/>
          <w:sz w:val="16"/>
          <w:szCs w:val="16"/>
        </w:rPr>
        <w:t xml:space="preserve"> на добровольной основе занимаемых ими жилых помещений в муниципальном жилищном фонде»».</w:t>
      </w:r>
    </w:p>
    <w:p w:rsidR="00806B48" w:rsidRPr="00864D63" w:rsidRDefault="00806B48" w:rsidP="00806B48">
      <w:pPr>
        <w:widowControl w:val="0"/>
        <w:ind w:firstLine="567"/>
        <w:jc w:val="both"/>
        <w:rPr>
          <w:rFonts w:ascii="Arial" w:hAnsi="Arial" w:cs="Arial"/>
          <w:spacing w:val="-2"/>
          <w:sz w:val="16"/>
          <w:szCs w:val="16"/>
        </w:rPr>
      </w:pPr>
      <w:r w:rsidRPr="00864D63">
        <w:rPr>
          <w:rFonts w:ascii="Arial" w:hAnsi="Arial" w:cs="Arial"/>
          <w:spacing w:val="-2"/>
          <w:sz w:val="16"/>
          <w:szCs w:val="16"/>
        </w:rPr>
        <w:t xml:space="preserve">3. </w:t>
      </w:r>
      <w:proofErr w:type="gramStart"/>
      <w:r w:rsidRPr="00864D63">
        <w:rPr>
          <w:rFonts w:ascii="Arial" w:hAnsi="Arial" w:cs="Arial"/>
          <w:spacing w:val="-2"/>
          <w:sz w:val="16"/>
          <w:szCs w:val="16"/>
        </w:rPr>
        <w:t>Контроль за</w:t>
      </w:r>
      <w:proofErr w:type="gramEnd"/>
      <w:r w:rsidRPr="00864D63">
        <w:rPr>
          <w:rFonts w:ascii="Arial" w:hAnsi="Arial" w:cs="Arial"/>
          <w:spacing w:val="-2"/>
          <w:sz w:val="16"/>
          <w:szCs w:val="16"/>
        </w:rPr>
        <w:t xml:space="preserve"> исполнением настоящего постановления возложить на заместителя главы </w:t>
      </w:r>
      <w:proofErr w:type="spellStart"/>
      <w:r w:rsidRPr="00864D63">
        <w:rPr>
          <w:rFonts w:ascii="Arial" w:hAnsi="Arial" w:cs="Arial"/>
          <w:spacing w:val="-2"/>
          <w:sz w:val="16"/>
          <w:szCs w:val="16"/>
        </w:rPr>
        <w:t>Новокубанского</w:t>
      </w:r>
      <w:proofErr w:type="spellEnd"/>
      <w:r w:rsidRPr="00864D63">
        <w:rPr>
          <w:rFonts w:ascii="Arial" w:hAnsi="Arial" w:cs="Arial"/>
          <w:spacing w:val="-2"/>
          <w:sz w:val="16"/>
          <w:szCs w:val="16"/>
        </w:rPr>
        <w:t xml:space="preserve"> городского поселения </w:t>
      </w:r>
      <w:proofErr w:type="spellStart"/>
      <w:r w:rsidRPr="00864D63">
        <w:rPr>
          <w:rFonts w:ascii="Arial" w:hAnsi="Arial" w:cs="Arial"/>
          <w:spacing w:val="-2"/>
          <w:sz w:val="16"/>
          <w:szCs w:val="16"/>
        </w:rPr>
        <w:t>Новокубанского</w:t>
      </w:r>
      <w:proofErr w:type="spellEnd"/>
      <w:r w:rsidRPr="00864D63">
        <w:rPr>
          <w:rFonts w:ascii="Arial" w:hAnsi="Arial" w:cs="Arial"/>
          <w:spacing w:val="-2"/>
          <w:sz w:val="16"/>
          <w:szCs w:val="16"/>
        </w:rPr>
        <w:t xml:space="preserve"> района, начальника отдела муниципального контроля  А.Е. </w:t>
      </w:r>
      <w:proofErr w:type="spellStart"/>
      <w:r w:rsidRPr="00864D63">
        <w:rPr>
          <w:rFonts w:ascii="Arial" w:hAnsi="Arial" w:cs="Arial"/>
          <w:spacing w:val="-2"/>
          <w:sz w:val="16"/>
          <w:szCs w:val="16"/>
        </w:rPr>
        <w:t>Ворожко</w:t>
      </w:r>
      <w:proofErr w:type="spellEnd"/>
      <w:r w:rsidRPr="00864D63">
        <w:rPr>
          <w:rFonts w:ascii="Arial" w:hAnsi="Arial" w:cs="Arial"/>
          <w:spacing w:val="-2"/>
          <w:sz w:val="16"/>
          <w:szCs w:val="16"/>
        </w:rPr>
        <w:t>.</w:t>
      </w:r>
    </w:p>
    <w:p w:rsidR="00806B48" w:rsidRPr="00864D63" w:rsidRDefault="00806B48" w:rsidP="00806B48">
      <w:pPr>
        <w:widowControl w:val="0"/>
        <w:ind w:firstLine="567"/>
        <w:jc w:val="both"/>
        <w:rPr>
          <w:rFonts w:ascii="Arial" w:hAnsi="Arial" w:cs="Arial"/>
          <w:spacing w:val="-2"/>
          <w:sz w:val="16"/>
          <w:szCs w:val="16"/>
        </w:rPr>
      </w:pPr>
      <w:r w:rsidRPr="00864D63">
        <w:rPr>
          <w:rFonts w:ascii="Arial" w:hAnsi="Arial" w:cs="Arial"/>
          <w:color w:val="000000"/>
          <w:spacing w:val="-2"/>
          <w:sz w:val="16"/>
          <w:szCs w:val="16"/>
        </w:rPr>
        <w:t xml:space="preserve">4. </w:t>
      </w:r>
      <w:r w:rsidRPr="00864D63">
        <w:rPr>
          <w:rFonts w:ascii="Arial" w:hAnsi="Arial" w:cs="Arial"/>
          <w:spacing w:val="-2"/>
          <w:sz w:val="16"/>
          <w:szCs w:val="16"/>
        </w:rPr>
        <w:t>Настоящее постановление вступает в силу со дня его официального опубликования в информационном бюллетене «</w:t>
      </w:r>
      <w:r w:rsidRPr="00864D63">
        <w:rPr>
          <w:rFonts w:ascii="Arial" w:hAnsi="Arial" w:cs="Arial"/>
          <w:sz w:val="16"/>
          <w:szCs w:val="16"/>
        </w:rPr>
        <w:t xml:space="preserve">Вестник </w:t>
      </w:r>
      <w:proofErr w:type="spellStart"/>
      <w:r w:rsidRPr="00864D6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D6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864D6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D63">
        <w:rPr>
          <w:rFonts w:ascii="Arial" w:hAnsi="Arial" w:cs="Arial"/>
          <w:sz w:val="16"/>
          <w:szCs w:val="16"/>
        </w:rPr>
        <w:t xml:space="preserve"> района» и подлежит размещению на официальном сайте </w:t>
      </w:r>
      <w:r w:rsidRPr="00864D63">
        <w:rPr>
          <w:rFonts w:ascii="Arial" w:hAnsi="Arial" w:cs="Arial"/>
          <w:color w:val="000000"/>
          <w:spacing w:val="-2"/>
          <w:sz w:val="16"/>
          <w:szCs w:val="16"/>
        </w:rPr>
        <w:t xml:space="preserve">администрации </w:t>
      </w:r>
      <w:proofErr w:type="spellStart"/>
      <w:r w:rsidRPr="00864D63">
        <w:rPr>
          <w:rFonts w:ascii="Arial" w:hAnsi="Arial" w:cs="Arial"/>
          <w:color w:val="000000"/>
          <w:spacing w:val="-2"/>
          <w:sz w:val="16"/>
          <w:szCs w:val="16"/>
        </w:rPr>
        <w:t>Новокубанского</w:t>
      </w:r>
      <w:proofErr w:type="spellEnd"/>
      <w:r w:rsidRPr="00864D63">
        <w:rPr>
          <w:rFonts w:ascii="Arial" w:hAnsi="Arial" w:cs="Arial"/>
          <w:color w:val="000000"/>
          <w:spacing w:val="-2"/>
          <w:sz w:val="16"/>
          <w:szCs w:val="16"/>
        </w:rPr>
        <w:t xml:space="preserve"> городского поселения </w:t>
      </w:r>
      <w:proofErr w:type="spellStart"/>
      <w:r w:rsidRPr="00864D63">
        <w:rPr>
          <w:rFonts w:ascii="Arial" w:hAnsi="Arial" w:cs="Arial"/>
          <w:color w:val="000000"/>
          <w:spacing w:val="-2"/>
          <w:sz w:val="16"/>
          <w:szCs w:val="16"/>
        </w:rPr>
        <w:t>Новокубанского</w:t>
      </w:r>
      <w:proofErr w:type="spellEnd"/>
      <w:r w:rsidRPr="00864D63">
        <w:rPr>
          <w:rFonts w:ascii="Arial" w:hAnsi="Arial" w:cs="Arial"/>
          <w:color w:val="000000"/>
          <w:spacing w:val="-2"/>
          <w:sz w:val="16"/>
          <w:szCs w:val="16"/>
        </w:rPr>
        <w:t xml:space="preserve"> района (</w:t>
      </w:r>
      <w:r w:rsidRPr="00864D63">
        <w:rPr>
          <w:rFonts w:ascii="Arial" w:hAnsi="Arial" w:cs="Arial"/>
          <w:color w:val="000000"/>
          <w:spacing w:val="-2"/>
          <w:sz w:val="16"/>
          <w:szCs w:val="16"/>
          <w:lang w:val="en-US"/>
        </w:rPr>
        <w:t>http</w:t>
      </w:r>
      <w:r w:rsidRPr="00864D63">
        <w:rPr>
          <w:rFonts w:ascii="Arial" w:hAnsi="Arial" w:cs="Arial"/>
          <w:color w:val="000000"/>
          <w:spacing w:val="-2"/>
          <w:sz w:val="16"/>
          <w:szCs w:val="16"/>
        </w:rPr>
        <w:t>://</w:t>
      </w:r>
      <w:proofErr w:type="spellStart"/>
      <w:r w:rsidRPr="00864D63">
        <w:rPr>
          <w:rFonts w:ascii="Arial" w:hAnsi="Arial" w:cs="Arial"/>
          <w:color w:val="000000"/>
          <w:spacing w:val="-2"/>
          <w:sz w:val="16"/>
          <w:szCs w:val="16"/>
          <w:lang w:val="en-US"/>
        </w:rPr>
        <w:t>ngpnr</w:t>
      </w:r>
      <w:proofErr w:type="spellEnd"/>
      <w:r w:rsidRPr="00864D63">
        <w:rPr>
          <w:rFonts w:ascii="Arial" w:hAnsi="Arial" w:cs="Arial"/>
          <w:color w:val="000000"/>
          <w:spacing w:val="-2"/>
          <w:sz w:val="16"/>
          <w:szCs w:val="16"/>
        </w:rPr>
        <w:t>.</w:t>
      </w:r>
      <w:proofErr w:type="spellStart"/>
      <w:r w:rsidRPr="00864D63">
        <w:rPr>
          <w:rFonts w:ascii="Arial" w:hAnsi="Arial" w:cs="Arial"/>
          <w:color w:val="000000"/>
          <w:spacing w:val="-2"/>
          <w:sz w:val="16"/>
          <w:szCs w:val="16"/>
          <w:lang w:val="en-US"/>
        </w:rPr>
        <w:t>ru</w:t>
      </w:r>
      <w:proofErr w:type="spellEnd"/>
      <w:r w:rsidRPr="00864D63">
        <w:rPr>
          <w:rFonts w:ascii="Arial" w:hAnsi="Arial" w:cs="Arial"/>
          <w:color w:val="000000"/>
          <w:spacing w:val="-2"/>
          <w:sz w:val="16"/>
          <w:szCs w:val="16"/>
        </w:rPr>
        <w:t>).</w:t>
      </w:r>
    </w:p>
    <w:p w:rsidR="00806B48" w:rsidRPr="00864D63" w:rsidRDefault="00806B48" w:rsidP="00806B48">
      <w:pPr>
        <w:widowControl w:val="0"/>
        <w:jc w:val="both"/>
        <w:rPr>
          <w:rFonts w:ascii="Arial" w:hAnsi="Arial" w:cs="Arial"/>
          <w:bCs/>
          <w:sz w:val="16"/>
          <w:szCs w:val="16"/>
        </w:rPr>
      </w:pPr>
    </w:p>
    <w:p w:rsidR="00806B48" w:rsidRPr="00864D63" w:rsidRDefault="00806B48" w:rsidP="00806B48">
      <w:pPr>
        <w:widowControl w:val="0"/>
        <w:jc w:val="both"/>
        <w:rPr>
          <w:rFonts w:ascii="Arial" w:hAnsi="Arial" w:cs="Arial"/>
          <w:bCs/>
          <w:sz w:val="16"/>
          <w:szCs w:val="16"/>
        </w:rPr>
      </w:pPr>
    </w:p>
    <w:p w:rsidR="00806B48" w:rsidRPr="00864D63" w:rsidRDefault="00806B48" w:rsidP="00806B48">
      <w:pPr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864D6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D63">
        <w:rPr>
          <w:rFonts w:ascii="Arial" w:hAnsi="Arial" w:cs="Arial"/>
          <w:sz w:val="16"/>
          <w:szCs w:val="16"/>
        </w:rPr>
        <w:t xml:space="preserve"> городского поселения</w:t>
      </w:r>
    </w:p>
    <w:p w:rsidR="00806B48" w:rsidRPr="00864D63" w:rsidRDefault="00806B48" w:rsidP="00806B48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864D6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D63">
        <w:rPr>
          <w:rFonts w:ascii="Arial" w:hAnsi="Arial" w:cs="Arial"/>
          <w:sz w:val="16"/>
          <w:szCs w:val="16"/>
        </w:rPr>
        <w:t xml:space="preserve"> района</w:t>
      </w:r>
      <w:r w:rsidRPr="00864D63">
        <w:rPr>
          <w:rFonts w:ascii="Arial" w:hAnsi="Arial" w:cs="Arial"/>
          <w:sz w:val="16"/>
          <w:szCs w:val="16"/>
        </w:rPr>
        <w:tab/>
      </w:r>
      <w:r w:rsidRPr="00864D63">
        <w:rPr>
          <w:rFonts w:ascii="Arial" w:hAnsi="Arial" w:cs="Arial"/>
          <w:sz w:val="16"/>
          <w:szCs w:val="16"/>
        </w:rPr>
        <w:tab/>
      </w:r>
      <w:r w:rsidRPr="00864D63">
        <w:rPr>
          <w:rFonts w:ascii="Arial" w:hAnsi="Arial" w:cs="Arial"/>
          <w:sz w:val="16"/>
          <w:szCs w:val="16"/>
        </w:rPr>
        <w:tab/>
        <w:t xml:space="preserve">                                           П.В. Манаков</w:t>
      </w:r>
    </w:p>
    <w:p w:rsidR="00806B48" w:rsidRPr="00864D63" w:rsidRDefault="00806B48" w:rsidP="00806B48">
      <w:pPr>
        <w:pStyle w:val="aff1"/>
        <w:spacing w:before="0" w:beforeAutospacing="0" w:after="0" w:afterAutospacing="0"/>
        <w:ind w:firstLine="4678"/>
        <w:rPr>
          <w:rFonts w:ascii="Arial" w:hAnsi="Arial" w:cs="Arial"/>
          <w:bCs/>
          <w:sz w:val="16"/>
          <w:szCs w:val="16"/>
        </w:rPr>
      </w:pPr>
    </w:p>
    <w:p w:rsidR="00806B48" w:rsidRPr="00864D63" w:rsidRDefault="00806B48" w:rsidP="00806B48">
      <w:pPr>
        <w:pStyle w:val="aff1"/>
        <w:spacing w:before="0" w:beforeAutospacing="0" w:after="0" w:afterAutospacing="0"/>
        <w:ind w:firstLine="4678"/>
        <w:rPr>
          <w:rFonts w:ascii="Arial" w:hAnsi="Arial" w:cs="Arial"/>
          <w:bCs/>
          <w:sz w:val="16"/>
          <w:szCs w:val="16"/>
        </w:rPr>
      </w:pPr>
      <w:r w:rsidRPr="00864D63">
        <w:rPr>
          <w:rFonts w:ascii="Arial" w:hAnsi="Arial" w:cs="Arial"/>
          <w:bCs/>
          <w:sz w:val="16"/>
          <w:szCs w:val="16"/>
        </w:rPr>
        <w:t>УТВЕРЖДЕН</w:t>
      </w:r>
    </w:p>
    <w:p w:rsidR="00806B48" w:rsidRPr="00864D63" w:rsidRDefault="00806B48" w:rsidP="00806B48">
      <w:pPr>
        <w:pStyle w:val="aff1"/>
        <w:spacing w:before="0" w:beforeAutospacing="0" w:after="0" w:afterAutospacing="0"/>
        <w:ind w:firstLine="4678"/>
        <w:rPr>
          <w:rFonts w:ascii="Arial" w:hAnsi="Arial" w:cs="Arial"/>
          <w:bCs/>
          <w:sz w:val="16"/>
          <w:szCs w:val="16"/>
        </w:rPr>
      </w:pPr>
      <w:r w:rsidRPr="00864D63">
        <w:rPr>
          <w:rFonts w:ascii="Arial" w:hAnsi="Arial" w:cs="Arial"/>
          <w:bCs/>
          <w:sz w:val="16"/>
          <w:szCs w:val="16"/>
        </w:rPr>
        <w:t>постановлением</w:t>
      </w:r>
    </w:p>
    <w:p w:rsidR="00806B48" w:rsidRPr="00864D63" w:rsidRDefault="00806B48" w:rsidP="00806B48">
      <w:pPr>
        <w:pStyle w:val="aff1"/>
        <w:spacing w:before="0" w:beforeAutospacing="0" w:after="0" w:afterAutospacing="0"/>
        <w:ind w:firstLine="4678"/>
        <w:rPr>
          <w:rFonts w:ascii="Arial" w:hAnsi="Arial" w:cs="Arial"/>
          <w:bCs/>
          <w:sz w:val="16"/>
          <w:szCs w:val="16"/>
        </w:rPr>
      </w:pPr>
      <w:r w:rsidRPr="00864D63">
        <w:rPr>
          <w:rFonts w:ascii="Arial" w:hAnsi="Arial" w:cs="Arial"/>
          <w:bCs/>
          <w:sz w:val="16"/>
          <w:szCs w:val="16"/>
        </w:rPr>
        <w:t xml:space="preserve">администрации </w:t>
      </w:r>
      <w:proofErr w:type="spellStart"/>
      <w:r w:rsidRPr="00864D63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</w:p>
    <w:p w:rsidR="00806B48" w:rsidRPr="00864D63" w:rsidRDefault="00806B48" w:rsidP="00806B48">
      <w:pPr>
        <w:pStyle w:val="aff1"/>
        <w:spacing w:before="0" w:beforeAutospacing="0" w:after="0" w:afterAutospacing="0"/>
        <w:ind w:firstLine="4678"/>
        <w:rPr>
          <w:rFonts w:ascii="Arial" w:hAnsi="Arial" w:cs="Arial"/>
          <w:bCs/>
          <w:sz w:val="16"/>
          <w:szCs w:val="16"/>
        </w:rPr>
      </w:pPr>
      <w:r w:rsidRPr="00864D63">
        <w:rPr>
          <w:rFonts w:ascii="Arial" w:hAnsi="Arial" w:cs="Arial"/>
          <w:bCs/>
          <w:sz w:val="16"/>
          <w:szCs w:val="16"/>
        </w:rPr>
        <w:t xml:space="preserve">городского поселения </w:t>
      </w:r>
      <w:proofErr w:type="spellStart"/>
      <w:r w:rsidRPr="00864D63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864D63">
        <w:rPr>
          <w:rFonts w:ascii="Arial" w:hAnsi="Arial" w:cs="Arial"/>
          <w:bCs/>
          <w:sz w:val="16"/>
          <w:szCs w:val="16"/>
        </w:rPr>
        <w:t xml:space="preserve"> </w:t>
      </w:r>
    </w:p>
    <w:p w:rsidR="00806B48" w:rsidRPr="00864D63" w:rsidRDefault="00806B48" w:rsidP="00806B48">
      <w:pPr>
        <w:pStyle w:val="aff1"/>
        <w:spacing w:before="0" w:beforeAutospacing="0" w:after="0" w:afterAutospacing="0"/>
        <w:ind w:firstLine="4678"/>
        <w:rPr>
          <w:rFonts w:ascii="Arial" w:hAnsi="Arial" w:cs="Arial"/>
          <w:bCs/>
          <w:sz w:val="16"/>
          <w:szCs w:val="16"/>
        </w:rPr>
      </w:pPr>
      <w:r w:rsidRPr="00864D63">
        <w:rPr>
          <w:rFonts w:ascii="Arial" w:hAnsi="Arial" w:cs="Arial"/>
          <w:bCs/>
          <w:sz w:val="16"/>
          <w:szCs w:val="16"/>
        </w:rPr>
        <w:t>района</w:t>
      </w:r>
    </w:p>
    <w:p w:rsidR="00806B48" w:rsidRPr="00864D63" w:rsidRDefault="00806B48" w:rsidP="00806B48">
      <w:pPr>
        <w:pStyle w:val="aff1"/>
        <w:spacing w:before="0" w:beforeAutospacing="0" w:after="0" w:afterAutospacing="0"/>
        <w:ind w:firstLine="4678"/>
        <w:rPr>
          <w:rFonts w:ascii="Arial" w:hAnsi="Arial" w:cs="Arial"/>
          <w:bCs/>
          <w:sz w:val="16"/>
          <w:szCs w:val="16"/>
        </w:rPr>
      </w:pPr>
    </w:p>
    <w:p w:rsidR="00806B48" w:rsidRPr="00864D63" w:rsidRDefault="00806B48" w:rsidP="00806B48">
      <w:pPr>
        <w:pStyle w:val="Heading"/>
        <w:ind w:right="-1" w:firstLine="4678"/>
        <w:jc w:val="left"/>
        <w:rPr>
          <w:b w:val="0"/>
          <w:bCs w:val="0"/>
          <w:color w:val="000000"/>
          <w:sz w:val="16"/>
          <w:szCs w:val="16"/>
        </w:rPr>
      </w:pPr>
      <w:r w:rsidRPr="00864D63">
        <w:rPr>
          <w:b w:val="0"/>
          <w:bCs w:val="0"/>
          <w:color w:val="000000"/>
          <w:sz w:val="16"/>
          <w:szCs w:val="16"/>
        </w:rPr>
        <w:t>от «____» _________ _______  №_______</w:t>
      </w:r>
    </w:p>
    <w:p w:rsidR="00806B48" w:rsidRPr="00864D63" w:rsidRDefault="00806B48" w:rsidP="00806B48">
      <w:pPr>
        <w:pStyle w:val="Heading"/>
        <w:ind w:right="-1" w:firstLine="0"/>
        <w:jc w:val="left"/>
        <w:rPr>
          <w:b w:val="0"/>
          <w:bCs w:val="0"/>
          <w:color w:val="000000"/>
          <w:sz w:val="16"/>
          <w:szCs w:val="16"/>
        </w:rPr>
      </w:pPr>
    </w:p>
    <w:p w:rsidR="00806B48" w:rsidRPr="00864D63" w:rsidRDefault="00806B48" w:rsidP="00806B48">
      <w:pPr>
        <w:rPr>
          <w:rFonts w:ascii="Arial" w:hAnsi="Arial" w:cs="Arial"/>
          <w:bCs/>
          <w:sz w:val="16"/>
          <w:szCs w:val="16"/>
        </w:rPr>
      </w:pPr>
    </w:p>
    <w:p w:rsidR="00806B48" w:rsidRPr="00864D63" w:rsidRDefault="00806B48" w:rsidP="00806B48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864D63">
        <w:rPr>
          <w:rFonts w:ascii="Arial" w:hAnsi="Arial" w:cs="Arial"/>
          <w:b/>
          <w:bCs/>
          <w:sz w:val="16"/>
          <w:szCs w:val="16"/>
        </w:rPr>
        <w:t>АДМИНИСТРАТИВНЫЙ РЕГЛАМЕНТ</w:t>
      </w:r>
    </w:p>
    <w:p w:rsidR="00806B48" w:rsidRPr="00864D63" w:rsidRDefault="00806B48" w:rsidP="00806B48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864D63">
        <w:rPr>
          <w:rFonts w:ascii="Arial" w:hAnsi="Arial" w:cs="Arial"/>
          <w:b/>
          <w:bCs/>
          <w:sz w:val="16"/>
          <w:szCs w:val="16"/>
        </w:rPr>
        <w:t>предоставления муниципальной услуги «</w:t>
      </w:r>
      <w:r w:rsidRPr="00864D63">
        <w:rPr>
          <w:rFonts w:ascii="Arial" w:hAnsi="Arial" w:cs="Arial"/>
          <w:b/>
          <w:bCs/>
          <w:color w:val="000000"/>
          <w:sz w:val="16"/>
          <w:szCs w:val="16"/>
        </w:rPr>
        <w:t xml:space="preserve">Передача бесплатно в собственность граждан Российской </w:t>
      </w:r>
      <w:proofErr w:type="gramStart"/>
      <w:r w:rsidRPr="00864D63">
        <w:rPr>
          <w:rFonts w:ascii="Arial" w:hAnsi="Arial" w:cs="Arial"/>
          <w:b/>
          <w:bCs/>
          <w:color w:val="000000"/>
          <w:sz w:val="16"/>
          <w:szCs w:val="16"/>
        </w:rPr>
        <w:t>Федерации</w:t>
      </w:r>
      <w:proofErr w:type="gramEnd"/>
      <w:r w:rsidRPr="00864D63">
        <w:rPr>
          <w:rFonts w:ascii="Arial" w:hAnsi="Arial" w:cs="Arial"/>
          <w:b/>
          <w:bCs/>
          <w:color w:val="000000"/>
          <w:sz w:val="16"/>
          <w:szCs w:val="16"/>
        </w:rPr>
        <w:t xml:space="preserve"> на добровольной основе занимаемых ими жилых помещений в муниципальном жилищном фонде</w:t>
      </w:r>
      <w:r w:rsidRPr="00864D63">
        <w:rPr>
          <w:rFonts w:ascii="Arial" w:hAnsi="Arial" w:cs="Arial"/>
          <w:b/>
          <w:bCs/>
          <w:sz w:val="16"/>
          <w:szCs w:val="16"/>
        </w:rPr>
        <w:t>»</w:t>
      </w:r>
    </w:p>
    <w:p w:rsidR="00806B48" w:rsidRPr="00864D63" w:rsidRDefault="00806B48" w:rsidP="00806B48">
      <w:pPr>
        <w:jc w:val="center"/>
        <w:rPr>
          <w:rFonts w:ascii="Arial" w:hAnsi="Arial" w:cs="Arial"/>
          <w:bCs/>
          <w:sz w:val="16"/>
          <w:szCs w:val="16"/>
        </w:rPr>
      </w:pPr>
    </w:p>
    <w:p w:rsidR="00806B48" w:rsidRPr="00864D63" w:rsidRDefault="00806B48" w:rsidP="00806B48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color w:val="000000"/>
          <w:sz w:val="16"/>
          <w:szCs w:val="16"/>
        </w:rPr>
      </w:pPr>
      <w:r w:rsidRPr="00864D63">
        <w:rPr>
          <w:rFonts w:ascii="Arial" w:hAnsi="Arial" w:cs="Arial"/>
          <w:b/>
          <w:color w:val="000000"/>
          <w:sz w:val="16"/>
          <w:szCs w:val="16"/>
        </w:rPr>
        <w:t>Общие положения</w:t>
      </w:r>
    </w:p>
    <w:p w:rsidR="00806B48" w:rsidRPr="00864D63" w:rsidRDefault="00806B48" w:rsidP="00806B48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0000"/>
          <w:sz w:val="16"/>
          <w:szCs w:val="16"/>
        </w:rPr>
      </w:pPr>
    </w:p>
    <w:p w:rsidR="00806B48" w:rsidRPr="00864D63" w:rsidRDefault="00806B48" w:rsidP="00806B48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color w:val="000000"/>
          <w:sz w:val="16"/>
          <w:szCs w:val="16"/>
        </w:rPr>
      </w:pPr>
      <w:r w:rsidRPr="00864D63">
        <w:rPr>
          <w:rFonts w:ascii="Arial" w:hAnsi="Arial" w:cs="Arial"/>
          <w:b/>
          <w:color w:val="000000"/>
          <w:sz w:val="16"/>
          <w:szCs w:val="16"/>
        </w:rPr>
        <w:t>1.1. Предмет регулирования административного регламента</w:t>
      </w:r>
    </w:p>
    <w:p w:rsidR="00806B48" w:rsidRPr="00864D63" w:rsidRDefault="00806B48" w:rsidP="00806B48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/>
          <w:sz w:val="16"/>
          <w:szCs w:val="16"/>
        </w:rPr>
      </w:pPr>
    </w:p>
    <w:p w:rsidR="00806B48" w:rsidRPr="00864D63" w:rsidRDefault="00806B48" w:rsidP="00806B48">
      <w:pPr>
        <w:pStyle w:val="45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Предметом регулирования настоящего административного регламента предоставления муниципальной услуги</w:t>
      </w:r>
      <w:r w:rsidRPr="00864D63">
        <w:rPr>
          <w:rFonts w:ascii="Arial" w:hAnsi="Arial" w:cs="Arial"/>
          <w:color w:val="000000"/>
          <w:sz w:val="16"/>
          <w:szCs w:val="16"/>
        </w:rPr>
        <w:t xml:space="preserve"> </w:t>
      </w:r>
      <w:r w:rsidRPr="00864D63">
        <w:rPr>
          <w:rFonts w:ascii="Arial" w:hAnsi="Arial" w:cs="Arial"/>
          <w:sz w:val="16"/>
          <w:szCs w:val="16"/>
        </w:rPr>
        <w:t>«</w:t>
      </w:r>
      <w:r w:rsidRPr="00864D63">
        <w:rPr>
          <w:rFonts w:ascii="Arial" w:hAnsi="Arial" w:cs="Arial"/>
          <w:color w:val="000000"/>
          <w:sz w:val="16"/>
          <w:szCs w:val="16"/>
        </w:rPr>
        <w:t xml:space="preserve">Передача бесплатно в собственность граждан Российской </w:t>
      </w:r>
      <w:proofErr w:type="gramStart"/>
      <w:r w:rsidRPr="00864D63">
        <w:rPr>
          <w:rFonts w:ascii="Arial" w:hAnsi="Arial" w:cs="Arial"/>
          <w:color w:val="000000"/>
          <w:sz w:val="16"/>
          <w:szCs w:val="16"/>
        </w:rPr>
        <w:t>Федерации</w:t>
      </w:r>
      <w:proofErr w:type="gramEnd"/>
      <w:r w:rsidRPr="00864D63">
        <w:rPr>
          <w:rFonts w:ascii="Arial" w:hAnsi="Arial" w:cs="Arial"/>
          <w:color w:val="000000"/>
          <w:sz w:val="16"/>
          <w:szCs w:val="16"/>
        </w:rPr>
        <w:t xml:space="preserve"> на добровольной основе занимаемых ими жилых </w:t>
      </w:r>
      <w:r w:rsidRPr="00864D63">
        <w:rPr>
          <w:rFonts w:ascii="Arial" w:hAnsi="Arial" w:cs="Arial"/>
          <w:color w:val="000000"/>
          <w:sz w:val="16"/>
          <w:szCs w:val="16"/>
        </w:rPr>
        <w:lastRenderedPageBreak/>
        <w:t>помещений в муниципальном жилищном фонде</w:t>
      </w:r>
      <w:r w:rsidRPr="00864D63">
        <w:rPr>
          <w:rFonts w:ascii="Arial" w:hAnsi="Arial" w:cs="Arial"/>
          <w:sz w:val="16"/>
          <w:szCs w:val="16"/>
        </w:rPr>
        <w:t>» (далее – Административный регламент) является определение стандарта и порядка предоставления муниципальной услуги.</w:t>
      </w:r>
    </w:p>
    <w:p w:rsidR="00806B48" w:rsidRPr="00864D63" w:rsidRDefault="00806B48" w:rsidP="00806B48">
      <w:pPr>
        <w:pStyle w:val="45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proofErr w:type="gramStart"/>
      <w:r w:rsidRPr="00864D63">
        <w:rPr>
          <w:rFonts w:ascii="Arial" w:hAnsi="Arial" w:cs="Arial"/>
          <w:sz w:val="16"/>
          <w:szCs w:val="16"/>
        </w:rPr>
        <w:t xml:space="preserve">Настоящий Административный регламент разработан в целях повышения качества предоставления муниципальной услуги, доступности  результатов предоставления муниципальной услуги и создания комфортных условий для получателей  муниципальной услуги, определяет порядок взаимодействия между должностными лицами администрации  </w:t>
      </w:r>
      <w:proofErr w:type="spellStart"/>
      <w:r w:rsidRPr="00864D6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D6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864D6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D63">
        <w:rPr>
          <w:rFonts w:ascii="Arial" w:hAnsi="Arial" w:cs="Arial"/>
          <w:sz w:val="16"/>
          <w:szCs w:val="16"/>
        </w:rPr>
        <w:t xml:space="preserve"> района, с физическими лицами при предоставлении муниципальной услуги, с организациями, участвующими в предоставлении муниципальной услуги, с государственными органами, иными органами местного самоуправления, а также определяет</w:t>
      </w:r>
      <w:proofErr w:type="gramEnd"/>
      <w:r w:rsidRPr="00864D63">
        <w:rPr>
          <w:rFonts w:ascii="Arial" w:hAnsi="Arial" w:cs="Arial"/>
          <w:sz w:val="16"/>
          <w:szCs w:val="16"/>
        </w:rPr>
        <w:t xml:space="preserve"> порядок осуществления </w:t>
      </w:r>
      <w:proofErr w:type="gramStart"/>
      <w:r w:rsidRPr="00864D63">
        <w:rPr>
          <w:rFonts w:ascii="Arial" w:hAnsi="Arial" w:cs="Arial"/>
          <w:sz w:val="16"/>
          <w:szCs w:val="16"/>
        </w:rPr>
        <w:t>контроля за</w:t>
      </w:r>
      <w:proofErr w:type="gramEnd"/>
      <w:r w:rsidRPr="00864D63">
        <w:rPr>
          <w:rFonts w:ascii="Arial" w:hAnsi="Arial" w:cs="Arial"/>
          <w:sz w:val="16"/>
          <w:szCs w:val="16"/>
        </w:rPr>
        <w:t xml:space="preserve"> исполнением Административного регламента и досудебный (внесудебный) порядок обжалования решений и действий (бездействия) органа местного самоуправления и должностных лиц.</w:t>
      </w:r>
    </w:p>
    <w:p w:rsidR="00806B48" w:rsidRPr="00864D63" w:rsidRDefault="00806B48" w:rsidP="00806B48">
      <w:pPr>
        <w:tabs>
          <w:tab w:val="left" w:pos="1560"/>
        </w:tabs>
        <w:autoSpaceDE w:val="0"/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  <w:shd w:val="clear" w:color="auto" w:fill="FFFFFF"/>
        </w:rPr>
        <w:t xml:space="preserve">Действие настоящего Административного регламента распространяется на правоотношения по передаче </w:t>
      </w:r>
      <w:r w:rsidRPr="00864D63">
        <w:rPr>
          <w:rFonts w:ascii="Arial" w:hAnsi="Arial" w:cs="Arial"/>
          <w:sz w:val="16"/>
          <w:szCs w:val="16"/>
        </w:rPr>
        <w:t xml:space="preserve">бесплатно в собственность граждан Российской </w:t>
      </w:r>
      <w:proofErr w:type="gramStart"/>
      <w:r w:rsidRPr="00864D63">
        <w:rPr>
          <w:rFonts w:ascii="Arial" w:hAnsi="Arial" w:cs="Arial"/>
          <w:sz w:val="16"/>
          <w:szCs w:val="16"/>
        </w:rPr>
        <w:t>Федерации</w:t>
      </w:r>
      <w:proofErr w:type="gramEnd"/>
      <w:r w:rsidRPr="00864D63">
        <w:rPr>
          <w:rFonts w:ascii="Arial" w:hAnsi="Arial" w:cs="Arial"/>
          <w:sz w:val="16"/>
          <w:szCs w:val="16"/>
        </w:rPr>
        <w:t xml:space="preserve"> на добровольной основе занимаемых ими жилых помещений, находящихся в жилищном фонде </w:t>
      </w:r>
      <w:proofErr w:type="spellStart"/>
      <w:r w:rsidRPr="00864D6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D6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864D63">
        <w:rPr>
          <w:rFonts w:ascii="Arial" w:hAnsi="Arial" w:cs="Arial"/>
          <w:sz w:val="16"/>
          <w:szCs w:val="16"/>
        </w:rPr>
        <w:t>Новокубансокого</w:t>
      </w:r>
      <w:proofErr w:type="spellEnd"/>
      <w:r w:rsidRPr="00864D63">
        <w:rPr>
          <w:rFonts w:ascii="Arial" w:hAnsi="Arial" w:cs="Arial"/>
          <w:sz w:val="16"/>
          <w:szCs w:val="16"/>
        </w:rPr>
        <w:t xml:space="preserve"> района.</w:t>
      </w:r>
    </w:p>
    <w:p w:rsidR="00806B48" w:rsidRPr="00864D63" w:rsidRDefault="00806B48" w:rsidP="00806B48">
      <w:pPr>
        <w:tabs>
          <w:tab w:val="left" w:pos="1560"/>
        </w:tabs>
        <w:autoSpaceDE w:val="0"/>
        <w:ind w:firstLine="709"/>
        <w:jc w:val="both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widowControl w:val="0"/>
        <w:suppressAutoHyphens/>
        <w:ind w:firstLine="709"/>
        <w:jc w:val="center"/>
        <w:rPr>
          <w:rFonts w:ascii="Arial" w:hAnsi="Arial" w:cs="Arial"/>
          <w:kern w:val="3"/>
          <w:sz w:val="16"/>
          <w:szCs w:val="16"/>
          <w:lang w:eastAsia="zh-CN"/>
        </w:rPr>
      </w:pPr>
      <w:r w:rsidRPr="00864D63">
        <w:rPr>
          <w:rFonts w:ascii="Arial" w:hAnsi="Arial" w:cs="Arial"/>
          <w:b/>
          <w:color w:val="000000"/>
          <w:sz w:val="16"/>
          <w:szCs w:val="16"/>
        </w:rPr>
        <w:t>1.2. Круг заявителей</w:t>
      </w:r>
    </w:p>
    <w:p w:rsidR="00806B48" w:rsidRPr="00864D63" w:rsidRDefault="00806B48" w:rsidP="00806B48">
      <w:pPr>
        <w:widowControl w:val="0"/>
        <w:suppressAutoHyphens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</w:p>
    <w:p w:rsidR="00806B48" w:rsidRPr="00864D63" w:rsidRDefault="00806B48" w:rsidP="00806B48">
      <w:pPr>
        <w:widowControl w:val="0"/>
        <w:suppressAutoHyphens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 xml:space="preserve">Заявителями, имеющими право на получение муниципальной услуги, являются граждане, имеющие право на пользования жилыми помещениями муниципального жилищного фонда </w:t>
      </w:r>
      <w:proofErr w:type="spellStart"/>
      <w:r w:rsidRPr="00864D6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D6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864D6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D63">
        <w:rPr>
          <w:rFonts w:ascii="Arial" w:hAnsi="Arial" w:cs="Arial"/>
          <w:sz w:val="16"/>
          <w:szCs w:val="16"/>
        </w:rPr>
        <w:t xml:space="preserve"> района на условиях социального найма.</w:t>
      </w:r>
    </w:p>
    <w:p w:rsidR="00806B48" w:rsidRPr="00864D63" w:rsidRDefault="00806B48" w:rsidP="00806B48">
      <w:pPr>
        <w:pStyle w:val="45"/>
        <w:tabs>
          <w:tab w:val="left" w:pos="0"/>
          <w:tab w:val="right" w:pos="9618"/>
        </w:tabs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 (далее – Представитель).</w:t>
      </w:r>
    </w:p>
    <w:p w:rsidR="00806B48" w:rsidRPr="00864D63" w:rsidRDefault="00806B48" w:rsidP="00806B48">
      <w:pPr>
        <w:pStyle w:val="45"/>
        <w:tabs>
          <w:tab w:val="left" w:pos="0"/>
          <w:tab w:val="right" w:pos="9618"/>
        </w:tabs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pStyle w:val="45"/>
        <w:numPr>
          <w:ilvl w:val="1"/>
          <w:numId w:val="45"/>
        </w:numPr>
        <w:shd w:val="clear" w:color="auto" w:fill="auto"/>
        <w:suppressAutoHyphens/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864D63">
        <w:rPr>
          <w:rFonts w:ascii="Arial" w:hAnsi="Arial" w:cs="Arial"/>
          <w:b/>
          <w:sz w:val="16"/>
          <w:szCs w:val="16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муниципальную услугу, а также результата, за предоставлением которого обратился заявитель</w:t>
      </w:r>
    </w:p>
    <w:p w:rsidR="00806B48" w:rsidRPr="00864D63" w:rsidRDefault="00806B48" w:rsidP="00806B48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Arial" w:hAnsi="Arial" w:cs="Arial"/>
          <w:color w:val="000000"/>
          <w:sz w:val="16"/>
          <w:szCs w:val="16"/>
        </w:rPr>
      </w:pPr>
    </w:p>
    <w:p w:rsidR="00806B48" w:rsidRPr="00864D63" w:rsidRDefault="00806B48" w:rsidP="00806B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Предоставление заявителю муниципальной услуги, а также её резул</w:t>
      </w:r>
      <w:r w:rsidRPr="00864D63">
        <w:rPr>
          <w:rFonts w:ascii="Arial" w:hAnsi="Arial" w:cs="Arial"/>
          <w:sz w:val="16"/>
          <w:szCs w:val="16"/>
        </w:rPr>
        <w:t>ь</w:t>
      </w:r>
      <w:r w:rsidRPr="00864D63">
        <w:rPr>
          <w:rFonts w:ascii="Arial" w:hAnsi="Arial" w:cs="Arial"/>
          <w:sz w:val="16"/>
          <w:szCs w:val="16"/>
        </w:rPr>
        <w:t>тата, за предоставлением которого обратился заявитель, должно осущест</w:t>
      </w:r>
      <w:r w:rsidRPr="00864D63">
        <w:rPr>
          <w:rFonts w:ascii="Arial" w:hAnsi="Arial" w:cs="Arial"/>
          <w:sz w:val="16"/>
          <w:szCs w:val="16"/>
        </w:rPr>
        <w:t>в</w:t>
      </w:r>
      <w:r w:rsidRPr="00864D63">
        <w:rPr>
          <w:rFonts w:ascii="Arial" w:hAnsi="Arial" w:cs="Arial"/>
          <w:sz w:val="16"/>
          <w:szCs w:val="16"/>
        </w:rPr>
        <w:t>ляться в соответствии с вариантом предоставления муниципальной услуги, соответствующим признакам заявителя, определенным в результате анкет</w:t>
      </w:r>
      <w:r w:rsidRPr="00864D63">
        <w:rPr>
          <w:rFonts w:ascii="Arial" w:hAnsi="Arial" w:cs="Arial"/>
          <w:sz w:val="16"/>
          <w:szCs w:val="16"/>
        </w:rPr>
        <w:t>и</w:t>
      </w:r>
      <w:r w:rsidRPr="00864D63">
        <w:rPr>
          <w:rFonts w:ascii="Arial" w:hAnsi="Arial" w:cs="Arial"/>
          <w:sz w:val="16"/>
          <w:szCs w:val="16"/>
        </w:rPr>
        <w:t>рования.</w:t>
      </w:r>
    </w:p>
    <w:p w:rsidR="00806B48" w:rsidRPr="00864D63" w:rsidRDefault="00806B48" w:rsidP="00806B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864D63">
        <w:rPr>
          <w:rFonts w:ascii="Arial" w:hAnsi="Arial" w:cs="Arial"/>
          <w:sz w:val="16"/>
          <w:szCs w:val="16"/>
        </w:rPr>
        <w:t>Муниципальная услуга, а также результат муниципальной услуги м</w:t>
      </w:r>
      <w:r w:rsidRPr="00864D63">
        <w:rPr>
          <w:rFonts w:ascii="Arial" w:hAnsi="Arial" w:cs="Arial"/>
          <w:sz w:val="16"/>
          <w:szCs w:val="16"/>
        </w:rPr>
        <w:t>о</w:t>
      </w:r>
      <w:r w:rsidRPr="00864D63">
        <w:rPr>
          <w:rFonts w:ascii="Arial" w:hAnsi="Arial" w:cs="Arial"/>
          <w:sz w:val="16"/>
          <w:szCs w:val="16"/>
        </w:rPr>
        <w:t>гут быть предоставлены заявителю при личном обращении заявителя в А</w:t>
      </w:r>
      <w:r w:rsidRPr="00864D63">
        <w:rPr>
          <w:rFonts w:ascii="Arial" w:hAnsi="Arial" w:cs="Arial"/>
          <w:sz w:val="16"/>
          <w:szCs w:val="16"/>
        </w:rPr>
        <w:t>д</w:t>
      </w:r>
      <w:r w:rsidRPr="00864D63">
        <w:rPr>
          <w:rFonts w:ascii="Arial" w:hAnsi="Arial" w:cs="Arial"/>
          <w:sz w:val="16"/>
          <w:szCs w:val="16"/>
        </w:rPr>
        <w:t xml:space="preserve">министрацию </w:t>
      </w:r>
      <w:proofErr w:type="spellStart"/>
      <w:r w:rsidRPr="00864D6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D6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864D6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D63">
        <w:rPr>
          <w:rFonts w:ascii="Arial" w:hAnsi="Arial" w:cs="Arial"/>
          <w:sz w:val="16"/>
          <w:szCs w:val="16"/>
        </w:rPr>
        <w:t xml:space="preserve"> района, филиалы Государственного автономного учреждения Краснодарского края «Многофункциональный центр предоставления государственных и муниц</w:t>
      </w:r>
      <w:r w:rsidRPr="00864D63">
        <w:rPr>
          <w:rFonts w:ascii="Arial" w:hAnsi="Arial" w:cs="Arial"/>
          <w:sz w:val="16"/>
          <w:szCs w:val="16"/>
        </w:rPr>
        <w:t>и</w:t>
      </w:r>
      <w:r w:rsidRPr="00864D63">
        <w:rPr>
          <w:rFonts w:ascii="Arial" w:hAnsi="Arial" w:cs="Arial"/>
          <w:sz w:val="16"/>
          <w:szCs w:val="16"/>
        </w:rPr>
        <w:t>пальных услуг Краснодарского края» (далее – МФЦ), а также в электронном виде посредством Единого и Регионального порталов государственных и муниципальных услуг (далее – ЕПГУ и РПГУ соответс</w:t>
      </w:r>
      <w:r w:rsidRPr="00864D63">
        <w:rPr>
          <w:rFonts w:ascii="Arial" w:hAnsi="Arial" w:cs="Arial"/>
          <w:sz w:val="16"/>
          <w:szCs w:val="16"/>
        </w:rPr>
        <w:t>т</w:t>
      </w:r>
      <w:r w:rsidRPr="00864D63">
        <w:rPr>
          <w:rFonts w:ascii="Arial" w:hAnsi="Arial" w:cs="Arial"/>
          <w:sz w:val="16"/>
          <w:szCs w:val="16"/>
        </w:rPr>
        <w:t>венно) с учетом</w:t>
      </w:r>
      <w:proofErr w:type="gramEnd"/>
      <w:r w:rsidRPr="00864D63">
        <w:rPr>
          <w:rFonts w:ascii="Arial" w:hAnsi="Arial" w:cs="Arial"/>
          <w:sz w:val="16"/>
          <w:szCs w:val="16"/>
        </w:rPr>
        <w:t xml:space="preserve"> требований заявителя в соответствии с действующим законодател</w:t>
      </w:r>
      <w:r w:rsidRPr="00864D63">
        <w:rPr>
          <w:rFonts w:ascii="Arial" w:hAnsi="Arial" w:cs="Arial"/>
          <w:sz w:val="16"/>
          <w:szCs w:val="16"/>
        </w:rPr>
        <w:t>ь</w:t>
      </w:r>
      <w:r w:rsidRPr="00864D63">
        <w:rPr>
          <w:rFonts w:ascii="Arial" w:hAnsi="Arial" w:cs="Arial"/>
          <w:sz w:val="16"/>
          <w:szCs w:val="16"/>
        </w:rPr>
        <w:t>ством.</w:t>
      </w:r>
    </w:p>
    <w:p w:rsidR="00806B48" w:rsidRPr="00864D63" w:rsidRDefault="00806B48" w:rsidP="00806B48">
      <w:pPr>
        <w:suppressAutoHyphens/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</w:p>
    <w:p w:rsidR="00806B48" w:rsidRPr="00864D63" w:rsidRDefault="00806B48" w:rsidP="00806B48">
      <w:pPr>
        <w:widowControl w:val="0"/>
        <w:suppressAutoHyphens/>
        <w:ind w:firstLine="709"/>
        <w:jc w:val="center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b/>
          <w:sz w:val="16"/>
          <w:szCs w:val="16"/>
        </w:rPr>
        <w:t>2.</w:t>
      </w:r>
      <w:r w:rsidRPr="00864D63">
        <w:rPr>
          <w:rFonts w:ascii="Arial" w:hAnsi="Arial" w:cs="Arial"/>
          <w:sz w:val="16"/>
          <w:szCs w:val="16"/>
        </w:rPr>
        <w:t xml:space="preserve"> </w:t>
      </w:r>
      <w:r w:rsidRPr="00864D63">
        <w:rPr>
          <w:rFonts w:ascii="Arial" w:hAnsi="Arial" w:cs="Arial"/>
          <w:b/>
          <w:color w:val="000000"/>
          <w:sz w:val="16"/>
          <w:szCs w:val="16"/>
        </w:rPr>
        <w:t>Стандарт предоставления муниципальной услуги</w:t>
      </w:r>
      <w:bookmarkStart w:id="0" w:name="Par146"/>
      <w:bookmarkEnd w:id="0"/>
    </w:p>
    <w:p w:rsidR="00806B48" w:rsidRPr="00864D63" w:rsidRDefault="00806B48" w:rsidP="00806B48">
      <w:pPr>
        <w:widowControl w:val="0"/>
        <w:suppressAutoHyphens/>
        <w:ind w:firstLine="709"/>
        <w:jc w:val="center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widowControl w:val="0"/>
        <w:suppressAutoHyphens/>
        <w:ind w:firstLine="709"/>
        <w:jc w:val="center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b/>
          <w:sz w:val="16"/>
          <w:szCs w:val="16"/>
        </w:rPr>
        <w:t>2.1.</w:t>
      </w:r>
      <w:r w:rsidRPr="00864D63">
        <w:rPr>
          <w:rFonts w:ascii="Arial" w:hAnsi="Arial" w:cs="Arial"/>
          <w:sz w:val="16"/>
          <w:szCs w:val="16"/>
        </w:rPr>
        <w:t xml:space="preserve"> </w:t>
      </w:r>
      <w:r w:rsidRPr="00864D63">
        <w:rPr>
          <w:rFonts w:ascii="Arial" w:hAnsi="Arial" w:cs="Arial"/>
          <w:b/>
          <w:color w:val="000000"/>
          <w:sz w:val="16"/>
          <w:szCs w:val="16"/>
        </w:rPr>
        <w:t>Наименование муниципальной услуги</w:t>
      </w:r>
    </w:p>
    <w:p w:rsidR="00806B48" w:rsidRPr="00864D63" w:rsidRDefault="00806B48" w:rsidP="00806B48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/>
          <w:sz w:val="16"/>
          <w:szCs w:val="16"/>
        </w:rPr>
      </w:pPr>
    </w:p>
    <w:p w:rsidR="00806B48" w:rsidRPr="00864D63" w:rsidRDefault="00806B48" w:rsidP="00806B4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Наименование муниципальной услуги – «</w:t>
      </w:r>
      <w:r w:rsidRPr="00864D63">
        <w:rPr>
          <w:rFonts w:ascii="Arial" w:hAnsi="Arial" w:cs="Arial"/>
          <w:bCs/>
          <w:color w:val="000000"/>
          <w:sz w:val="16"/>
          <w:szCs w:val="16"/>
        </w:rPr>
        <w:t xml:space="preserve">Передача бесплатно в собственность граждан Российской </w:t>
      </w:r>
      <w:proofErr w:type="gramStart"/>
      <w:r w:rsidRPr="00864D63">
        <w:rPr>
          <w:rFonts w:ascii="Arial" w:hAnsi="Arial" w:cs="Arial"/>
          <w:bCs/>
          <w:color w:val="000000"/>
          <w:sz w:val="16"/>
          <w:szCs w:val="16"/>
        </w:rPr>
        <w:t>Федерации</w:t>
      </w:r>
      <w:proofErr w:type="gramEnd"/>
      <w:r w:rsidRPr="00864D63">
        <w:rPr>
          <w:rFonts w:ascii="Arial" w:hAnsi="Arial" w:cs="Arial"/>
          <w:bCs/>
          <w:color w:val="000000"/>
          <w:sz w:val="16"/>
          <w:szCs w:val="16"/>
        </w:rPr>
        <w:t xml:space="preserve"> на добровольной основе занимаемых ими жилых помещений в муниципальном жилищном фонде</w:t>
      </w:r>
      <w:r w:rsidRPr="00864D63">
        <w:rPr>
          <w:rFonts w:ascii="Arial" w:hAnsi="Arial" w:cs="Arial"/>
          <w:sz w:val="16"/>
          <w:szCs w:val="16"/>
        </w:rPr>
        <w:t>».</w:t>
      </w:r>
    </w:p>
    <w:p w:rsidR="00806B48" w:rsidRPr="00864D63" w:rsidRDefault="00806B48" w:rsidP="00806B48">
      <w:pPr>
        <w:pStyle w:val="45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Получение муниципальной услуги носит заявительный характер и в упреждающем (</w:t>
      </w:r>
      <w:proofErr w:type="spellStart"/>
      <w:r w:rsidRPr="00864D63">
        <w:rPr>
          <w:rFonts w:ascii="Arial" w:hAnsi="Arial" w:cs="Arial"/>
          <w:sz w:val="16"/>
          <w:szCs w:val="16"/>
        </w:rPr>
        <w:t>проактивном</w:t>
      </w:r>
      <w:proofErr w:type="spellEnd"/>
      <w:r w:rsidRPr="00864D63">
        <w:rPr>
          <w:rFonts w:ascii="Arial" w:hAnsi="Arial" w:cs="Arial"/>
          <w:sz w:val="16"/>
          <w:szCs w:val="16"/>
        </w:rPr>
        <w:t>) режиме услуга не предоставляется.</w:t>
      </w:r>
    </w:p>
    <w:p w:rsidR="00806B48" w:rsidRPr="00864D63" w:rsidRDefault="00806B48" w:rsidP="00806B48">
      <w:pPr>
        <w:suppressAutoHyphens/>
        <w:ind w:firstLine="709"/>
        <w:jc w:val="both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pStyle w:val="45"/>
        <w:numPr>
          <w:ilvl w:val="1"/>
          <w:numId w:val="35"/>
        </w:numPr>
        <w:shd w:val="clear" w:color="auto" w:fill="auto"/>
        <w:tabs>
          <w:tab w:val="left" w:pos="0"/>
        </w:tabs>
        <w:suppressAutoHyphens/>
        <w:spacing w:line="240" w:lineRule="auto"/>
        <w:ind w:left="0" w:firstLine="0"/>
        <w:jc w:val="center"/>
        <w:rPr>
          <w:rFonts w:ascii="Arial" w:hAnsi="Arial" w:cs="Arial"/>
          <w:b/>
          <w:sz w:val="16"/>
          <w:szCs w:val="16"/>
        </w:rPr>
      </w:pPr>
      <w:r w:rsidRPr="00864D63">
        <w:rPr>
          <w:rFonts w:ascii="Arial" w:hAnsi="Arial" w:cs="Arial"/>
          <w:b/>
          <w:sz w:val="16"/>
          <w:szCs w:val="16"/>
        </w:rPr>
        <w:t>Наименование органа, предоставляющего муниципальную услугу</w:t>
      </w:r>
    </w:p>
    <w:p w:rsidR="00806B48" w:rsidRPr="00864D63" w:rsidRDefault="00806B48" w:rsidP="00806B48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/>
          <w:sz w:val="16"/>
          <w:szCs w:val="16"/>
        </w:rPr>
      </w:pPr>
    </w:p>
    <w:p w:rsidR="00806B48" w:rsidRPr="00864D63" w:rsidRDefault="00806B48" w:rsidP="00806B48">
      <w:pPr>
        <w:pStyle w:val="45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 xml:space="preserve">Муниципальная услуга предоставляется администрацией </w:t>
      </w:r>
      <w:proofErr w:type="spellStart"/>
      <w:r w:rsidRPr="00864D6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D6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864D6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D63">
        <w:rPr>
          <w:rFonts w:ascii="Arial" w:hAnsi="Arial" w:cs="Arial"/>
          <w:sz w:val="16"/>
          <w:szCs w:val="16"/>
        </w:rPr>
        <w:t xml:space="preserve"> района (далее – Администрация).</w:t>
      </w:r>
    </w:p>
    <w:p w:rsidR="00806B48" w:rsidRPr="00864D63" w:rsidRDefault="00806B48" w:rsidP="00806B48">
      <w:pPr>
        <w:pStyle w:val="45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 xml:space="preserve">Функции по предоставлению муниципальной услуги в Администрации осуществляет отдел имущественных и земельных отношений администрации </w:t>
      </w:r>
      <w:proofErr w:type="spellStart"/>
      <w:r w:rsidRPr="00864D6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D6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864D6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D63">
        <w:rPr>
          <w:rFonts w:ascii="Arial" w:hAnsi="Arial" w:cs="Arial"/>
          <w:sz w:val="16"/>
          <w:szCs w:val="16"/>
        </w:rPr>
        <w:t xml:space="preserve"> района (далее – Отдел).</w:t>
      </w:r>
    </w:p>
    <w:p w:rsidR="00806B48" w:rsidRPr="00864D63" w:rsidRDefault="00806B48" w:rsidP="00806B48">
      <w:pPr>
        <w:pStyle w:val="45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 xml:space="preserve">При предоставлении муниципальной услуги осуществляется межведомственное взаимодействие </w:t>
      </w:r>
      <w:proofErr w:type="gramStart"/>
      <w:r w:rsidRPr="00864D63">
        <w:rPr>
          <w:rFonts w:ascii="Arial" w:hAnsi="Arial" w:cs="Arial"/>
          <w:sz w:val="16"/>
          <w:szCs w:val="16"/>
        </w:rPr>
        <w:t>с</w:t>
      </w:r>
      <w:proofErr w:type="gramEnd"/>
      <w:r w:rsidRPr="00864D63">
        <w:rPr>
          <w:rFonts w:ascii="Arial" w:hAnsi="Arial" w:cs="Arial"/>
          <w:sz w:val="16"/>
          <w:szCs w:val="16"/>
        </w:rPr>
        <w:t xml:space="preserve">: </w:t>
      </w:r>
    </w:p>
    <w:p w:rsidR="00806B48" w:rsidRPr="00864D63" w:rsidRDefault="00806B48" w:rsidP="00806B48">
      <w:pPr>
        <w:ind w:firstLine="709"/>
        <w:jc w:val="both"/>
        <w:rPr>
          <w:rFonts w:ascii="Arial" w:hAnsi="Arial" w:cs="Arial"/>
          <w:spacing w:val="-6"/>
          <w:sz w:val="16"/>
          <w:szCs w:val="16"/>
        </w:rPr>
      </w:pPr>
      <w:r w:rsidRPr="00864D63">
        <w:rPr>
          <w:rFonts w:ascii="Arial" w:hAnsi="Arial" w:cs="Arial"/>
          <w:spacing w:val="-6"/>
          <w:sz w:val="16"/>
          <w:szCs w:val="16"/>
        </w:rPr>
        <w:t xml:space="preserve">управлением Федеральной службы государственной регистрации, кадастра и картографии по Краснодарскому краю (Межмуниципальный отдел по  </w:t>
      </w:r>
      <w:proofErr w:type="gramStart"/>
      <w:r w:rsidRPr="00864D63">
        <w:rPr>
          <w:rFonts w:ascii="Arial" w:hAnsi="Arial" w:cs="Arial"/>
          <w:spacing w:val="-6"/>
          <w:sz w:val="16"/>
          <w:szCs w:val="16"/>
        </w:rPr>
        <w:t>г</w:t>
      </w:r>
      <w:proofErr w:type="gramEnd"/>
      <w:r w:rsidRPr="00864D63">
        <w:rPr>
          <w:rFonts w:ascii="Arial" w:hAnsi="Arial" w:cs="Arial"/>
          <w:spacing w:val="-6"/>
          <w:sz w:val="16"/>
          <w:szCs w:val="16"/>
        </w:rPr>
        <w:t xml:space="preserve">. Армавиру, </w:t>
      </w:r>
      <w:proofErr w:type="spellStart"/>
      <w:r w:rsidRPr="00864D63">
        <w:rPr>
          <w:rFonts w:ascii="Arial" w:hAnsi="Arial" w:cs="Arial"/>
          <w:spacing w:val="-6"/>
          <w:sz w:val="16"/>
          <w:szCs w:val="16"/>
        </w:rPr>
        <w:t>Новокубанскому</w:t>
      </w:r>
      <w:proofErr w:type="spellEnd"/>
      <w:r w:rsidRPr="00864D63">
        <w:rPr>
          <w:rFonts w:ascii="Arial" w:hAnsi="Arial" w:cs="Arial"/>
          <w:spacing w:val="-6"/>
          <w:sz w:val="16"/>
          <w:szCs w:val="16"/>
        </w:rPr>
        <w:t xml:space="preserve"> и Успенскому районам Управления </w:t>
      </w:r>
      <w:proofErr w:type="spellStart"/>
      <w:r w:rsidRPr="00864D63">
        <w:rPr>
          <w:rFonts w:ascii="Arial" w:hAnsi="Arial" w:cs="Arial"/>
          <w:spacing w:val="-6"/>
          <w:sz w:val="16"/>
          <w:szCs w:val="16"/>
        </w:rPr>
        <w:t>Росреестра</w:t>
      </w:r>
      <w:proofErr w:type="spellEnd"/>
      <w:r w:rsidRPr="00864D63">
        <w:rPr>
          <w:rFonts w:ascii="Arial" w:hAnsi="Arial" w:cs="Arial"/>
          <w:spacing w:val="-6"/>
          <w:sz w:val="16"/>
          <w:szCs w:val="16"/>
        </w:rPr>
        <w:t xml:space="preserve"> по Краснодарскому краю);</w:t>
      </w:r>
    </w:p>
    <w:p w:rsidR="00806B48" w:rsidRPr="00864D63" w:rsidRDefault="00806B48" w:rsidP="00806B4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color w:val="000000"/>
          <w:sz w:val="16"/>
          <w:szCs w:val="16"/>
        </w:rPr>
        <w:t xml:space="preserve">ГБУ КК </w:t>
      </w:r>
      <w:r w:rsidRPr="00864D63">
        <w:rPr>
          <w:rFonts w:ascii="Arial" w:hAnsi="Arial" w:cs="Arial"/>
          <w:sz w:val="16"/>
          <w:szCs w:val="16"/>
        </w:rPr>
        <w:t>«</w:t>
      </w:r>
      <w:proofErr w:type="spellStart"/>
      <w:r w:rsidRPr="00864D63">
        <w:rPr>
          <w:rFonts w:ascii="Arial" w:hAnsi="Arial" w:cs="Arial"/>
          <w:sz w:val="16"/>
          <w:szCs w:val="16"/>
        </w:rPr>
        <w:t>Крайтехинвентаризаци</w:t>
      </w:r>
      <w:proofErr w:type="gramStart"/>
      <w:r w:rsidRPr="00864D63">
        <w:rPr>
          <w:rFonts w:ascii="Arial" w:hAnsi="Arial" w:cs="Arial"/>
          <w:sz w:val="16"/>
          <w:szCs w:val="16"/>
        </w:rPr>
        <w:t>я</w:t>
      </w:r>
      <w:proofErr w:type="spellEnd"/>
      <w:r w:rsidRPr="00864D63">
        <w:rPr>
          <w:rFonts w:ascii="Arial" w:hAnsi="Arial" w:cs="Arial"/>
          <w:sz w:val="16"/>
          <w:szCs w:val="16"/>
        </w:rPr>
        <w:t>-</w:t>
      </w:r>
      <w:proofErr w:type="gramEnd"/>
      <w:r w:rsidRPr="00864D63">
        <w:rPr>
          <w:rFonts w:ascii="Arial" w:hAnsi="Arial" w:cs="Arial"/>
          <w:sz w:val="16"/>
          <w:szCs w:val="16"/>
        </w:rPr>
        <w:t xml:space="preserve"> Краевое БТИ» отдел по </w:t>
      </w:r>
      <w:proofErr w:type="spellStart"/>
      <w:r w:rsidRPr="00864D63">
        <w:rPr>
          <w:rFonts w:ascii="Arial" w:hAnsi="Arial" w:cs="Arial"/>
          <w:sz w:val="16"/>
          <w:szCs w:val="16"/>
        </w:rPr>
        <w:t>Новокубанскому</w:t>
      </w:r>
      <w:proofErr w:type="spellEnd"/>
      <w:r w:rsidRPr="00864D63">
        <w:rPr>
          <w:rFonts w:ascii="Arial" w:hAnsi="Arial" w:cs="Arial"/>
          <w:sz w:val="16"/>
          <w:szCs w:val="16"/>
        </w:rPr>
        <w:t xml:space="preserve"> району;</w:t>
      </w:r>
    </w:p>
    <w:p w:rsidR="00806B48" w:rsidRPr="00864D63" w:rsidRDefault="00806B48" w:rsidP="00806B4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 xml:space="preserve">управлением по вопросам семьи и детства администрации муниципального образования </w:t>
      </w:r>
      <w:proofErr w:type="spellStart"/>
      <w:r w:rsidRPr="00864D63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864D63">
        <w:rPr>
          <w:rFonts w:ascii="Arial" w:hAnsi="Arial" w:cs="Arial"/>
          <w:sz w:val="16"/>
          <w:szCs w:val="16"/>
        </w:rPr>
        <w:t xml:space="preserve"> район;</w:t>
      </w:r>
    </w:p>
    <w:p w:rsidR="00806B48" w:rsidRPr="00864D63" w:rsidRDefault="00806B48" w:rsidP="00806B4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 xml:space="preserve">отделом записи актов гражданского состояния </w:t>
      </w:r>
      <w:proofErr w:type="spellStart"/>
      <w:r w:rsidRPr="00864D6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D63">
        <w:rPr>
          <w:rFonts w:ascii="Arial" w:hAnsi="Arial" w:cs="Arial"/>
          <w:sz w:val="16"/>
          <w:szCs w:val="16"/>
        </w:rPr>
        <w:t xml:space="preserve"> района </w:t>
      </w:r>
      <w:proofErr w:type="gramStart"/>
      <w:r w:rsidRPr="00864D63">
        <w:rPr>
          <w:rFonts w:ascii="Arial" w:hAnsi="Arial" w:cs="Arial"/>
          <w:sz w:val="16"/>
          <w:szCs w:val="16"/>
        </w:rPr>
        <w:t>управления записи актов гражданского состояния Краснодарского края Российской федерации</w:t>
      </w:r>
      <w:proofErr w:type="gramEnd"/>
      <w:r w:rsidRPr="00864D63">
        <w:rPr>
          <w:rFonts w:ascii="Arial" w:hAnsi="Arial" w:cs="Arial"/>
          <w:sz w:val="16"/>
          <w:szCs w:val="16"/>
        </w:rPr>
        <w:t>;</w:t>
      </w:r>
    </w:p>
    <w:p w:rsidR="00806B48" w:rsidRPr="00864D63" w:rsidRDefault="00806B48" w:rsidP="00806B4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 xml:space="preserve">ОМВД России по </w:t>
      </w:r>
      <w:proofErr w:type="spellStart"/>
      <w:r w:rsidRPr="00864D63">
        <w:rPr>
          <w:rFonts w:ascii="Arial" w:hAnsi="Arial" w:cs="Arial"/>
          <w:sz w:val="16"/>
          <w:szCs w:val="16"/>
        </w:rPr>
        <w:t>Новокубанскому</w:t>
      </w:r>
      <w:proofErr w:type="spellEnd"/>
      <w:r w:rsidRPr="00864D63">
        <w:rPr>
          <w:rFonts w:ascii="Arial" w:hAnsi="Arial" w:cs="Arial"/>
          <w:sz w:val="16"/>
          <w:szCs w:val="16"/>
        </w:rPr>
        <w:t xml:space="preserve"> району;</w:t>
      </w:r>
    </w:p>
    <w:p w:rsidR="00806B48" w:rsidRPr="00864D63" w:rsidRDefault="00806B48" w:rsidP="00806B48">
      <w:pPr>
        <w:ind w:firstLine="709"/>
        <w:jc w:val="both"/>
        <w:rPr>
          <w:rFonts w:ascii="Arial" w:hAnsi="Arial" w:cs="Arial"/>
          <w:spacing w:val="-6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иными государственными и муниципальными учреждениями, органами и организациями, в распоряжении которых находится необходимая для оказания муниципальной услуги информация или необходимые документы.</w:t>
      </w:r>
    </w:p>
    <w:p w:rsidR="00806B48" w:rsidRPr="00864D63" w:rsidRDefault="00806B48" w:rsidP="00806B4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Муниципальная услуга может</w:t>
      </w:r>
      <w:r w:rsidRPr="00864D63">
        <w:rPr>
          <w:rFonts w:ascii="Arial" w:hAnsi="Arial" w:cs="Arial"/>
          <w:i/>
          <w:sz w:val="16"/>
          <w:szCs w:val="16"/>
        </w:rPr>
        <w:t xml:space="preserve"> </w:t>
      </w:r>
      <w:r w:rsidRPr="00864D63">
        <w:rPr>
          <w:rFonts w:ascii="Arial" w:hAnsi="Arial" w:cs="Arial"/>
          <w:sz w:val="16"/>
          <w:szCs w:val="16"/>
        </w:rPr>
        <w:t>предоставляться через МФЦ.</w:t>
      </w:r>
    </w:p>
    <w:p w:rsidR="00806B48" w:rsidRPr="00864D63" w:rsidRDefault="00806B48" w:rsidP="00806B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 xml:space="preserve">Перечень филиалов МФЦ размещен на сайте Администрации. </w:t>
      </w:r>
    </w:p>
    <w:p w:rsidR="00806B48" w:rsidRPr="00864D63" w:rsidRDefault="00806B48" w:rsidP="00806B48">
      <w:pPr>
        <w:pStyle w:val="45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 xml:space="preserve">При предоставлении муниципальной услуги МФЦ имеет возможность принять решение об отказе в приеме заявления и документов и (или) информации, необходимых для предоставления муниципальной услуги. </w:t>
      </w:r>
    </w:p>
    <w:p w:rsidR="00806B48" w:rsidRPr="00864D63" w:rsidRDefault="00806B48" w:rsidP="00806B48">
      <w:pPr>
        <w:pStyle w:val="45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proofErr w:type="gramStart"/>
      <w:r w:rsidRPr="00864D63">
        <w:rPr>
          <w:rFonts w:ascii="Arial" w:hAnsi="Arial" w:cs="Arial"/>
          <w:sz w:val="16"/>
          <w:szCs w:val="16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услуги, утвержденных решением Совета </w:t>
      </w:r>
      <w:proofErr w:type="spellStart"/>
      <w:r w:rsidRPr="00864D6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D6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864D6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D63">
        <w:rPr>
          <w:rFonts w:ascii="Arial" w:hAnsi="Arial" w:cs="Arial"/>
          <w:sz w:val="16"/>
          <w:szCs w:val="16"/>
        </w:rPr>
        <w:t xml:space="preserve"> района.</w:t>
      </w:r>
      <w:proofErr w:type="gramEnd"/>
    </w:p>
    <w:p w:rsidR="00806B48" w:rsidRPr="00864D63" w:rsidRDefault="00806B48" w:rsidP="00806B48">
      <w:pPr>
        <w:pStyle w:val="45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pStyle w:val="45"/>
        <w:numPr>
          <w:ilvl w:val="1"/>
          <w:numId w:val="35"/>
        </w:numPr>
        <w:shd w:val="clear" w:color="auto" w:fill="auto"/>
        <w:suppressAutoHyphens/>
        <w:spacing w:line="240" w:lineRule="auto"/>
        <w:ind w:left="0" w:firstLine="0"/>
        <w:jc w:val="center"/>
        <w:rPr>
          <w:rFonts w:ascii="Arial" w:hAnsi="Arial" w:cs="Arial"/>
          <w:b/>
          <w:sz w:val="16"/>
          <w:szCs w:val="16"/>
        </w:rPr>
      </w:pPr>
      <w:r w:rsidRPr="00864D63">
        <w:rPr>
          <w:rFonts w:ascii="Arial" w:hAnsi="Arial" w:cs="Arial"/>
          <w:b/>
          <w:sz w:val="16"/>
          <w:szCs w:val="16"/>
        </w:rPr>
        <w:t>Результат предоставления муниципальной услуги</w:t>
      </w:r>
    </w:p>
    <w:p w:rsidR="00806B48" w:rsidRPr="00864D63" w:rsidRDefault="00806B48" w:rsidP="00806B48">
      <w:pPr>
        <w:widowControl w:val="0"/>
        <w:suppressAutoHyphens/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</w:p>
    <w:p w:rsidR="00806B48" w:rsidRPr="00864D63" w:rsidRDefault="00806B48" w:rsidP="00806B48">
      <w:pPr>
        <w:pStyle w:val="45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Результатами предоставления услуги является:</w:t>
      </w:r>
    </w:p>
    <w:p w:rsidR="00806B48" w:rsidRPr="00864D63" w:rsidRDefault="00806B48" w:rsidP="00806B48">
      <w:pPr>
        <w:pStyle w:val="45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решение о предоставлении муниципальной услуги;</w:t>
      </w:r>
    </w:p>
    <w:p w:rsidR="00806B48" w:rsidRPr="00864D63" w:rsidRDefault="00806B48" w:rsidP="00806B48">
      <w:pPr>
        <w:pStyle w:val="45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решение об отказе в предоставлении услуги.</w:t>
      </w:r>
    </w:p>
    <w:p w:rsidR="00806B48" w:rsidRPr="00864D63" w:rsidRDefault="00806B48" w:rsidP="00806B48">
      <w:pPr>
        <w:pStyle w:val="45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Наименование документа, содержащего решение о предоставлении муниципальной услуги, на основании которого заявителю предоставляется результат муниципальной услуги:</w:t>
      </w:r>
    </w:p>
    <w:p w:rsidR="00806B48" w:rsidRPr="00864D63" w:rsidRDefault="00806B48" w:rsidP="00806B48">
      <w:pPr>
        <w:suppressAutoHyphens/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lastRenderedPageBreak/>
        <w:t xml:space="preserve">договор о передаче в собственность жилого помещения муниципального жилищного фонда </w:t>
      </w:r>
      <w:proofErr w:type="spellStart"/>
      <w:r w:rsidRPr="00864D6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D6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864D63">
        <w:rPr>
          <w:rFonts w:ascii="Arial" w:hAnsi="Arial" w:cs="Arial"/>
          <w:sz w:val="16"/>
          <w:szCs w:val="16"/>
        </w:rPr>
        <w:t>Новокубансокого</w:t>
      </w:r>
      <w:proofErr w:type="spellEnd"/>
      <w:r w:rsidRPr="00864D63">
        <w:rPr>
          <w:rFonts w:ascii="Arial" w:hAnsi="Arial" w:cs="Arial"/>
          <w:sz w:val="16"/>
          <w:szCs w:val="16"/>
        </w:rPr>
        <w:t xml:space="preserve"> района;</w:t>
      </w:r>
    </w:p>
    <w:p w:rsidR="00806B48" w:rsidRPr="00864D63" w:rsidRDefault="00806B48" w:rsidP="00806B48">
      <w:pPr>
        <w:suppressAutoHyphens/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color w:val="000000"/>
          <w:sz w:val="16"/>
          <w:szCs w:val="16"/>
        </w:rPr>
        <w:t>письменное уведомление об отказе в предоставлении муниципальной услуги.</w:t>
      </w:r>
    </w:p>
    <w:p w:rsidR="00806B48" w:rsidRPr="00864D63" w:rsidRDefault="00806B48" w:rsidP="00806B48">
      <w:pPr>
        <w:pStyle w:val="45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Состав реквизита документа, содержащего решение о предоставлении муниципальной услуги, на основании которого заявителю предоставляется результат муниципальной услуги:</w:t>
      </w:r>
    </w:p>
    <w:p w:rsidR="00806B48" w:rsidRPr="00864D63" w:rsidRDefault="00806B48" w:rsidP="00806B48">
      <w:pPr>
        <w:pStyle w:val="45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регистрационный номер;</w:t>
      </w:r>
    </w:p>
    <w:p w:rsidR="00806B48" w:rsidRPr="00864D63" w:rsidRDefault="00806B48" w:rsidP="00806B48">
      <w:pPr>
        <w:pStyle w:val="45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дата регистрации;</w:t>
      </w:r>
    </w:p>
    <w:p w:rsidR="00806B48" w:rsidRPr="00864D63" w:rsidRDefault="00806B48" w:rsidP="00806B48">
      <w:pPr>
        <w:pStyle w:val="45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наименование документа;</w:t>
      </w:r>
    </w:p>
    <w:p w:rsidR="00806B48" w:rsidRPr="00864D63" w:rsidRDefault="00806B48" w:rsidP="00806B48">
      <w:pPr>
        <w:pStyle w:val="45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подпись.</w:t>
      </w:r>
    </w:p>
    <w:p w:rsidR="00806B48" w:rsidRPr="00864D63" w:rsidRDefault="00806B48" w:rsidP="00806B48">
      <w:pPr>
        <w:pStyle w:val="45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Состав реквизита документа, содержащего решение об отказе в предоставлении муниципальной услуги, на основании которого заявителю предоставляется результат муниципальной услуги:</w:t>
      </w:r>
    </w:p>
    <w:p w:rsidR="00806B48" w:rsidRPr="00864D63" w:rsidRDefault="00806B48" w:rsidP="00806B48">
      <w:pPr>
        <w:pStyle w:val="45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регистрационный номер;</w:t>
      </w:r>
    </w:p>
    <w:p w:rsidR="00806B48" w:rsidRPr="00864D63" w:rsidRDefault="00806B48" w:rsidP="00806B48">
      <w:pPr>
        <w:pStyle w:val="45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дата регистрации;</w:t>
      </w:r>
    </w:p>
    <w:p w:rsidR="00806B48" w:rsidRPr="00864D63" w:rsidRDefault="00806B48" w:rsidP="00806B48">
      <w:pPr>
        <w:pStyle w:val="45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подпись;</w:t>
      </w:r>
    </w:p>
    <w:p w:rsidR="00806B48" w:rsidRPr="00864D63" w:rsidRDefault="00806B48" w:rsidP="00806B48">
      <w:pPr>
        <w:pStyle w:val="45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наименование документа.</w:t>
      </w:r>
    </w:p>
    <w:p w:rsidR="00806B48" w:rsidRPr="00864D63" w:rsidRDefault="00806B48" w:rsidP="00806B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Наименование информационной системы, в которой фиксируется факт получения заявителем результата предоставления муниципальной усл</w:t>
      </w:r>
      <w:r w:rsidRPr="00864D63">
        <w:rPr>
          <w:rFonts w:ascii="Arial" w:hAnsi="Arial" w:cs="Arial"/>
          <w:sz w:val="16"/>
          <w:szCs w:val="16"/>
        </w:rPr>
        <w:t>у</w:t>
      </w:r>
      <w:r w:rsidRPr="00864D63">
        <w:rPr>
          <w:rFonts w:ascii="Arial" w:hAnsi="Arial" w:cs="Arial"/>
          <w:sz w:val="16"/>
          <w:szCs w:val="16"/>
        </w:rPr>
        <w:t xml:space="preserve">ги: </w:t>
      </w:r>
    </w:p>
    <w:p w:rsidR="00806B48" w:rsidRPr="00864D63" w:rsidRDefault="00806B48" w:rsidP="00806B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 xml:space="preserve">а) при получении результата предоставления услуги в МФЦ факт получения заявителем результата фиксируется в </w:t>
      </w:r>
      <w:r w:rsidRPr="00864D63">
        <w:rPr>
          <w:rFonts w:ascii="Arial" w:hAnsi="Arial" w:cs="Arial"/>
          <w:bCs/>
          <w:sz w:val="16"/>
          <w:szCs w:val="16"/>
        </w:rPr>
        <w:t>автоматизированной</w:t>
      </w:r>
      <w:r w:rsidRPr="00864D63">
        <w:rPr>
          <w:rFonts w:ascii="Arial" w:hAnsi="Arial" w:cs="Arial"/>
          <w:sz w:val="16"/>
          <w:szCs w:val="16"/>
        </w:rPr>
        <w:t xml:space="preserve"> </w:t>
      </w:r>
      <w:r w:rsidRPr="00864D63">
        <w:rPr>
          <w:rFonts w:ascii="Arial" w:hAnsi="Arial" w:cs="Arial"/>
          <w:bCs/>
          <w:sz w:val="16"/>
          <w:szCs w:val="16"/>
        </w:rPr>
        <w:t>информ</w:t>
      </w:r>
      <w:r w:rsidRPr="00864D63">
        <w:rPr>
          <w:rFonts w:ascii="Arial" w:hAnsi="Arial" w:cs="Arial"/>
          <w:bCs/>
          <w:sz w:val="16"/>
          <w:szCs w:val="16"/>
        </w:rPr>
        <w:t>а</w:t>
      </w:r>
      <w:r w:rsidRPr="00864D63">
        <w:rPr>
          <w:rFonts w:ascii="Arial" w:hAnsi="Arial" w:cs="Arial"/>
          <w:bCs/>
          <w:sz w:val="16"/>
          <w:szCs w:val="16"/>
        </w:rPr>
        <w:t>ционной</w:t>
      </w:r>
      <w:r w:rsidRPr="00864D63">
        <w:rPr>
          <w:rFonts w:ascii="Arial" w:hAnsi="Arial" w:cs="Arial"/>
          <w:sz w:val="16"/>
          <w:szCs w:val="16"/>
        </w:rPr>
        <w:t xml:space="preserve"> </w:t>
      </w:r>
      <w:r w:rsidRPr="00864D63">
        <w:rPr>
          <w:rFonts w:ascii="Arial" w:hAnsi="Arial" w:cs="Arial"/>
          <w:bCs/>
          <w:sz w:val="16"/>
          <w:szCs w:val="16"/>
        </w:rPr>
        <w:t>системе</w:t>
      </w:r>
      <w:r w:rsidRPr="00864D63">
        <w:rPr>
          <w:rFonts w:ascii="Arial" w:hAnsi="Arial" w:cs="Arial"/>
          <w:sz w:val="16"/>
          <w:szCs w:val="16"/>
        </w:rPr>
        <w:t xml:space="preserve"> </w:t>
      </w:r>
      <w:r w:rsidRPr="00864D63">
        <w:rPr>
          <w:rFonts w:ascii="Arial" w:hAnsi="Arial" w:cs="Arial"/>
          <w:bCs/>
          <w:sz w:val="16"/>
          <w:szCs w:val="16"/>
        </w:rPr>
        <w:t>многофункциональных</w:t>
      </w:r>
      <w:r w:rsidRPr="00864D63">
        <w:rPr>
          <w:rFonts w:ascii="Arial" w:hAnsi="Arial" w:cs="Arial"/>
          <w:sz w:val="16"/>
          <w:szCs w:val="16"/>
        </w:rPr>
        <w:t xml:space="preserve"> </w:t>
      </w:r>
      <w:r w:rsidRPr="00864D63">
        <w:rPr>
          <w:rFonts w:ascii="Arial" w:hAnsi="Arial" w:cs="Arial"/>
          <w:bCs/>
          <w:sz w:val="16"/>
          <w:szCs w:val="16"/>
        </w:rPr>
        <w:t xml:space="preserve">центров; </w:t>
      </w:r>
    </w:p>
    <w:p w:rsidR="00806B48" w:rsidRPr="00864D63" w:rsidRDefault="00806B48" w:rsidP="00806B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864D63">
        <w:rPr>
          <w:rFonts w:ascii="Arial" w:hAnsi="Arial" w:cs="Arial"/>
          <w:bCs/>
          <w:sz w:val="16"/>
          <w:szCs w:val="16"/>
        </w:rPr>
        <w:t>б) при получении результата предоставления услуги в электронном в</w:t>
      </w:r>
      <w:r w:rsidRPr="00864D63">
        <w:rPr>
          <w:rFonts w:ascii="Arial" w:hAnsi="Arial" w:cs="Arial"/>
          <w:bCs/>
          <w:sz w:val="16"/>
          <w:szCs w:val="16"/>
        </w:rPr>
        <w:t>и</w:t>
      </w:r>
      <w:r w:rsidRPr="00864D63">
        <w:rPr>
          <w:rFonts w:ascii="Arial" w:hAnsi="Arial" w:cs="Arial"/>
          <w:bCs/>
          <w:sz w:val="16"/>
          <w:szCs w:val="16"/>
        </w:rPr>
        <w:t xml:space="preserve">де </w:t>
      </w:r>
      <w:r w:rsidRPr="00864D63">
        <w:rPr>
          <w:rFonts w:ascii="Arial" w:hAnsi="Arial" w:cs="Arial"/>
          <w:sz w:val="16"/>
          <w:szCs w:val="16"/>
        </w:rPr>
        <w:t>факт получения заявителем результата фиксируется на</w:t>
      </w:r>
      <w:r w:rsidRPr="00864D63">
        <w:rPr>
          <w:rFonts w:ascii="Arial" w:hAnsi="Arial" w:cs="Arial"/>
          <w:bCs/>
          <w:sz w:val="16"/>
          <w:szCs w:val="16"/>
        </w:rPr>
        <w:t xml:space="preserve"> ЕПГУ и РПГУ.</w:t>
      </w:r>
    </w:p>
    <w:p w:rsidR="00806B48" w:rsidRPr="00864D63" w:rsidRDefault="00806B48" w:rsidP="00806B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Результат предоставления муниципальной услуги выдается заявителю (Представителю) в МФЦ или направляется по почте на бумажном носителе, подписанный уполномоченным должностным лицом (при условии указания соответствующего способа получения результата в заявлении).</w:t>
      </w:r>
    </w:p>
    <w:p w:rsidR="00806B48" w:rsidRPr="00864D63" w:rsidRDefault="00806B48" w:rsidP="00806B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При обращении за предоставлением муниципальной услуги в эле</w:t>
      </w:r>
      <w:r w:rsidRPr="00864D63">
        <w:rPr>
          <w:rFonts w:ascii="Arial" w:hAnsi="Arial" w:cs="Arial"/>
          <w:sz w:val="16"/>
          <w:szCs w:val="16"/>
        </w:rPr>
        <w:t>к</w:t>
      </w:r>
      <w:r w:rsidRPr="00864D63">
        <w:rPr>
          <w:rFonts w:ascii="Arial" w:hAnsi="Arial" w:cs="Arial"/>
          <w:sz w:val="16"/>
          <w:szCs w:val="16"/>
        </w:rPr>
        <w:t>тронном виде результат предоставления услуги направляется заявителю в личный кабинет на ЕПГУ или РПГУ в форме электронного документа, подписанного усиленной квалифицированной электронной подписью уполном</w:t>
      </w:r>
      <w:r w:rsidRPr="00864D63">
        <w:rPr>
          <w:rFonts w:ascii="Arial" w:hAnsi="Arial" w:cs="Arial"/>
          <w:sz w:val="16"/>
          <w:szCs w:val="16"/>
        </w:rPr>
        <w:t>о</w:t>
      </w:r>
      <w:r w:rsidRPr="00864D63">
        <w:rPr>
          <w:rFonts w:ascii="Arial" w:hAnsi="Arial" w:cs="Arial"/>
          <w:sz w:val="16"/>
          <w:szCs w:val="16"/>
        </w:rPr>
        <w:t>ченного должностного лица Администрации в машиночитаемой форме.</w:t>
      </w:r>
    </w:p>
    <w:p w:rsidR="00806B48" w:rsidRPr="00864D63" w:rsidRDefault="00806B48" w:rsidP="00806B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органе, о</w:t>
      </w:r>
      <w:r w:rsidRPr="00864D63">
        <w:rPr>
          <w:rFonts w:ascii="Arial" w:hAnsi="Arial" w:cs="Arial"/>
          <w:sz w:val="16"/>
          <w:szCs w:val="16"/>
        </w:rPr>
        <w:t>т</w:t>
      </w:r>
      <w:r w:rsidRPr="00864D63">
        <w:rPr>
          <w:rFonts w:ascii="Arial" w:hAnsi="Arial" w:cs="Arial"/>
          <w:sz w:val="16"/>
          <w:szCs w:val="16"/>
        </w:rPr>
        <w:t xml:space="preserve">ветственном за предоставление услуги, или в МФЦ. </w:t>
      </w:r>
    </w:p>
    <w:p w:rsidR="00806B48" w:rsidRPr="00864D63" w:rsidRDefault="00806B48" w:rsidP="00806B48">
      <w:pPr>
        <w:suppressAutoHyphens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</w:p>
    <w:p w:rsidR="00806B48" w:rsidRPr="00864D63" w:rsidRDefault="00806B48" w:rsidP="00806B48">
      <w:pPr>
        <w:pStyle w:val="45"/>
        <w:shd w:val="clear" w:color="auto" w:fill="auto"/>
        <w:suppressAutoHyphens/>
        <w:spacing w:line="240" w:lineRule="auto"/>
        <w:ind w:firstLine="1276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b/>
          <w:color w:val="000000"/>
          <w:sz w:val="16"/>
          <w:szCs w:val="16"/>
        </w:rPr>
        <w:t>2.4.</w:t>
      </w:r>
      <w:r w:rsidRPr="00864D63">
        <w:rPr>
          <w:rFonts w:ascii="Arial" w:hAnsi="Arial" w:cs="Arial"/>
          <w:color w:val="000000"/>
          <w:sz w:val="16"/>
          <w:szCs w:val="16"/>
        </w:rPr>
        <w:t xml:space="preserve"> </w:t>
      </w:r>
      <w:r w:rsidRPr="00864D63">
        <w:rPr>
          <w:rFonts w:ascii="Arial" w:hAnsi="Arial" w:cs="Arial"/>
          <w:b/>
          <w:sz w:val="16"/>
          <w:szCs w:val="16"/>
        </w:rPr>
        <w:t>Срок предоставления муниципальной услуги</w:t>
      </w:r>
    </w:p>
    <w:p w:rsidR="00806B48" w:rsidRPr="00864D63" w:rsidRDefault="00806B48" w:rsidP="00806B48">
      <w:pPr>
        <w:widowControl w:val="0"/>
        <w:suppressAutoHyphens/>
        <w:autoSpaceDE w:val="0"/>
        <w:autoSpaceDN w:val="0"/>
        <w:adjustRightInd w:val="0"/>
        <w:ind w:firstLine="726"/>
        <w:jc w:val="center"/>
        <w:outlineLvl w:val="2"/>
        <w:rPr>
          <w:rFonts w:ascii="Arial" w:hAnsi="Arial" w:cs="Arial"/>
          <w:color w:val="000000"/>
          <w:sz w:val="16"/>
          <w:szCs w:val="16"/>
        </w:rPr>
      </w:pPr>
    </w:p>
    <w:p w:rsidR="00806B48" w:rsidRPr="00864D63" w:rsidRDefault="00806B48" w:rsidP="00806B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Максимальный срок предоставления муниципальной услуги, который исчисляется со дня регистрации заявления и документов и (или) инфо</w:t>
      </w:r>
      <w:r w:rsidRPr="00864D63">
        <w:rPr>
          <w:rFonts w:ascii="Arial" w:hAnsi="Arial" w:cs="Arial"/>
          <w:sz w:val="16"/>
          <w:szCs w:val="16"/>
        </w:rPr>
        <w:t>р</w:t>
      </w:r>
      <w:r w:rsidRPr="00864D63">
        <w:rPr>
          <w:rFonts w:ascii="Arial" w:hAnsi="Arial" w:cs="Arial"/>
          <w:sz w:val="16"/>
          <w:szCs w:val="16"/>
        </w:rPr>
        <w:t>мации, необходимых для предоставления муниципальной услуги, составляет:</w:t>
      </w:r>
    </w:p>
    <w:p w:rsidR="00806B48" w:rsidRPr="00864D63" w:rsidRDefault="00806B48" w:rsidP="00806B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60 (шестьдесят) календарных дней в случае, если заявление и документы и (или) и</w:t>
      </w:r>
      <w:r w:rsidRPr="00864D63">
        <w:rPr>
          <w:rFonts w:ascii="Arial" w:hAnsi="Arial" w:cs="Arial"/>
          <w:sz w:val="16"/>
          <w:szCs w:val="16"/>
        </w:rPr>
        <w:t>н</w:t>
      </w:r>
      <w:r w:rsidRPr="00864D63">
        <w:rPr>
          <w:rFonts w:ascii="Arial" w:hAnsi="Arial" w:cs="Arial"/>
          <w:sz w:val="16"/>
          <w:szCs w:val="16"/>
        </w:rPr>
        <w:t>формация, необходимые для предоставления муниципальной услуги, поданы заявителем посредством почтового отправления в Администрацию;</w:t>
      </w:r>
    </w:p>
    <w:p w:rsidR="00806B48" w:rsidRPr="00864D63" w:rsidRDefault="00806B48" w:rsidP="00806B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60 (шестьдесят) календарных дней в случае, если заявление и документы и (или) и</w:t>
      </w:r>
      <w:r w:rsidRPr="00864D63">
        <w:rPr>
          <w:rFonts w:ascii="Arial" w:hAnsi="Arial" w:cs="Arial"/>
          <w:sz w:val="16"/>
          <w:szCs w:val="16"/>
        </w:rPr>
        <w:t>н</w:t>
      </w:r>
      <w:r w:rsidRPr="00864D63">
        <w:rPr>
          <w:rFonts w:ascii="Arial" w:hAnsi="Arial" w:cs="Arial"/>
          <w:sz w:val="16"/>
          <w:szCs w:val="16"/>
        </w:rPr>
        <w:t>формация, необходимые для предоставления муниципальной услуги, поданы заявителем посредством ЕПГУ или РПГУ;</w:t>
      </w:r>
    </w:p>
    <w:p w:rsidR="00806B48" w:rsidRPr="00864D63" w:rsidRDefault="00806B48" w:rsidP="00806B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60 (шестьдесят) календарных дней в случае, если заявление и документы и (или) и</w:t>
      </w:r>
      <w:r w:rsidRPr="00864D63">
        <w:rPr>
          <w:rFonts w:ascii="Arial" w:hAnsi="Arial" w:cs="Arial"/>
          <w:sz w:val="16"/>
          <w:szCs w:val="16"/>
        </w:rPr>
        <w:t>н</w:t>
      </w:r>
      <w:r w:rsidRPr="00864D63">
        <w:rPr>
          <w:rFonts w:ascii="Arial" w:hAnsi="Arial" w:cs="Arial"/>
          <w:sz w:val="16"/>
          <w:szCs w:val="16"/>
        </w:rPr>
        <w:t>формация, необходимые для предоставления муниципальной услуги, поданы заявителем в МФЦ. В указанный срок не включается 2 календарных дня, необходимых для передачи пакета документов в Администрацию и результатов предоставления муниципальной услуги в МФЦ.</w:t>
      </w:r>
    </w:p>
    <w:p w:rsidR="00806B48" w:rsidRPr="00864D63" w:rsidRDefault="00806B48" w:rsidP="00806B4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16"/>
          <w:szCs w:val="16"/>
        </w:rPr>
      </w:pPr>
      <w:r w:rsidRPr="00864D63">
        <w:rPr>
          <w:rFonts w:ascii="Arial" w:hAnsi="Arial" w:cs="Arial"/>
          <w:b/>
          <w:sz w:val="16"/>
          <w:szCs w:val="16"/>
        </w:rPr>
        <w:t>2.5. Правовые основания для предоставления муниципальной услуги</w:t>
      </w:r>
    </w:p>
    <w:p w:rsidR="00806B48" w:rsidRPr="00864D63" w:rsidRDefault="00806B48" w:rsidP="00806B48">
      <w:pPr>
        <w:widowControl w:val="0"/>
        <w:suppressAutoHyphens/>
        <w:autoSpaceDE w:val="0"/>
        <w:autoSpaceDN w:val="0"/>
        <w:adjustRightInd w:val="0"/>
        <w:ind w:firstLine="567"/>
        <w:rPr>
          <w:rFonts w:ascii="Arial" w:hAnsi="Arial" w:cs="Arial"/>
          <w:color w:val="000000"/>
          <w:sz w:val="16"/>
          <w:szCs w:val="16"/>
        </w:rPr>
      </w:pPr>
    </w:p>
    <w:p w:rsidR="00806B48" w:rsidRPr="00864D63" w:rsidRDefault="00806B48" w:rsidP="00806B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864D63">
        <w:rPr>
          <w:rFonts w:ascii="Arial" w:hAnsi="Arial" w:cs="Arial"/>
          <w:sz w:val="16"/>
          <w:szCs w:val="16"/>
        </w:rPr>
        <w:t>Перечень нормативных правовых актов с указанием их реквизитов и источников официального опубликования, регулирующих предоставление муниципальной услуги, и информация о порядке досудебного (внес</w:t>
      </w:r>
      <w:r w:rsidRPr="00864D63">
        <w:rPr>
          <w:rFonts w:ascii="Arial" w:hAnsi="Arial" w:cs="Arial"/>
          <w:sz w:val="16"/>
          <w:szCs w:val="16"/>
        </w:rPr>
        <w:t>у</w:t>
      </w:r>
      <w:r w:rsidRPr="00864D63">
        <w:rPr>
          <w:rFonts w:ascii="Arial" w:hAnsi="Arial" w:cs="Arial"/>
          <w:sz w:val="16"/>
          <w:szCs w:val="16"/>
        </w:rPr>
        <w:t>дебного) обжалования решений и действий (бездействия) органов, предо</w:t>
      </w:r>
      <w:r w:rsidRPr="00864D63">
        <w:rPr>
          <w:rFonts w:ascii="Arial" w:hAnsi="Arial" w:cs="Arial"/>
          <w:sz w:val="16"/>
          <w:szCs w:val="16"/>
        </w:rPr>
        <w:t>с</w:t>
      </w:r>
      <w:r w:rsidRPr="00864D63">
        <w:rPr>
          <w:rFonts w:ascii="Arial" w:hAnsi="Arial" w:cs="Arial"/>
          <w:sz w:val="16"/>
          <w:szCs w:val="16"/>
        </w:rPr>
        <w:t>тавляющих муниципальные услуги, а также их должностных лиц, муниципальных служащих, работников, размещается на официальном сайте Адм</w:t>
      </w:r>
      <w:r w:rsidRPr="00864D63">
        <w:rPr>
          <w:rFonts w:ascii="Arial" w:hAnsi="Arial" w:cs="Arial"/>
          <w:sz w:val="16"/>
          <w:szCs w:val="16"/>
        </w:rPr>
        <w:t>и</w:t>
      </w:r>
      <w:r w:rsidRPr="00864D63">
        <w:rPr>
          <w:rFonts w:ascii="Arial" w:hAnsi="Arial" w:cs="Arial"/>
          <w:sz w:val="16"/>
          <w:szCs w:val="16"/>
        </w:rPr>
        <w:t>нистрации в разделе «Муниципальные услуги» и в соответству</w:t>
      </w:r>
      <w:r w:rsidRPr="00864D63">
        <w:rPr>
          <w:rFonts w:ascii="Arial" w:hAnsi="Arial" w:cs="Arial"/>
          <w:sz w:val="16"/>
          <w:szCs w:val="16"/>
        </w:rPr>
        <w:t>ю</w:t>
      </w:r>
      <w:r w:rsidRPr="00864D63">
        <w:rPr>
          <w:rFonts w:ascii="Arial" w:hAnsi="Arial" w:cs="Arial"/>
          <w:sz w:val="16"/>
          <w:szCs w:val="16"/>
        </w:rPr>
        <w:t>щих разделах ЕПГУ и РПГУ.</w:t>
      </w:r>
      <w:proofErr w:type="gramEnd"/>
    </w:p>
    <w:p w:rsidR="00806B48" w:rsidRPr="00864D63" w:rsidRDefault="00806B48" w:rsidP="00806B48">
      <w:pPr>
        <w:pStyle w:val="45"/>
        <w:shd w:val="clear" w:color="auto" w:fill="auto"/>
        <w:tabs>
          <w:tab w:val="left" w:pos="1107"/>
        </w:tabs>
        <w:suppressAutoHyphens/>
        <w:spacing w:line="240" w:lineRule="auto"/>
        <w:ind w:firstLine="1276"/>
        <w:rPr>
          <w:rFonts w:ascii="Arial" w:hAnsi="Arial" w:cs="Arial"/>
          <w:b/>
          <w:sz w:val="16"/>
          <w:szCs w:val="16"/>
        </w:rPr>
      </w:pPr>
      <w:r w:rsidRPr="00864D63">
        <w:rPr>
          <w:rFonts w:ascii="Arial" w:hAnsi="Arial" w:cs="Arial"/>
          <w:b/>
          <w:color w:val="000000"/>
          <w:sz w:val="16"/>
          <w:szCs w:val="16"/>
        </w:rPr>
        <w:t xml:space="preserve">2.6. </w:t>
      </w:r>
      <w:r w:rsidRPr="00864D63">
        <w:rPr>
          <w:rFonts w:ascii="Arial" w:hAnsi="Arial" w:cs="Arial"/>
          <w:b/>
          <w:sz w:val="16"/>
          <w:szCs w:val="16"/>
        </w:rPr>
        <w:t>Исчерпывающий перечень документов, необходимых</w:t>
      </w:r>
    </w:p>
    <w:p w:rsidR="00806B48" w:rsidRPr="00864D63" w:rsidRDefault="00806B48" w:rsidP="00806B48">
      <w:pPr>
        <w:pStyle w:val="45"/>
        <w:shd w:val="clear" w:color="auto" w:fill="auto"/>
        <w:tabs>
          <w:tab w:val="left" w:pos="1107"/>
        </w:tabs>
        <w:suppressAutoHyphens/>
        <w:spacing w:line="240" w:lineRule="auto"/>
        <w:ind w:left="720" w:firstLine="0"/>
        <w:jc w:val="center"/>
        <w:rPr>
          <w:rFonts w:ascii="Arial" w:hAnsi="Arial" w:cs="Arial"/>
          <w:b/>
          <w:sz w:val="16"/>
          <w:szCs w:val="16"/>
        </w:rPr>
      </w:pPr>
      <w:r w:rsidRPr="00864D63">
        <w:rPr>
          <w:rFonts w:ascii="Arial" w:hAnsi="Arial" w:cs="Arial"/>
          <w:b/>
          <w:sz w:val="16"/>
          <w:szCs w:val="16"/>
        </w:rPr>
        <w:t>для предоставления муниципальной услуги</w:t>
      </w:r>
    </w:p>
    <w:p w:rsidR="00806B48" w:rsidRPr="00864D63" w:rsidRDefault="00806B48" w:rsidP="00806B48">
      <w:pPr>
        <w:widowControl w:val="0"/>
        <w:suppressAutoHyphens/>
        <w:autoSpaceDE w:val="0"/>
        <w:autoSpaceDN w:val="0"/>
        <w:adjustRightInd w:val="0"/>
        <w:ind w:firstLine="726"/>
        <w:jc w:val="center"/>
        <w:outlineLvl w:val="2"/>
        <w:rPr>
          <w:rFonts w:ascii="Arial" w:hAnsi="Arial" w:cs="Arial"/>
          <w:color w:val="000000"/>
          <w:sz w:val="16"/>
          <w:szCs w:val="16"/>
        </w:rPr>
      </w:pPr>
    </w:p>
    <w:p w:rsidR="00806B48" w:rsidRPr="00864D63" w:rsidRDefault="00806B48" w:rsidP="00806B48">
      <w:pPr>
        <w:pStyle w:val="45"/>
        <w:tabs>
          <w:tab w:val="left" w:pos="1107"/>
        </w:tabs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2.6.1. Перечень документов, обязательных для предоставления заявителем, вне зависимости от основания для обращения за предоставлением услуги:</w:t>
      </w:r>
    </w:p>
    <w:p w:rsidR="00806B48" w:rsidRPr="00864D63" w:rsidRDefault="00806B48" w:rsidP="00806B48">
      <w:pPr>
        <w:pStyle w:val="45"/>
        <w:tabs>
          <w:tab w:val="left" w:pos="1107"/>
        </w:tabs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 xml:space="preserve">1) заявление о предоставлении муниципальной услуги по форме, согласно приложению № 1 к Регламенту. </w:t>
      </w:r>
    </w:p>
    <w:p w:rsidR="00806B48" w:rsidRPr="00864D63" w:rsidRDefault="00806B48" w:rsidP="00806B48">
      <w:pPr>
        <w:pStyle w:val="45"/>
        <w:tabs>
          <w:tab w:val="left" w:pos="1107"/>
        </w:tabs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Образец заполнения заявления приведен в приложении № 2 к Административному регламенту.</w:t>
      </w:r>
    </w:p>
    <w:p w:rsidR="00806B48" w:rsidRPr="00864D63" w:rsidRDefault="00806B48" w:rsidP="00806B48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color w:val="000000"/>
          <w:sz w:val="16"/>
          <w:szCs w:val="16"/>
        </w:rPr>
      </w:pPr>
      <w:r w:rsidRPr="00864D63">
        <w:rPr>
          <w:rFonts w:ascii="Arial" w:hAnsi="Arial" w:cs="Arial"/>
          <w:color w:val="000000"/>
          <w:sz w:val="16"/>
          <w:szCs w:val="16"/>
        </w:rPr>
        <w:t xml:space="preserve">2) документ, подтверждающий личность заявителя или личность представителя заявителя, если заявление представляется представителем заявителя (с предъявлением оригинала или в виде электронного образа такого документа, если заявление подается или направляется в форме электронного документа. </w:t>
      </w:r>
      <w:proofErr w:type="gramStart"/>
      <w:r w:rsidRPr="00864D63">
        <w:rPr>
          <w:rFonts w:ascii="Arial" w:hAnsi="Arial" w:cs="Arial"/>
          <w:color w:val="000000"/>
          <w:sz w:val="16"/>
          <w:szCs w:val="16"/>
        </w:rPr>
        <w:t>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портала, а также, если заявление подписано усиленной квалифицированной электронной подписью);</w:t>
      </w:r>
      <w:proofErr w:type="gramEnd"/>
    </w:p>
    <w:p w:rsidR="00806B48" w:rsidRPr="00864D63" w:rsidRDefault="00806B48" w:rsidP="00806B48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3) документ, подтверждающий полномочия представителя заявителя, в случае, если с заявлением о предоставлении муниципальной услуги обращается представитель заявителя (доверенность в виде электронного образа такого документа, если заявление подается или направляется в форме электронного документа);</w:t>
      </w:r>
    </w:p>
    <w:p w:rsidR="00806B48" w:rsidRPr="00864D63" w:rsidRDefault="00806B48" w:rsidP="00806B48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 xml:space="preserve">4) документы, удостоверяющие личность всех совершеннолетних членов семьи заявителя, зарегистрированных в жилом помещении, а также членов семьи, снявшихся с регистрационного учета, но не утративших право пользования жилым помещением, </w:t>
      </w:r>
      <w:r w:rsidRPr="00864D63">
        <w:rPr>
          <w:rFonts w:ascii="Arial" w:hAnsi="Arial" w:cs="Arial"/>
          <w:color w:val="000000"/>
          <w:sz w:val="16"/>
          <w:szCs w:val="16"/>
        </w:rPr>
        <w:t>занимаемым гражданами на условиях договора социального найма</w:t>
      </w:r>
      <w:r w:rsidRPr="00864D63">
        <w:rPr>
          <w:rFonts w:ascii="Arial" w:hAnsi="Arial" w:cs="Arial"/>
          <w:sz w:val="16"/>
          <w:szCs w:val="16"/>
        </w:rPr>
        <w:t>;</w:t>
      </w:r>
    </w:p>
    <w:p w:rsidR="00806B48" w:rsidRPr="00864D63" w:rsidRDefault="00806B48" w:rsidP="00806B48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5)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</w:p>
    <w:p w:rsidR="00806B48" w:rsidRPr="00864D63" w:rsidRDefault="00806B48" w:rsidP="00806B4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color w:val="000000"/>
          <w:sz w:val="16"/>
          <w:szCs w:val="16"/>
        </w:rPr>
        <w:t xml:space="preserve">6) </w:t>
      </w:r>
      <w:r w:rsidRPr="00864D63">
        <w:rPr>
          <w:rFonts w:ascii="Arial" w:hAnsi="Arial" w:cs="Arial"/>
          <w:sz w:val="16"/>
          <w:szCs w:val="16"/>
        </w:rPr>
        <w:t xml:space="preserve">нотариально оформленный письменный отказ от участия в приватизации лиц, обладающих правом, предусмотренным </w:t>
      </w:r>
      <w:hyperlink r:id="rId9" w:anchor="/document/10105719/entry/0" w:history="1">
        <w:r w:rsidRPr="00806B48">
          <w:rPr>
            <w:rStyle w:val="aa"/>
            <w:rFonts w:ascii="Arial" w:hAnsi="Arial" w:cs="Arial"/>
            <w:color w:val="auto"/>
            <w:sz w:val="16"/>
            <w:szCs w:val="16"/>
            <w:u w:val="none"/>
          </w:rPr>
          <w:t>Законом</w:t>
        </w:r>
      </w:hyperlink>
      <w:r w:rsidRPr="00806B48">
        <w:rPr>
          <w:rFonts w:ascii="Arial" w:hAnsi="Arial" w:cs="Arial"/>
          <w:sz w:val="16"/>
          <w:szCs w:val="16"/>
        </w:rPr>
        <w:t xml:space="preserve"> </w:t>
      </w:r>
      <w:r w:rsidRPr="00864D63">
        <w:rPr>
          <w:rFonts w:ascii="Arial" w:hAnsi="Arial" w:cs="Arial"/>
          <w:sz w:val="16"/>
          <w:szCs w:val="16"/>
        </w:rPr>
        <w:t>Российской Федерации от 04 июля 1991 года № 1541-1 «О приватизации жилищного фонда в Российской Федерации» (при необходимости);</w:t>
      </w:r>
    </w:p>
    <w:p w:rsidR="00806B48" w:rsidRPr="00864D63" w:rsidRDefault="00806B48" w:rsidP="00806B4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7) документы о наличии либо об отсутств</w:t>
      </w:r>
      <w:proofErr w:type="gramStart"/>
      <w:r w:rsidRPr="00864D63">
        <w:rPr>
          <w:rFonts w:ascii="Arial" w:hAnsi="Arial" w:cs="Arial"/>
          <w:sz w:val="16"/>
          <w:szCs w:val="16"/>
        </w:rPr>
        <w:t>ии у у</w:t>
      </w:r>
      <w:proofErr w:type="gramEnd"/>
      <w:r w:rsidRPr="00864D63">
        <w:rPr>
          <w:rFonts w:ascii="Arial" w:hAnsi="Arial" w:cs="Arial"/>
          <w:sz w:val="16"/>
          <w:szCs w:val="16"/>
        </w:rPr>
        <w:t xml:space="preserve">частников приватизации недвижимого имущества, приобретенного в собственность в порядке приватизации  в период с 4 июля 1991 года до даты подачи заявления (в случае, если заявитель и участники приватизации проживали за пределами </w:t>
      </w:r>
      <w:proofErr w:type="spellStart"/>
      <w:r w:rsidRPr="00864D6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D6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864D6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D63">
        <w:rPr>
          <w:rFonts w:ascii="Arial" w:hAnsi="Arial" w:cs="Arial"/>
          <w:sz w:val="16"/>
          <w:szCs w:val="16"/>
        </w:rPr>
        <w:t xml:space="preserve"> района). </w:t>
      </w:r>
      <w:proofErr w:type="gramStart"/>
      <w:r w:rsidRPr="00864D63">
        <w:rPr>
          <w:rFonts w:ascii="Arial" w:hAnsi="Arial" w:cs="Arial"/>
          <w:sz w:val="16"/>
          <w:szCs w:val="16"/>
        </w:rPr>
        <w:t>В случае изменения фамилии, имени, отчества – аналогичную информацию на предыдущую (предыдущие) фамилию, имя, отчество.</w:t>
      </w:r>
      <w:proofErr w:type="gramEnd"/>
      <w:r w:rsidRPr="00864D63">
        <w:rPr>
          <w:rFonts w:ascii="Arial" w:hAnsi="Arial" w:cs="Arial"/>
          <w:sz w:val="16"/>
          <w:szCs w:val="16"/>
        </w:rPr>
        <w:t xml:space="preserve"> </w:t>
      </w:r>
      <w:r w:rsidRPr="00864D63">
        <w:rPr>
          <w:rFonts w:ascii="Arial" w:hAnsi="Arial" w:cs="Arial"/>
          <w:sz w:val="16"/>
          <w:szCs w:val="16"/>
        </w:rPr>
        <w:lastRenderedPageBreak/>
        <w:t>Представление гражданами, родившимися после 1 января 2000 года, указанных в настоящем пункте документов не требуется;</w:t>
      </w:r>
    </w:p>
    <w:p w:rsidR="00806B48" w:rsidRPr="00864D63" w:rsidRDefault="00806B48" w:rsidP="00806B4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 xml:space="preserve">8) документы, подтверждающие сведения о регистрации с прежних мест жительств в период с 4 июля 1991 года до даты подачи заявления (в случае, если заявитель и участники приватизации проживали за пределами </w:t>
      </w:r>
      <w:proofErr w:type="spellStart"/>
      <w:r w:rsidRPr="00864D6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D6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864D6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D63">
        <w:rPr>
          <w:rFonts w:ascii="Arial" w:hAnsi="Arial" w:cs="Arial"/>
          <w:sz w:val="16"/>
          <w:szCs w:val="16"/>
        </w:rPr>
        <w:t xml:space="preserve"> района). </w:t>
      </w:r>
      <w:proofErr w:type="gramStart"/>
      <w:r w:rsidRPr="00864D63">
        <w:rPr>
          <w:rFonts w:ascii="Arial" w:hAnsi="Arial" w:cs="Arial"/>
          <w:sz w:val="16"/>
          <w:szCs w:val="16"/>
        </w:rPr>
        <w:t>В случае изменения фамилии, имени, отчества – аналогичную информацию на предыдущую (предыдущие) фамилию, имя, отчество;</w:t>
      </w:r>
      <w:proofErr w:type="gramEnd"/>
    </w:p>
    <w:p w:rsidR="00806B48" w:rsidRPr="00864D63" w:rsidRDefault="00806B48" w:rsidP="00806B48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  <w:lang w:eastAsia="ar-SA"/>
        </w:rPr>
      </w:pPr>
      <w:r w:rsidRPr="00864D63">
        <w:rPr>
          <w:rFonts w:ascii="Arial" w:hAnsi="Arial" w:cs="Arial"/>
          <w:sz w:val="16"/>
          <w:szCs w:val="16"/>
        </w:rPr>
        <w:t xml:space="preserve">9) </w:t>
      </w:r>
      <w:r w:rsidRPr="00864D63">
        <w:rPr>
          <w:rFonts w:ascii="Arial" w:hAnsi="Arial" w:cs="Arial"/>
          <w:sz w:val="16"/>
          <w:szCs w:val="16"/>
          <w:lang w:eastAsia="ar-SA"/>
        </w:rPr>
        <w:t xml:space="preserve">Заявление о согласии на обработку персональных данных, </w:t>
      </w:r>
      <w:r w:rsidRPr="00864D63">
        <w:rPr>
          <w:rFonts w:ascii="Arial" w:hAnsi="Arial" w:cs="Arial"/>
          <w:sz w:val="16"/>
          <w:szCs w:val="16"/>
        </w:rPr>
        <w:t>по форме, согласно приложению № 7 к Регламенту.</w:t>
      </w:r>
    </w:p>
    <w:p w:rsidR="00806B48" w:rsidRPr="00864D63" w:rsidRDefault="00806B48" w:rsidP="00806B48">
      <w:pPr>
        <w:pStyle w:val="45"/>
        <w:tabs>
          <w:tab w:val="left" w:pos="1107"/>
        </w:tabs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Заявление о предоставлении муниципальной услуги должен содержать:</w:t>
      </w:r>
    </w:p>
    <w:p w:rsidR="00806B48" w:rsidRPr="00864D63" w:rsidRDefault="00806B48" w:rsidP="00806B48">
      <w:pPr>
        <w:pStyle w:val="45"/>
        <w:tabs>
          <w:tab w:val="left" w:pos="1107"/>
        </w:tabs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 xml:space="preserve">а) полное наименование органа, предоставляющего муниципальную услугу: </w:t>
      </w:r>
      <w:proofErr w:type="gramStart"/>
      <w:r w:rsidRPr="00864D63">
        <w:rPr>
          <w:rFonts w:ascii="Arial" w:hAnsi="Arial" w:cs="Arial"/>
          <w:sz w:val="16"/>
          <w:szCs w:val="16"/>
        </w:rPr>
        <w:t xml:space="preserve">Администрация </w:t>
      </w:r>
      <w:proofErr w:type="spellStart"/>
      <w:r w:rsidRPr="00864D6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D6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864D6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D63">
        <w:rPr>
          <w:rFonts w:ascii="Arial" w:hAnsi="Arial" w:cs="Arial"/>
          <w:sz w:val="16"/>
          <w:szCs w:val="16"/>
        </w:rPr>
        <w:t xml:space="preserve"> района; </w:t>
      </w:r>
      <w:proofErr w:type="gramEnd"/>
    </w:p>
    <w:p w:rsidR="00806B48" w:rsidRPr="00864D63" w:rsidRDefault="00806B48" w:rsidP="00806B48">
      <w:pPr>
        <w:pStyle w:val="45"/>
        <w:tabs>
          <w:tab w:val="left" w:pos="1107"/>
        </w:tabs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proofErr w:type="gramStart"/>
      <w:r w:rsidRPr="00864D63">
        <w:rPr>
          <w:rFonts w:ascii="Arial" w:hAnsi="Arial" w:cs="Arial"/>
          <w:sz w:val="16"/>
          <w:szCs w:val="16"/>
        </w:rPr>
        <w:t>б) сведения (атрибуты), позволяющие идентифицировать                          заявителя, содержащихся в документах, предусмотренных законодательством Российской Федерации, сведения, позволяющие идентифицировать Представителя, содержащиеся в документах, предусмотренных законодательством Российской Федерации и дополнительные сведения, необходимые для предоставления муниципальной услуги;</w:t>
      </w:r>
      <w:proofErr w:type="gramEnd"/>
    </w:p>
    <w:p w:rsidR="00806B48" w:rsidRPr="00864D63" w:rsidRDefault="00806B48" w:rsidP="00806B48">
      <w:pPr>
        <w:pStyle w:val="45"/>
        <w:tabs>
          <w:tab w:val="left" w:pos="1107"/>
        </w:tabs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 xml:space="preserve">в) </w:t>
      </w:r>
      <w:r w:rsidRPr="00864D63">
        <w:rPr>
          <w:rFonts w:ascii="Arial" w:hAnsi="Arial" w:cs="Arial"/>
          <w:sz w:val="16"/>
          <w:szCs w:val="16"/>
          <w:shd w:val="clear" w:color="auto" w:fill="FFFFFF"/>
        </w:rPr>
        <w:t>перечень прилагаемых к заявлению документов и (или) информации</w:t>
      </w:r>
      <w:r w:rsidRPr="00864D63">
        <w:rPr>
          <w:rFonts w:ascii="Arial" w:hAnsi="Arial" w:cs="Arial"/>
          <w:sz w:val="16"/>
          <w:szCs w:val="16"/>
        </w:rPr>
        <w:t>.</w:t>
      </w:r>
    </w:p>
    <w:p w:rsidR="00806B48" w:rsidRPr="00864D63" w:rsidRDefault="00806B48" w:rsidP="00806B48">
      <w:pPr>
        <w:pStyle w:val="45"/>
        <w:tabs>
          <w:tab w:val="left" w:pos="1107"/>
        </w:tabs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2.6.2. Перечень документов, которые заявитель вправе предоставить по собственной инициативе, и которые подлежат предоставлению в рамках межведомственного взаимодействия:</w:t>
      </w:r>
    </w:p>
    <w:p w:rsidR="00806B48" w:rsidRPr="00864D63" w:rsidRDefault="00806B48" w:rsidP="00806B4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1) постановление о заключении договора социального найма жилого помещения</w:t>
      </w:r>
      <w:r w:rsidRPr="00864D63">
        <w:rPr>
          <w:rFonts w:ascii="Arial" w:hAnsi="Arial" w:cs="Arial"/>
          <w:color w:val="000000"/>
          <w:sz w:val="16"/>
          <w:szCs w:val="16"/>
        </w:rPr>
        <w:t>;</w:t>
      </w:r>
    </w:p>
    <w:p w:rsidR="00806B48" w:rsidRPr="00864D63" w:rsidRDefault="00806B48" w:rsidP="00806B4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864D63">
        <w:rPr>
          <w:rFonts w:ascii="Arial" w:hAnsi="Arial" w:cs="Arial"/>
          <w:color w:val="000000"/>
          <w:sz w:val="16"/>
          <w:szCs w:val="16"/>
        </w:rPr>
        <w:t>2) договор социального найма занимаемого жилого помещения;</w:t>
      </w:r>
    </w:p>
    <w:p w:rsidR="00806B48" w:rsidRPr="00864D63" w:rsidRDefault="00806B48" w:rsidP="00806B48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color w:val="000000"/>
          <w:sz w:val="16"/>
          <w:szCs w:val="16"/>
        </w:rPr>
        <w:t xml:space="preserve">3) </w:t>
      </w:r>
      <w:r w:rsidRPr="00864D63">
        <w:rPr>
          <w:rFonts w:ascii="Arial" w:hAnsi="Arial" w:cs="Arial"/>
          <w:sz w:val="16"/>
          <w:szCs w:val="16"/>
        </w:rPr>
        <w:t xml:space="preserve">документы, подтверждающие гражданское состояние </w:t>
      </w:r>
      <w:r w:rsidRPr="00864D63">
        <w:rPr>
          <w:rFonts w:ascii="Arial" w:hAnsi="Arial" w:cs="Arial"/>
          <w:color w:val="000000"/>
          <w:sz w:val="16"/>
          <w:szCs w:val="16"/>
        </w:rPr>
        <w:t>несовершеннолетнего, не достигшего 18 лет, в случае если несовершеннолетний ребёнок зарегистрирован и проживает в жилом помещении, либо снят с регистрационного учёта, но не утратил право пользования жилым помещением, занимаемым гражданами на условиях договора социального найма</w:t>
      </w:r>
      <w:r w:rsidRPr="00864D63">
        <w:rPr>
          <w:rFonts w:ascii="Arial" w:hAnsi="Arial" w:cs="Arial"/>
          <w:sz w:val="16"/>
          <w:szCs w:val="16"/>
        </w:rPr>
        <w:t>;</w:t>
      </w:r>
    </w:p>
    <w:p w:rsidR="00806B48" w:rsidRPr="00864D63" w:rsidRDefault="00806B48" w:rsidP="00806B4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864D63">
        <w:rPr>
          <w:rFonts w:ascii="Arial" w:hAnsi="Arial" w:cs="Arial"/>
          <w:color w:val="000000"/>
          <w:sz w:val="16"/>
          <w:szCs w:val="16"/>
        </w:rPr>
        <w:t>4) выписки из Единого государственного реестра прав на недвижимое имущество и сделок с ним на имевшиеся (имеющиеся) у каждого участника приватизации объекты недвижимого имущества (не позднее 30 календарных дней со дня её выдачи);</w:t>
      </w:r>
      <w:proofErr w:type="gramEnd"/>
    </w:p>
    <w:p w:rsidR="00806B48" w:rsidRPr="00864D63" w:rsidRDefault="00806B48" w:rsidP="00806B4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864D63">
        <w:rPr>
          <w:rFonts w:ascii="Arial" w:hAnsi="Arial" w:cs="Arial"/>
          <w:color w:val="000000"/>
          <w:sz w:val="16"/>
          <w:szCs w:val="16"/>
        </w:rPr>
        <w:t>5) справки о наличии либо отсутствии у участников приватизации недвижимого имущества, приобретённого в собственность в порядке приватизации (в случае изменения фамилии, имени, отчества - аналогичную выписку на предыдущую (предыдущее) фамилию, имя, отчество) из органа, осуществляющего технический учет жилищного фонда;</w:t>
      </w:r>
      <w:proofErr w:type="gramEnd"/>
    </w:p>
    <w:p w:rsidR="00806B48" w:rsidRPr="00864D63" w:rsidRDefault="00806B48" w:rsidP="00806B48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color w:val="000000"/>
          <w:sz w:val="16"/>
          <w:szCs w:val="16"/>
        </w:rPr>
      </w:pPr>
      <w:r w:rsidRPr="00864D63">
        <w:rPr>
          <w:rFonts w:ascii="Arial" w:hAnsi="Arial" w:cs="Arial"/>
          <w:color w:val="000000"/>
          <w:sz w:val="16"/>
          <w:szCs w:val="16"/>
        </w:rPr>
        <w:t>6) документ, подтверждающий право граждан на пользование жилым помещением;</w:t>
      </w:r>
    </w:p>
    <w:p w:rsidR="00806B48" w:rsidRPr="00864D63" w:rsidRDefault="00806B48" w:rsidP="00806B48">
      <w:pPr>
        <w:pStyle w:val="indent1"/>
        <w:spacing w:before="0" w:beforeAutospacing="0" w:after="0" w:afterAutospacing="0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864D63">
        <w:rPr>
          <w:rFonts w:ascii="Arial" w:hAnsi="Arial" w:cs="Arial"/>
          <w:color w:val="000000"/>
          <w:sz w:val="16"/>
          <w:szCs w:val="16"/>
        </w:rPr>
        <w:t xml:space="preserve">7) </w:t>
      </w:r>
      <w:r w:rsidRPr="00864D63">
        <w:rPr>
          <w:rFonts w:ascii="Arial" w:hAnsi="Arial" w:cs="Arial"/>
          <w:sz w:val="16"/>
          <w:szCs w:val="16"/>
        </w:rPr>
        <w:t>документ, подтверждающий регистрацию по месту жительства несовершеннолетних детей, изменивших регистрацию по месту жительства, но не утративших право пользования жилым помещением, в отношении которого рассматривается вопрос о приватизации, либо документ, подтверждающий регистрацию по месту жительства несовершеннолетних детей, зарегистрированных отдельно от родителей - участников приватизации (давших согласие на приватизацию) (не позднее 30 календарных дней со дня его выдачи);</w:t>
      </w:r>
      <w:proofErr w:type="gramEnd"/>
    </w:p>
    <w:p w:rsidR="00806B48" w:rsidRPr="00864D63" w:rsidRDefault="00806B48" w:rsidP="00806B48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color w:val="000000"/>
          <w:sz w:val="16"/>
          <w:szCs w:val="16"/>
        </w:rPr>
      </w:pPr>
      <w:r w:rsidRPr="00864D63">
        <w:rPr>
          <w:rFonts w:ascii="Arial" w:hAnsi="Arial" w:cs="Arial"/>
          <w:color w:val="000000"/>
          <w:sz w:val="16"/>
          <w:szCs w:val="16"/>
        </w:rPr>
        <w:t>8) разрешение органа опеки и попечительства на отказ от участия в приватизации несовершеннолетнего гражданина, совершеннолетнего недееспособного (ограниченно дееспособного) гражданина;</w:t>
      </w:r>
    </w:p>
    <w:p w:rsidR="00806B48" w:rsidRPr="00864D63" w:rsidRDefault="00806B48" w:rsidP="00806B48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color w:val="000000"/>
          <w:sz w:val="16"/>
          <w:szCs w:val="16"/>
        </w:rPr>
      </w:pPr>
      <w:r w:rsidRPr="00864D63">
        <w:rPr>
          <w:rFonts w:ascii="Arial" w:hAnsi="Arial" w:cs="Arial"/>
          <w:color w:val="000000"/>
          <w:sz w:val="16"/>
          <w:szCs w:val="16"/>
        </w:rPr>
        <w:t>9) разрешение органа опеки и попечительства на приватизацию, если в приватизируемом жилом помещении проживают исключительно несовершеннолетние;</w:t>
      </w:r>
    </w:p>
    <w:p w:rsidR="00806B48" w:rsidRPr="00864D63" w:rsidRDefault="00806B48" w:rsidP="00806B48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color w:val="000000"/>
          <w:sz w:val="16"/>
          <w:szCs w:val="16"/>
        </w:rPr>
      </w:pPr>
      <w:r w:rsidRPr="00864D63">
        <w:rPr>
          <w:rFonts w:ascii="Arial" w:hAnsi="Arial" w:cs="Arial"/>
          <w:color w:val="000000"/>
          <w:sz w:val="16"/>
          <w:szCs w:val="16"/>
        </w:rPr>
        <w:t xml:space="preserve">10) выписка из реестра муниципального имущества </w:t>
      </w:r>
      <w:proofErr w:type="spellStart"/>
      <w:r w:rsidRPr="00864D63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864D63">
        <w:rPr>
          <w:rFonts w:ascii="Arial" w:hAnsi="Arial" w:cs="Arial"/>
          <w:color w:val="000000"/>
          <w:sz w:val="16"/>
          <w:szCs w:val="16"/>
        </w:rPr>
        <w:t xml:space="preserve"> городского поселения </w:t>
      </w:r>
      <w:proofErr w:type="spellStart"/>
      <w:r w:rsidRPr="00864D63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864D63">
        <w:rPr>
          <w:rFonts w:ascii="Arial" w:hAnsi="Arial" w:cs="Arial"/>
          <w:color w:val="000000"/>
          <w:sz w:val="16"/>
          <w:szCs w:val="16"/>
        </w:rPr>
        <w:t xml:space="preserve"> района.</w:t>
      </w:r>
    </w:p>
    <w:p w:rsidR="00806B48" w:rsidRPr="00864D63" w:rsidRDefault="00806B48" w:rsidP="00806B48">
      <w:pPr>
        <w:pStyle w:val="45"/>
        <w:shd w:val="clear" w:color="auto" w:fill="auto"/>
        <w:tabs>
          <w:tab w:val="left" w:pos="1344"/>
        </w:tabs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806B48" w:rsidRPr="00864D63" w:rsidRDefault="00806B48" w:rsidP="00806B48">
      <w:pPr>
        <w:pStyle w:val="45"/>
        <w:shd w:val="clear" w:color="auto" w:fill="auto"/>
        <w:tabs>
          <w:tab w:val="left" w:pos="1344"/>
        </w:tabs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2.6.3. Запрещается требовать от заявителя:</w:t>
      </w:r>
    </w:p>
    <w:p w:rsidR="00806B48" w:rsidRPr="00864D63" w:rsidRDefault="00806B48" w:rsidP="00806B48">
      <w:pPr>
        <w:pStyle w:val="45"/>
        <w:shd w:val="clear" w:color="auto" w:fill="auto"/>
        <w:tabs>
          <w:tab w:val="left" w:pos="1344"/>
        </w:tabs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а) документы или информацию для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06B48" w:rsidRPr="00864D63" w:rsidRDefault="00806B48" w:rsidP="00806B4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864D63">
        <w:rPr>
          <w:rFonts w:ascii="Arial" w:hAnsi="Arial" w:cs="Arial"/>
          <w:sz w:val="16"/>
          <w:szCs w:val="16"/>
        </w:rPr>
        <w:t>б) предоставления документов и информации, которые в соотве</w:t>
      </w:r>
      <w:r w:rsidRPr="00864D63">
        <w:rPr>
          <w:rFonts w:ascii="Arial" w:hAnsi="Arial" w:cs="Arial"/>
          <w:sz w:val="16"/>
          <w:szCs w:val="16"/>
        </w:rPr>
        <w:t>т</w:t>
      </w:r>
      <w:r w:rsidRPr="00864D63">
        <w:rPr>
          <w:rFonts w:ascii="Arial" w:hAnsi="Arial" w:cs="Arial"/>
          <w:sz w:val="16"/>
          <w:szCs w:val="16"/>
        </w:rPr>
        <w:t>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 и (или) подведомственных гос</w:t>
      </w:r>
      <w:r w:rsidRPr="00864D63">
        <w:rPr>
          <w:rFonts w:ascii="Arial" w:hAnsi="Arial" w:cs="Arial"/>
          <w:sz w:val="16"/>
          <w:szCs w:val="16"/>
        </w:rPr>
        <w:t>у</w:t>
      </w:r>
      <w:r w:rsidRPr="00864D63">
        <w:rPr>
          <w:rFonts w:ascii="Arial" w:hAnsi="Arial" w:cs="Arial"/>
          <w:sz w:val="16"/>
          <w:szCs w:val="16"/>
        </w:rPr>
        <w:t>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</w:t>
      </w:r>
      <w:r w:rsidRPr="00864D63">
        <w:rPr>
          <w:rFonts w:ascii="Arial" w:hAnsi="Arial" w:cs="Arial"/>
          <w:sz w:val="16"/>
          <w:szCs w:val="16"/>
        </w:rPr>
        <w:t>н</w:t>
      </w:r>
      <w:r w:rsidRPr="00864D63">
        <w:rPr>
          <w:rFonts w:ascii="Arial" w:hAnsi="Arial" w:cs="Arial"/>
          <w:sz w:val="16"/>
          <w:szCs w:val="16"/>
        </w:rPr>
        <w:t>ных в части 6 статьи 7 Федерального закона от 27</w:t>
      </w:r>
      <w:proofErr w:type="gramEnd"/>
      <w:r w:rsidRPr="00864D63">
        <w:rPr>
          <w:rFonts w:ascii="Arial" w:hAnsi="Arial" w:cs="Arial"/>
          <w:sz w:val="16"/>
          <w:szCs w:val="16"/>
        </w:rPr>
        <w:t xml:space="preserve"> июля 2010 года № 210-ФЗ «Об организации предоставления государственных и муниципальных услуг;</w:t>
      </w:r>
    </w:p>
    <w:p w:rsidR="00806B48" w:rsidRPr="00864D63" w:rsidRDefault="00806B48" w:rsidP="00806B4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в) при предоставлении муниципальной услуги платы, не предусмотре</w:t>
      </w:r>
      <w:r w:rsidRPr="00864D63">
        <w:rPr>
          <w:rFonts w:ascii="Arial" w:hAnsi="Arial" w:cs="Arial"/>
          <w:sz w:val="16"/>
          <w:szCs w:val="16"/>
        </w:rPr>
        <w:t>н</w:t>
      </w:r>
      <w:r w:rsidRPr="00864D63">
        <w:rPr>
          <w:rFonts w:ascii="Arial" w:hAnsi="Arial" w:cs="Arial"/>
          <w:sz w:val="16"/>
          <w:szCs w:val="16"/>
        </w:rPr>
        <w:t>ной нормативными правовыми актами Российской Федерации, нормативными правовыми актами субъектов Российской Федерации, муниципальными правовыми а</w:t>
      </w:r>
      <w:r w:rsidRPr="00864D63">
        <w:rPr>
          <w:rFonts w:ascii="Arial" w:hAnsi="Arial" w:cs="Arial"/>
          <w:sz w:val="16"/>
          <w:szCs w:val="16"/>
        </w:rPr>
        <w:t>к</w:t>
      </w:r>
      <w:r w:rsidRPr="00864D63">
        <w:rPr>
          <w:rFonts w:ascii="Arial" w:hAnsi="Arial" w:cs="Arial"/>
          <w:sz w:val="16"/>
          <w:szCs w:val="16"/>
        </w:rPr>
        <w:t>тами;</w:t>
      </w:r>
    </w:p>
    <w:p w:rsidR="00806B48" w:rsidRPr="00864D63" w:rsidRDefault="00806B48" w:rsidP="00806B4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864D63">
        <w:rPr>
          <w:rFonts w:ascii="Arial" w:hAnsi="Arial" w:cs="Arial"/>
          <w:sz w:val="16"/>
          <w:szCs w:val="16"/>
        </w:rPr>
        <w:t>г) при предоставлении муниципальной услуги документов или инфо</w:t>
      </w:r>
      <w:r w:rsidRPr="00864D63">
        <w:rPr>
          <w:rFonts w:ascii="Arial" w:hAnsi="Arial" w:cs="Arial"/>
          <w:sz w:val="16"/>
          <w:szCs w:val="16"/>
        </w:rPr>
        <w:t>р</w:t>
      </w:r>
      <w:r w:rsidRPr="00864D63">
        <w:rPr>
          <w:rFonts w:ascii="Arial" w:hAnsi="Arial" w:cs="Arial"/>
          <w:sz w:val="16"/>
          <w:szCs w:val="16"/>
        </w:rPr>
        <w:t>мации, отсутствие и (или) недостоверность которых не указывались при первоначальном отказе в приеме документов, необходимых для предоставл</w:t>
      </w:r>
      <w:r w:rsidRPr="00864D63">
        <w:rPr>
          <w:rFonts w:ascii="Arial" w:hAnsi="Arial" w:cs="Arial"/>
          <w:sz w:val="16"/>
          <w:szCs w:val="16"/>
        </w:rPr>
        <w:t>е</w:t>
      </w:r>
      <w:r w:rsidRPr="00864D63">
        <w:rPr>
          <w:rFonts w:ascii="Arial" w:hAnsi="Arial" w:cs="Arial"/>
          <w:sz w:val="16"/>
          <w:szCs w:val="16"/>
        </w:rPr>
        <w:t>ния муниципальной услуги, либо в предоставлении государственной или мун</w:t>
      </w:r>
      <w:r w:rsidRPr="00864D63">
        <w:rPr>
          <w:rFonts w:ascii="Arial" w:hAnsi="Arial" w:cs="Arial"/>
          <w:sz w:val="16"/>
          <w:szCs w:val="16"/>
        </w:rPr>
        <w:t>и</w:t>
      </w:r>
      <w:r w:rsidRPr="00864D63">
        <w:rPr>
          <w:rFonts w:ascii="Arial" w:hAnsi="Arial" w:cs="Arial"/>
          <w:sz w:val="16"/>
          <w:szCs w:val="16"/>
        </w:rPr>
        <w:t xml:space="preserve">ципальной услуги, за исключением случаев, предусмотренных </w:t>
      </w:r>
      <w:hyperlink r:id="rId10" w:history="1">
        <w:r w:rsidRPr="00864D63">
          <w:rPr>
            <w:rFonts w:ascii="Arial" w:hAnsi="Arial" w:cs="Arial"/>
            <w:sz w:val="16"/>
            <w:szCs w:val="16"/>
          </w:rPr>
          <w:t>пунктом 4 части 1 статьи 7</w:t>
        </w:r>
      </w:hyperlink>
      <w:r w:rsidRPr="00864D63">
        <w:rPr>
          <w:rFonts w:ascii="Arial" w:hAnsi="Arial" w:cs="Arial"/>
          <w:sz w:val="16"/>
          <w:szCs w:val="16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  <w:proofErr w:type="gramEnd"/>
    </w:p>
    <w:p w:rsidR="00806B48" w:rsidRPr="00864D63" w:rsidRDefault="00806B48" w:rsidP="00806B4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proofErr w:type="spellStart"/>
      <w:r w:rsidRPr="00864D63">
        <w:rPr>
          <w:rFonts w:ascii="Arial" w:hAnsi="Arial" w:cs="Arial"/>
          <w:sz w:val="16"/>
          <w:szCs w:val="16"/>
        </w:rPr>
        <w:t>д</w:t>
      </w:r>
      <w:proofErr w:type="spellEnd"/>
      <w:r w:rsidRPr="00864D63">
        <w:rPr>
          <w:rFonts w:ascii="Arial" w:hAnsi="Arial" w:cs="Arial"/>
          <w:sz w:val="16"/>
          <w:szCs w:val="16"/>
        </w:rPr>
        <w:t>) предоставления на бумажном носителе документов и информации, электронные образы которых р</w:t>
      </w:r>
      <w:r w:rsidRPr="00864D63">
        <w:rPr>
          <w:rFonts w:ascii="Arial" w:hAnsi="Arial" w:cs="Arial"/>
          <w:sz w:val="16"/>
          <w:szCs w:val="16"/>
        </w:rPr>
        <w:t>а</w:t>
      </w:r>
      <w:r w:rsidRPr="00864D63">
        <w:rPr>
          <w:rFonts w:ascii="Arial" w:hAnsi="Arial" w:cs="Arial"/>
          <w:sz w:val="16"/>
          <w:szCs w:val="16"/>
        </w:rPr>
        <w:t xml:space="preserve">нее были заверены в соответствии с </w:t>
      </w:r>
      <w:hyperlink r:id="rId11" w:history="1">
        <w:r w:rsidRPr="00864D63">
          <w:rPr>
            <w:rFonts w:ascii="Arial" w:hAnsi="Arial" w:cs="Arial"/>
            <w:sz w:val="16"/>
            <w:szCs w:val="16"/>
          </w:rPr>
          <w:t>пунктом 7.2 части 1 статьи 16</w:t>
        </w:r>
      </w:hyperlink>
      <w:r w:rsidRPr="00864D63">
        <w:rPr>
          <w:rFonts w:ascii="Arial" w:hAnsi="Arial" w:cs="Arial"/>
          <w:sz w:val="16"/>
          <w:szCs w:val="16"/>
        </w:rPr>
        <w:t xml:space="preserve"> Федерального закона от 27 июля 2010 года № 210-ФЗ                      «Об организации предоставления государственных и муниципальных услуг», за исключением случаев, если н</w:t>
      </w:r>
      <w:r w:rsidRPr="00864D63">
        <w:rPr>
          <w:rFonts w:ascii="Arial" w:hAnsi="Arial" w:cs="Arial"/>
          <w:sz w:val="16"/>
          <w:szCs w:val="16"/>
        </w:rPr>
        <w:t>а</w:t>
      </w:r>
      <w:r w:rsidRPr="00864D63">
        <w:rPr>
          <w:rFonts w:ascii="Arial" w:hAnsi="Arial" w:cs="Arial"/>
          <w:sz w:val="16"/>
          <w:szCs w:val="16"/>
        </w:rPr>
        <w:t xml:space="preserve">несение отметок на такие </w:t>
      </w:r>
      <w:proofErr w:type="gramStart"/>
      <w:r w:rsidRPr="00864D63">
        <w:rPr>
          <w:rFonts w:ascii="Arial" w:hAnsi="Arial" w:cs="Arial"/>
          <w:sz w:val="16"/>
          <w:szCs w:val="16"/>
        </w:rPr>
        <w:t>документы</w:t>
      </w:r>
      <w:proofErr w:type="gramEnd"/>
      <w:r w:rsidRPr="00864D63">
        <w:rPr>
          <w:rFonts w:ascii="Arial" w:hAnsi="Arial" w:cs="Arial"/>
          <w:sz w:val="16"/>
          <w:szCs w:val="16"/>
        </w:rPr>
        <w:t xml:space="preserve"> либо их изъятие является необход</w:t>
      </w:r>
      <w:r w:rsidRPr="00864D63">
        <w:rPr>
          <w:rFonts w:ascii="Arial" w:hAnsi="Arial" w:cs="Arial"/>
          <w:sz w:val="16"/>
          <w:szCs w:val="16"/>
        </w:rPr>
        <w:t>и</w:t>
      </w:r>
      <w:r w:rsidRPr="00864D63">
        <w:rPr>
          <w:rFonts w:ascii="Arial" w:hAnsi="Arial" w:cs="Arial"/>
          <w:sz w:val="16"/>
          <w:szCs w:val="16"/>
        </w:rPr>
        <w:t>мым условием предоставления государственной или муниципальной услуги, и иных случаев, установленных федеральными закон</w:t>
      </w:r>
      <w:r w:rsidRPr="00864D63">
        <w:rPr>
          <w:rFonts w:ascii="Arial" w:hAnsi="Arial" w:cs="Arial"/>
          <w:sz w:val="16"/>
          <w:szCs w:val="16"/>
        </w:rPr>
        <w:t>а</w:t>
      </w:r>
      <w:r w:rsidRPr="00864D63">
        <w:rPr>
          <w:rFonts w:ascii="Arial" w:hAnsi="Arial" w:cs="Arial"/>
          <w:sz w:val="16"/>
          <w:szCs w:val="16"/>
        </w:rPr>
        <w:t>ми.</w:t>
      </w:r>
    </w:p>
    <w:p w:rsidR="00806B48" w:rsidRPr="00864D63" w:rsidRDefault="00806B48" w:rsidP="00806B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2.6.4. Запрещается отказывать:</w:t>
      </w:r>
    </w:p>
    <w:p w:rsidR="00806B48" w:rsidRPr="00864D63" w:rsidRDefault="00806B48" w:rsidP="00806B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</w:t>
      </w:r>
      <w:r w:rsidRPr="00864D63">
        <w:rPr>
          <w:rFonts w:ascii="Arial" w:hAnsi="Arial" w:cs="Arial"/>
          <w:sz w:val="16"/>
          <w:szCs w:val="16"/>
        </w:rPr>
        <w:t>о</w:t>
      </w:r>
      <w:r w:rsidRPr="00864D63">
        <w:rPr>
          <w:rFonts w:ascii="Arial" w:hAnsi="Arial" w:cs="Arial"/>
          <w:sz w:val="16"/>
          <w:szCs w:val="16"/>
        </w:rPr>
        <w:t>выми актами для предоставления государственной или муниципальной усл</w:t>
      </w:r>
      <w:r w:rsidRPr="00864D63">
        <w:rPr>
          <w:rFonts w:ascii="Arial" w:hAnsi="Arial" w:cs="Arial"/>
          <w:sz w:val="16"/>
          <w:szCs w:val="16"/>
        </w:rPr>
        <w:t>у</w:t>
      </w:r>
      <w:r w:rsidRPr="00864D63">
        <w:rPr>
          <w:rFonts w:ascii="Arial" w:hAnsi="Arial" w:cs="Arial"/>
          <w:sz w:val="16"/>
          <w:szCs w:val="16"/>
        </w:rPr>
        <w:t>ги, у заявителя;</w:t>
      </w:r>
    </w:p>
    <w:p w:rsidR="00806B48" w:rsidRPr="00864D63" w:rsidRDefault="00806B48" w:rsidP="00806B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864D63">
        <w:rPr>
          <w:rFonts w:ascii="Arial" w:hAnsi="Arial" w:cs="Arial"/>
          <w:sz w:val="16"/>
          <w:szCs w:val="16"/>
        </w:rPr>
        <w:t>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</w:t>
      </w:r>
      <w:r w:rsidRPr="00864D63">
        <w:rPr>
          <w:rFonts w:ascii="Arial" w:hAnsi="Arial" w:cs="Arial"/>
          <w:sz w:val="16"/>
          <w:szCs w:val="16"/>
        </w:rPr>
        <w:t>с</w:t>
      </w:r>
      <w:r w:rsidRPr="00864D63">
        <w:rPr>
          <w:rFonts w:ascii="Arial" w:hAnsi="Arial" w:cs="Arial"/>
          <w:sz w:val="16"/>
          <w:szCs w:val="16"/>
        </w:rPr>
        <w:t>сийской Федерации, законами и иными нормативными правовыми актами субъектов Российской Федерации, муниц</w:t>
      </w:r>
      <w:r w:rsidRPr="00864D63">
        <w:rPr>
          <w:rFonts w:ascii="Arial" w:hAnsi="Arial" w:cs="Arial"/>
          <w:sz w:val="16"/>
          <w:szCs w:val="16"/>
        </w:rPr>
        <w:t>и</w:t>
      </w:r>
      <w:r w:rsidRPr="00864D63">
        <w:rPr>
          <w:rFonts w:ascii="Arial" w:hAnsi="Arial" w:cs="Arial"/>
          <w:sz w:val="16"/>
          <w:szCs w:val="16"/>
        </w:rPr>
        <w:t xml:space="preserve">пальными правовыми актами; </w:t>
      </w:r>
      <w:proofErr w:type="gramEnd"/>
    </w:p>
    <w:p w:rsidR="00806B48" w:rsidRPr="00864D63" w:rsidRDefault="00806B48" w:rsidP="00806B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864D63">
        <w:rPr>
          <w:rFonts w:ascii="Arial" w:hAnsi="Arial" w:cs="Arial"/>
          <w:sz w:val="16"/>
          <w:szCs w:val="16"/>
        </w:rPr>
        <w:t>в исправлении допущенных Администрацией, должностным лицом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</w:t>
      </w:r>
      <w:r w:rsidRPr="00864D63">
        <w:rPr>
          <w:rFonts w:ascii="Arial" w:hAnsi="Arial" w:cs="Arial"/>
          <w:sz w:val="16"/>
          <w:szCs w:val="16"/>
        </w:rPr>
        <w:t>в</w:t>
      </w:r>
      <w:r w:rsidRPr="00864D63">
        <w:rPr>
          <w:rFonts w:ascii="Arial" w:hAnsi="Arial" w:cs="Arial"/>
          <w:sz w:val="16"/>
          <w:szCs w:val="16"/>
        </w:rPr>
        <w:t xml:space="preserve">лений. </w:t>
      </w:r>
      <w:proofErr w:type="gramEnd"/>
    </w:p>
    <w:p w:rsidR="00806B48" w:rsidRPr="00864D63" w:rsidRDefault="00806B48" w:rsidP="00806B48">
      <w:pPr>
        <w:pStyle w:val="45"/>
        <w:tabs>
          <w:tab w:val="left" w:pos="284"/>
        </w:tabs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2.6.5. В случае направления заявления посредством ЕПГУ либо РПГУ формирование заявления осуществляется посредством заполнения интерактивной формы без необходимости дополнительной подачи заявления в какой-либо иной форме.</w:t>
      </w:r>
    </w:p>
    <w:p w:rsidR="00806B48" w:rsidRPr="00864D63" w:rsidRDefault="00806B48" w:rsidP="00806B48">
      <w:pPr>
        <w:pStyle w:val="45"/>
        <w:tabs>
          <w:tab w:val="left" w:pos="284"/>
        </w:tabs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806B48" w:rsidRPr="00864D63" w:rsidRDefault="00806B48" w:rsidP="00806B48">
      <w:pPr>
        <w:pStyle w:val="45"/>
        <w:tabs>
          <w:tab w:val="left" w:pos="284"/>
        </w:tabs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lastRenderedPageBreak/>
        <w:t>а) в форме электронного документа в личном кабинете на ЕПГУ либо РПГУ;</w:t>
      </w:r>
    </w:p>
    <w:p w:rsidR="00806B48" w:rsidRPr="00864D63" w:rsidRDefault="00806B48" w:rsidP="00806B48">
      <w:pPr>
        <w:pStyle w:val="45"/>
        <w:tabs>
          <w:tab w:val="left" w:pos="284"/>
        </w:tabs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б) дополнительно на бумажном носителе в виде распечатанного экземпляра электронного документа в Администрации, МФЦ.</w:t>
      </w:r>
    </w:p>
    <w:p w:rsidR="00806B48" w:rsidRPr="00864D63" w:rsidRDefault="00806B48" w:rsidP="00806B48">
      <w:pPr>
        <w:pStyle w:val="45"/>
        <w:tabs>
          <w:tab w:val="left" w:pos="1107"/>
        </w:tabs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в) на бумажном носителе в Администрации, МФЦ (указывается в случае, если результат, согласно нормативно правовых актов, выдается исключительно на бумажном или ином носителе).</w:t>
      </w:r>
    </w:p>
    <w:p w:rsidR="00806B48" w:rsidRPr="00864D63" w:rsidRDefault="00806B48" w:rsidP="00806B48">
      <w:pPr>
        <w:pStyle w:val="45"/>
        <w:tabs>
          <w:tab w:val="left" w:pos="1107"/>
        </w:tabs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В случае направления заявления посредством ЕПГУ или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864D63">
        <w:rPr>
          <w:rFonts w:ascii="Arial" w:hAnsi="Arial" w:cs="Arial"/>
          <w:sz w:val="16"/>
          <w:szCs w:val="16"/>
        </w:rPr>
        <w:t>ии и ау</w:t>
      </w:r>
      <w:proofErr w:type="gramEnd"/>
      <w:r w:rsidRPr="00864D63">
        <w:rPr>
          <w:rFonts w:ascii="Arial" w:hAnsi="Arial" w:cs="Arial"/>
          <w:sz w:val="16"/>
          <w:szCs w:val="16"/>
        </w:rPr>
        <w:t>тентификации (далее – ЕСИА).</w:t>
      </w:r>
    </w:p>
    <w:p w:rsidR="00806B48" w:rsidRPr="00864D63" w:rsidRDefault="00806B48" w:rsidP="00806B48">
      <w:pPr>
        <w:pStyle w:val="45"/>
        <w:tabs>
          <w:tab w:val="left" w:pos="1107"/>
        </w:tabs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В случае</w:t>
      </w:r>
      <w:proofErr w:type="gramStart"/>
      <w:r w:rsidRPr="00864D63">
        <w:rPr>
          <w:rFonts w:ascii="Arial" w:hAnsi="Arial" w:cs="Arial"/>
          <w:sz w:val="16"/>
          <w:szCs w:val="16"/>
        </w:rPr>
        <w:t>,</w:t>
      </w:r>
      <w:proofErr w:type="gramEnd"/>
      <w:r w:rsidRPr="00864D63">
        <w:rPr>
          <w:rFonts w:ascii="Arial" w:hAnsi="Arial" w:cs="Arial"/>
          <w:sz w:val="16"/>
          <w:szCs w:val="16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806B48" w:rsidRPr="00864D63" w:rsidRDefault="00806B48" w:rsidP="00806B48">
      <w:pPr>
        <w:pStyle w:val="45"/>
        <w:tabs>
          <w:tab w:val="left" w:pos="1107"/>
        </w:tabs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В случае если документ, подтверждающий полномочия заявителя выдан нотариусом, он должен быть подписан усиленной квалификационной электронной подписью нотариуса, в иных случаях – подписан простой электронной подписью.</w:t>
      </w:r>
    </w:p>
    <w:p w:rsidR="00806B48" w:rsidRPr="00864D63" w:rsidRDefault="00806B48" w:rsidP="00806B48">
      <w:pPr>
        <w:jc w:val="both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pStyle w:val="45"/>
        <w:numPr>
          <w:ilvl w:val="1"/>
          <w:numId w:val="37"/>
        </w:numPr>
        <w:shd w:val="clear" w:color="auto" w:fill="auto"/>
        <w:tabs>
          <w:tab w:val="left" w:pos="1059"/>
        </w:tabs>
        <w:suppressAutoHyphens/>
        <w:spacing w:line="240" w:lineRule="auto"/>
        <w:ind w:left="0" w:firstLine="0"/>
        <w:jc w:val="center"/>
        <w:rPr>
          <w:rFonts w:ascii="Arial" w:hAnsi="Arial" w:cs="Arial"/>
          <w:b/>
          <w:sz w:val="16"/>
          <w:szCs w:val="16"/>
        </w:rPr>
      </w:pPr>
      <w:r w:rsidRPr="00864D63">
        <w:rPr>
          <w:rFonts w:ascii="Arial" w:hAnsi="Arial" w:cs="Arial"/>
          <w:b/>
          <w:sz w:val="16"/>
          <w:szCs w:val="1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06B48" w:rsidRPr="00864D63" w:rsidRDefault="00806B48" w:rsidP="00806B48">
      <w:pPr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806B48" w:rsidRPr="00864D63" w:rsidRDefault="00806B48" w:rsidP="00806B48">
      <w:pPr>
        <w:pStyle w:val="45"/>
        <w:tabs>
          <w:tab w:val="left" w:pos="1059"/>
        </w:tabs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В приеме документов отказывается при наличии следующих оснований:</w:t>
      </w:r>
    </w:p>
    <w:p w:rsidR="00806B48" w:rsidRPr="00864D63" w:rsidRDefault="00806B48" w:rsidP="00806B48">
      <w:pPr>
        <w:pStyle w:val="45"/>
        <w:tabs>
          <w:tab w:val="left" w:pos="1843"/>
        </w:tabs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1)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806B48" w:rsidRPr="00864D63" w:rsidRDefault="00806B48" w:rsidP="00806B48">
      <w:pPr>
        <w:pStyle w:val="45"/>
        <w:tabs>
          <w:tab w:val="left" w:pos="1843"/>
        </w:tabs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2) документы содержат повреждения, наличие которых не позволяет в полном объеме использовать информацию и сведения;</w:t>
      </w:r>
    </w:p>
    <w:p w:rsidR="00806B48" w:rsidRPr="00864D63" w:rsidRDefault="00806B48" w:rsidP="00806B48">
      <w:pPr>
        <w:pStyle w:val="45"/>
        <w:tabs>
          <w:tab w:val="left" w:pos="1843"/>
        </w:tabs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3) документы утратили силу на момент обращения за предоставлением муниципальной услуги;</w:t>
      </w:r>
    </w:p>
    <w:p w:rsidR="00806B48" w:rsidRPr="00864D63" w:rsidRDefault="00806B48" w:rsidP="00806B48">
      <w:pPr>
        <w:pStyle w:val="45"/>
        <w:tabs>
          <w:tab w:val="left" w:pos="1843"/>
        </w:tabs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4) неполное заполнение полей в форме заявления, в том числе в интерактивной форме заявления на ЕПГУ либо РПГУ;</w:t>
      </w:r>
    </w:p>
    <w:p w:rsidR="00806B48" w:rsidRPr="00864D63" w:rsidRDefault="00806B48" w:rsidP="00806B48">
      <w:pPr>
        <w:pStyle w:val="45"/>
        <w:tabs>
          <w:tab w:val="left" w:pos="1843"/>
        </w:tabs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5) представлен неполный комплект документов, необходимых для предоставления услуги;</w:t>
      </w:r>
    </w:p>
    <w:p w:rsidR="00806B48" w:rsidRPr="00864D63" w:rsidRDefault="00806B48" w:rsidP="00806B48">
      <w:pPr>
        <w:pStyle w:val="45"/>
        <w:tabs>
          <w:tab w:val="left" w:pos="1843"/>
        </w:tabs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proofErr w:type="gramStart"/>
      <w:r w:rsidRPr="00864D63">
        <w:rPr>
          <w:rFonts w:ascii="Arial" w:hAnsi="Arial" w:cs="Arial"/>
          <w:sz w:val="16"/>
          <w:szCs w:val="16"/>
        </w:rPr>
        <w:t>6) заявление о предоставлении услуги подан в орган местного самоуправления или организацию, в полномочия которых не входит предоставление услуги;</w:t>
      </w:r>
      <w:proofErr w:type="gramEnd"/>
    </w:p>
    <w:p w:rsidR="00806B48" w:rsidRPr="00864D63" w:rsidRDefault="00806B48" w:rsidP="00806B48">
      <w:pPr>
        <w:pStyle w:val="45"/>
        <w:tabs>
          <w:tab w:val="left" w:pos="1843"/>
        </w:tabs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7) подача заявления о предоставлении услуги и документов, необходимых для предоставления услуги в электронной форме, с нарушением установленных требований;</w:t>
      </w:r>
    </w:p>
    <w:p w:rsidR="00806B48" w:rsidRPr="00864D63" w:rsidRDefault="00806B48" w:rsidP="00806B48">
      <w:pPr>
        <w:suppressAutoHyphens/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8) несоблюдение установленных ст.11 Федерального закона от 06 апреля 2011 г. № 63-ФЗ «Об электронной подписи» условий признания действительности усиленной квалифицированной электронной подписи;</w:t>
      </w:r>
    </w:p>
    <w:p w:rsidR="00806B48" w:rsidRPr="00864D63" w:rsidRDefault="00806B48" w:rsidP="00806B4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864D63">
        <w:rPr>
          <w:rFonts w:ascii="Arial" w:hAnsi="Arial" w:cs="Arial"/>
          <w:color w:val="000000"/>
          <w:sz w:val="16"/>
          <w:szCs w:val="16"/>
        </w:rPr>
        <w:t>9) поданное заявление не соответствует по форме и содержанию требованиям, предъявляемым к заявлению.</w:t>
      </w:r>
    </w:p>
    <w:p w:rsidR="00806B48" w:rsidRPr="00864D63" w:rsidRDefault="00806B48" w:rsidP="00806B48">
      <w:pPr>
        <w:jc w:val="both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pStyle w:val="45"/>
        <w:numPr>
          <w:ilvl w:val="1"/>
          <w:numId w:val="37"/>
        </w:numPr>
        <w:shd w:val="clear" w:color="auto" w:fill="auto"/>
        <w:suppressAutoHyphens/>
        <w:spacing w:line="240" w:lineRule="auto"/>
        <w:ind w:left="0" w:firstLine="0"/>
        <w:jc w:val="center"/>
        <w:rPr>
          <w:rFonts w:ascii="Arial" w:hAnsi="Arial" w:cs="Arial"/>
          <w:b/>
          <w:sz w:val="16"/>
          <w:szCs w:val="16"/>
        </w:rPr>
      </w:pPr>
      <w:r w:rsidRPr="00864D63">
        <w:rPr>
          <w:rFonts w:ascii="Arial" w:hAnsi="Arial" w:cs="Arial"/>
          <w:b/>
          <w:sz w:val="16"/>
          <w:szCs w:val="16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806B48" w:rsidRPr="00864D63" w:rsidRDefault="00806B48" w:rsidP="00806B48">
      <w:pPr>
        <w:pStyle w:val="45"/>
        <w:tabs>
          <w:tab w:val="left" w:pos="1344"/>
        </w:tabs>
        <w:suppressAutoHyphens/>
        <w:spacing w:line="240" w:lineRule="auto"/>
        <w:ind w:firstLine="709"/>
        <w:rPr>
          <w:rFonts w:ascii="Arial" w:hAnsi="Arial" w:cs="Arial"/>
          <w:sz w:val="16"/>
          <w:szCs w:val="16"/>
          <w:highlight w:val="magenta"/>
        </w:rPr>
      </w:pPr>
    </w:p>
    <w:p w:rsidR="00806B48" w:rsidRPr="00864D63" w:rsidRDefault="00806B48" w:rsidP="00806B48">
      <w:pPr>
        <w:suppressAutoHyphens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Основания для приостановления муниципальной услуги законодательством Российской Федерации не предусмотрены.</w:t>
      </w:r>
    </w:p>
    <w:p w:rsidR="00806B48" w:rsidRPr="00864D63" w:rsidRDefault="00806B48" w:rsidP="00806B48">
      <w:pPr>
        <w:pStyle w:val="45"/>
        <w:tabs>
          <w:tab w:val="left" w:pos="1232"/>
          <w:tab w:val="center" w:pos="2805"/>
          <w:tab w:val="center" w:pos="3701"/>
          <w:tab w:val="center" w:pos="4634"/>
          <w:tab w:val="right" w:pos="6913"/>
          <w:tab w:val="right" w:pos="8572"/>
          <w:tab w:val="right" w:pos="9677"/>
        </w:tabs>
        <w:suppressAutoHyphens/>
        <w:spacing w:line="240" w:lineRule="auto"/>
        <w:ind w:firstLine="709"/>
        <w:rPr>
          <w:rFonts w:ascii="Arial" w:hAnsi="Arial" w:cs="Arial"/>
          <w:color w:val="0D0D0D"/>
          <w:sz w:val="16"/>
          <w:szCs w:val="16"/>
        </w:rPr>
      </w:pPr>
      <w:r w:rsidRPr="00864D63">
        <w:rPr>
          <w:rFonts w:ascii="Arial" w:hAnsi="Arial" w:cs="Arial"/>
          <w:color w:val="0D0D0D"/>
          <w:sz w:val="16"/>
          <w:szCs w:val="16"/>
        </w:rPr>
        <w:t>Основаниями для отказа в предоставлении муниципальной услуги являются:</w:t>
      </w:r>
    </w:p>
    <w:p w:rsidR="00806B48" w:rsidRPr="00864D63" w:rsidRDefault="00806B48" w:rsidP="00806B48">
      <w:pPr>
        <w:pStyle w:val="45"/>
        <w:tabs>
          <w:tab w:val="left" w:pos="1232"/>
          <w:tab w:val="center" w:pos="2805"/>
          <w:tab w:val="center" w:pos="3701"/>
          <w:tab w:val="center" w:pos="4634"/>
          <w:tab w:val="right" w:pos="6913"/>
          <w:tab w:val="right" w:pos="8572"/>
          <w:tab w:val="right" w:pos="9677"/>
        </w:tabs>
        <w:suppressAutoHyphens/>
        <w:spacing w:line="240" w:lineRule="auto"/>
        <w:ind w:firstLine="709"/>
        <w:rPr>
          <w:rFonts w:ascii="Arial" w:hAnsi="Arial" w:cs="Arial"/>
          <w:color w:val="0D0D0D"/>
          <w:sz w:val="16"/>
          <w:szCs w:val="16"/>
        </w:rPr>
      </w:pPr>
      <w:r w:rsidRPr="00864D63">
        <w:rPr>
          <w:rFonts w:ascii="Arial" w:hAnsi="Arial" w:cs="Arial"/>
          <w:color w:val="0D0D0D"/>
          <w:sz w:val="16"/>
          <w:szCs w:val="16"/>
        </w:rPr>
        <w:t>1) документ, подтверждающий полномочия представителя заявителя не соответствует по форме и содержанию требованиям законодательства Российской Федерации;</w:t>
      </w:r>
    </w:p>
    <w:p w:rsidR="00806B48" w:rsidRPr="00864D63" w:rsidRDefault="00806B48" w:rsidP="00806B48">
      <w:pPr>
        <w:pStyle w:val="45"/>
        <w:tabs>
          <w:tab w:val="left" w:pos="1232"/>
          <w:tab w:val="center" w:pos="2805"/>
          <w:tab w:val="center" w:pos="3701"/>
          <w:tab w:val="center" w:pos="4634"/>
          <w:tab w:val="right" w:pos="6913"/>
          <w:tab w:val="right" w:pos="8572"/>
          <w:tab w:val="right" w:pos="9677"/>
        </w:tabs>
        <w:suppressAutoHyphens/>
        <w:spacing w:line="240" w:lineRule="auto"/>
        <w:ind w:firstLine="709"/>
        <w:rPr>
          <w:rFonts w:ascii="Arial" w:hAnsi="Arial" w:cs="Arial"/>
          <w:color w:val="0D0D0D"/>
          <w:sz w:val="16"/>
          <w:szCs w:val="16"/>
        </w:rPr>
      </w:pPr>
      <w:r w:rsidRPr="00864D63">
        <w:rPr>
          <w:rFonts w:ascii="Arial" w:hAnsi="Arial" w:cs="Arial"/>
          <w:color w:val="0D0D0D"/>
          <w:sz w:val="16"/>
          <w:szCs w:val="16"/>
        </w:rPr>
        <w:t>2) отсутствие запрашиваемых</w:t>
      </w:r>
      <w:r w:rsidRPr="00864D63">
        <w:rPr>
          <w:rFonts w:ascii="Arial" w:hAnsi="Arial" w:cs="Arial"/>
          <w:sz w:val="16"/>
          <w:szCs w:val="16"/>
        </w:rPr>
        <w:t>, в рамках межведомственного взаимодействия,</w:t>
      </w:r>
      <w:r w:rsidRPr="00864D63">
        <w:rPr>
          <w:rFonts w:ascii="Arial" w:hAnsi="Arial" w:cs="Arial"/>
          <w:color w:val="0D0D0D"/>
          <w:sz w:val="16"/>
          <w:szCs w:val="16"/>
        </w:rPr>
        <w:t xml:space="preserve"> сведений по данным, указанным Заявителем;</w:t>
      </w:r>
    </w:p>
    <w:p w:rsidR="00806B48" w:rsidRPr="00864D63" w:rsidRDefault="00806B48" w:rsidP="00806B48">
      <w:pPr>
        <w:pStyle w:val="45"/>
        <w:tabs>
          <w:tab w:val="left" w:pos="1232"/>
          <w:tab w:val="center" w:pos="2805"/>
          <w:tab w:val="center" w:pos="3701"/>
          <w:tab w:val="center" w:pos="4634"/>
          <w:tab w:val="right" w:pos="6913"/>
          <w:tab w:val="right" w:pos="8572"/>
          <w:tab w:val="right" w:pos="9677"/>
        </w:tabs>
        <w:suppressAutoHyphens/>
        <w:spacing w:line="240" w:lineRule="auto"/>
        <w:ind w:firstLine="709"/>
        <w:rPr>
          <w:rFonts w:ascii="Arial" w:hAnsi="Arial" w:cs="Arial"/>
          <w:color w:val="FF0000"/>
          <w:sz w:val="16"/>
          <w:szCs w:val="16"/>
        </w:rPr>
      </w:pPr>
      <w:r w:rsidRPr="00864D63">
        <w:rPr>
          <w:rFonts w:ascii="Arial" w:hAnsi="Arial" w:cs="Arial"/>
          <w:color w:val="0D0D0D"/>
          <w:sz w:val="16"/>
          <w:szCs w:val="16"/>
        </w:rPr>
        <w:t xml:space="preserve">3) документ содержит противоречие сведений с данными, указанными в </w:t>
      </w:r>
      <w:r w:rsidRPr="00864D63">
        <w:rPr>
          <w:rFonts w:ascii="Arial" w:hAnsi="Arial" w:cs="Arial"/>
          <w:sz w:val="16"/>
          <w:szCs w:val="16"/>
        </w:rPr>
        <w:t>заявлении</w:t>
      </w:r>
      <w:r w:rsidRPr="00864D63">
        <w:rPr>
          <w:rFonts w:ascii="Arial" w:hAnsi="Arial" w:cs="Arial"/>
          <w:color w:val="0D0D0D"/>
          <w:sz w:val="16"/>
          <w:szCs w:val="16"/>
        </w:rPr>
        <w:t>;</w:t>
      </w:r>
      <w:r w:rsidRPr="00864D63">
        <w:rPr>
          <w:rFonts w:ascii="Arial" w:hAnsi="Arial" w:cs="Arial"/>
          <w:color w:val="FF0000"/>
          <w:sz w:val="16"/>
          <w:szCs w:val="16"/>
        </w:rPr>
        <w:t xml:space="preserve"> </w:t>
      </w:r>
    </w:p>
    <w:p w:rsidR="00806B48" w:rsidRPr="00864D63" w:rsidRDefault="00806B48" w:rsidP="00806B48">
      <w:pPr>
        <w:pStyle w:val="45"/>
        <w:tabs>
          <w:tab w:val="left" w:pos="1232"/>
          <w:tab w:val="center" w:pos="2805"/>
          <w:tab w:val="center" w:pos="3701"/>
          <w:tab w:val="center" w:pos="4634"/>
          <w:tab w:val="right" w:pos="6913"/>
          <w:tab w:val="right" w:pos="8572"/>
          <w:tab w:val="right" w:pos="9677"/>
        </w:tabs>
        <w:suppressAutoHyphens/>
        <w:spacing w:line="240" w:lineRule="auto"/>
        <w:ind w:firstLine="709"/>
        <w:rPr>
          <w:rFonts w:ascii="Arial" w:hAnsi="Arial" w:cs="Arial"/>
          <w:color w:val="0D0D0D"/>
          <w:sz w:val="16"/>
          <w:szCs w:val="16"/>
        </w:rPr>
      </w:pPr>
      <w:r w:rsidRPr="00864D63">
        <w:rPr>
          <w:rFonts w:ascii="Arial" w:hAnsi="Arial" w:cs="Arial"/>
          <w:color w:val="0D0D0D"/>
          <w:sz w:val="16"/>
          <w:szCs w:val="16"/>
        </w:rPr>
        <w:t>4) документ не соответствуют по форме или содержанию требованиям законодательства Российской Федерации;</w:t>
      </w:r>
    </w:p>
    <w:p w:rsidR="00806B48" w:rsidRPr="00864D63" w:rsidRDefault="00806B48" w:rsidP="00806B48">
      <w:pPr>
        <w:tabs>
          <w:tab w:val="left" w:pos="1260"/>
          <w:tab w:val="num" w:pos="1440"/>
        </w:tabs>
        <w:suppressAutoHyphens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864D63">
        <w:rPr>
          <w:rFonts w:ascii="Arial" w:hAnsi="Arial" w:cs="Arial"/>
          <w:color w:val="000000"/>
          <w:sz w:val="16"/>
          <w:szCs w:val="16"/>
        </w:rPr>
        <w:t>5) отсутствие у заявителя права на получение муниципальной услуги, в том числе 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</w:p>
    <w:p w:rsidR="00806B48" w:rsidRPr="00864D63" w:rsidRDefault="00806B48" w:rsidP="00806B48">
      <w:pPr>
        <w:tabs>
          <w:tab w:val="left" w:pos="1260"/>
          <w:tab w:val="num" w:pos="1440"/>
        </w:tabs>
        <w:suppressAutoHyphens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864D63">
        <w:rPr>
          <w:rFonts w:ascii="Arial" w:hAnsi="Arial" w:cs="Arial"/>
          <w:color w:val="000000"/>
          <w:sz w:val="16"/>
          <w:szCs w:val="16"/>
        </w:rPr>
        <w:t>6</w:t>
      </w:r>
      <w:r w:rsidRPr="00864D63">
        <w:rPr>
          <w:rFonts w:ascii="Arial" w:hAnsi="Arial" w:cs="Arial"/>
          <w:sz w:val="16"/>
          <w:szCs w:val="16"/>
        </w:rPr>
        <w:t>) представление заявителем документов в ненадлежащий орган;</w:t>
      </w:r>
    </w:p>
    <w:p w:rsidR="00806B48" w:rsidRPr="00864D63" w:rsidRDefault="00806B48" w:rsidP="00806B48">
      <w:pPr>
        <w:tabs>
          <w:tab w:val="left" w:pos="1260"/>
          <w:tab w:val="num" w:pos="1440"/>
        </w:tabs>
        <w:suppressAutoHyphens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864D63">
        <w:rPr>
          <w:rFonts w:ascii="Arial" w:hAnsi="Arial" w:cs="Arial"/>
          <w:color w:val="000000"/>
          <w:sz w:val="16"/>
          <w:szCs w:val="16"/>
        </w:rPr>
        <w:t>7) представление заявления о предоставлении муниципальной услуги с нарушением установленных требований, а также представление документов, содержащих недостоверные сведения;</w:t>
      </w:r>
    </w:p>
    <w:p w:rsidR="00806B48" w:rsidRPr="00864D63" w:rsidRDefault="00806B48" w:rsidP="00806B4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 xml:space="preserve">8) жилое помещение не является собственностью </w:t>
      </w:r>
      <w:proofErr w:type="spellStart"/>
      <w:r w:rsidRPr="00864D6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D6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864D63">
        <w:rPr>
          <w:rFonts w:ascii="Arial" w:hAnsi="Arial" w:cs="Arial"/>
          <w:sz w:val="16"/>
          <w:szCs w:val="16"/>
        </w:rPr>
        <w:t>Новокубавнского</w:t>
      </w:r>
      <w:proofErr w:type="spellEnd"/>
      <w:r w:rsidRPr="00864D63">
        <w:rPr>
          <w:rFonts w:ascii="Arial" w:hAnsi="Arial" w:cs="Arial"/>
          <w:sz w:val="16"/>
          <w:szCs w:val="16"/>
        </w:rPr>
        <w:t xml:space="preserve"> район (сведения о жилом помещении отсутствуют в реестре муниципальной собственности </w:t>
      </w:r>
      <w:proofErr w:type="spellStart"/>
      <w:r w:rsidRPr="00864D6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D6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864D6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D63">
        <w:rPr>
          <w:rFonts w:ascii="Arial" w:hAnsi="Arial" w:cs="Arial"/>
          <w:sz w:val="16"/>
          <w:szCs w:val="16"/>
        </w:rPr>
        <w:t xml:space="preserve"> район;</w:t>
      </w:r>
    </w:p>
    <w:p w:rsidR="00806B48" w:rsidRPr="00864D63" w:rsidRDefault="00806B48" w:rsidP="00806B48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864D63">
        <w:rPr>
          <w:rFonts w:ascii="Arial" w:hAnsi="Arial" w:cs="Arial"/>
          <w:sz w:val="16"/>
          <w:szCs w:val="16"/>
        </w:rPr>
        <w:t>9) в случае, если жилое помещение не подлежит приватизации (жилые помещения, находящиеся в аварийном состоянии, в общежитиях, в домах закрытых военных городков, а также служебные жилые помещения, 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населения.</w:t>
      </w:r>
      <w:proofErr w:type="gramEnd"/>
    </w:p>
    <w:p w:rsidR="00806B48" w:rsidRPr="00864D63" w:rsidRDefault="00806B48" w:rsidP="00806B48">
      <w:pPr>
        <w:widowControl w:val="0"/>
        <w:suppressAutoHyphens/>
        <w:jc w:val="both"/>
        <w:rPr>
          <w:rFonts w:ascii="Arial" w:hAnsi="Arial" w:cs="Arial"/>
          <w:color w:val="000000"/>
          <w:sz w:val="16"/>
          <w:szCs w:val="16"/>
        </w:rPr>
      </w:pPr>
    </w:p>
    <w:p w:rsidR="00806B48" w:rsidRPr="00864D63" w:rsidRDefault="00806B48" w:rsidP="00806B48">
      <w:pPr>
        <w:pStyle w:val="af"/>
        <w:numPr>
          <w:ilvl w:val="1"/>
          <w:numId w:val="38"/>
        </w:numPr>
        <w:suppressAutoHyphens/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sz w:val="16"/>
          <w:szCs w:val="16"/>
        </w:rPr>
      </w:pPr>
      <w:r w:rsidRPr="00864D63">
        <w:rPr>
          <w:rFonts w:ascii="Arial" w:hAnsi="Arial" w:cs="Arial"/>
          <w:b/>
          <w:sz w:val="16"/>
          <w:szCs w:val="16"/>
        </w:rPr>
        <w:t>Размер платы, взимаемой с заявителя при предоставлении муниципальной услуги, и способы ее взимания</w:t>
      </w:r>
    </w:p>
    <w:p w:rsidR="00806B48" w:rsidRPr="00864D63" w:rsidRDefault="00806B48" w:rsidP="00806B48">
      <w:pPr>
        <w:pStyle w:val="af"/>
        <w:suppressAutoHyphens/>
        <w:autoSpaceDE w:val="0"/>
        <w:autoSpaceDN w:val="0"/>
        <w:adjustRightInd w:val="0"/>
        <w:ind w:left="600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Оснований для взимания пошлины или иной платы, взимаемой за пр</w:t>
      </w:r>
      <w:r w:rsidRPr="00864D63">
        <w:rPr>
          <w:rFonts w:ascii="Arial" w:hAnsi="Arial" w:cs="Arial"/>
          <w:sz w:val="16"/>
          <w:szCs w:val="16"/>
        </w:rPr>
        <w:t>е</w:t>
      </w:r>
      <w:r w:rsidRPr="00864D63">
        <w:rPr>
          <w:rFonts w:ascii="Arial" w:hAnsi="Arial" w:cs="Arial"/>
          <w:sz w:val="16"/>
          <w:szCs w:val="16"/>
        </w:rPr>
        <w:t xml:space="preserve">доставление муниципальной услуги, не предусмотрено. </w:t>
      </w:r>
    </w:p>
    <w:p w:rsidR="00806B48" w:rsidRPr="00864D63" w:rsidRDefault="00806B48" w:rsidP="00806B48">
      <w:pPr>
        <w:pStyle w:val="ConsNormal"/>
        <w:widowControl/>
        <w:suppressAutoHyphens/>
        <w:ind w:right="0" w:firstLine="709"/>
        <w:jc w:val="both"/>
        <w:rPr>
          <w:sz w:val="16"/>
          <w:szCs w:val="16"/>
        </w:rPr>
      </w:pPr>
      <w:r w:rsidRPr="00864D63">
        <w:rPr>
          <w:sz w:val="16"/>
          <w:szCs w:val="16"/>
        </w:rPr>
        <w:t xml:space="preserve">Предоставление муниципальной услуги осуществляется бесплатно. </w:t>
      </w:r>
    </w:p>
    <w:p w:rsidR="00806B48" w:rsidRPr="00864D63" w:rsidRDefault="00806B48" w:rsidP="00806B48">
      <w:pPr>
        <w:pStyle w:val="ConsNormal"/>
        <w:widowControl/>
        <w:suppressAutoHyphens/>
        <w:ind w:right="0" w:firstLine="709"/>
        <w:jc w:val="both"/>
        <w:rPr>
          <w:sz w:val="16"/>
          <w:szCs w:val="16"/>
        </w:rPr>
      </w:pPr>
      <w:r w:rsidRPr="00864D63">
        <w:rPr>
          <w:sz w:val="16"/>
          <w:szCs w:val="16"/>
        </w:rPr>
        <w:t>Соответствующая информация размещена на официальном сайте Администрации, ЕПГУ и РПГУ.</w:t>
      </w:r>
    </w:p>
    <w:p w:rsidR="00806B48" w:rsidRPr="00864D63" w:rsidRDefault="00806B48" w:rsidP="00806B48">
      <w:pPr>
        <w:widowControl w:val="0"/>
        <w:suppressAutoHyphens/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</w:p>
    <w:p w:rsidR="00806B48" w:rsidRPr="00864D63" w:rsidRDefault="00806B48" w:rsidP="00806B48">
      <w:pPr>
        <w:pStyle w:val="45"/>
        <w:numPr>
          <w:ilvl w:val="1"/>
          <w:numId w:val="38"/>
        </w:numPr>
        <w:shd w:val="clear" w:color="auto" w:fill="auto"/>
        <w:suppressAutoHyphens/>
        <w:spacing w:line="240" w:lineRule="auto"/>
        <w:ind w:left="0" w:firstLine="0"/>
        <w:jc w:val="center"/>
        <w:rPr>
          <w:rFonts w:ascii="Arial" w:hAnsi="Arial" w:cs="Arial"/>
          <w:b/>
          <w:sz w:val="16"/>
          <w:szCs w:val="16"/>
        </w:rPr>
      </w:pPr>
      <w:r w:rsidRPr="00864D63">
        <w:rPr>
          <w:rFonts w:ascii="Arial" w:hAnsi="Arial" w:cs="Arial"/>
          <w:b/>
          <w:sz w:val="16"/>
          <w:szCs w:val="16"/>
        </w:rPr>
        <w:t>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</w:t>
      </w:r>
    </w:p>
    <w:p w:rsidR="00806B48" w:rsidRPr="00864D63" w:rsidRDefault="00806B48" w:rsidP="00806B48">
      <w:pPr>
        <w:pStyle w:val="45"/>
        <w:shd w:val="clear" w:color="auto" w:fill="auto"/>
        <w:suppressAutoHyphens/>
        <w:spacing w:line="240" w:lineRule="auto"/>
        <w:ind w:firstLine="709"/>
        <w:jc w:val="center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pStyle w:val="45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Максимальный срок ожидания в очереди при подаче заявления о предоставлении муниципальной услуги не превышает 15 минут.</w:t>
      </w:r>
    </w:p>
    <w:p w:rsidR="00806B48" w:rsidRPr="00864D63" w:rsidRDefault="00806B48" w:rsidP="00806B48">
      <w:pPr>
        <w:pStyle w:val="45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Максимальный срок ожидания в очереди при получении результата предоставления муниципальной услуги не превышает 15 минут.</w:t>
      </w:r>
    </w:p>
    <w:p w:rsidR="00806B48" w:rsidRPr="00864D63" w:rsidRDefault="00806B48" w:rsidP="00806B48">
      <w:pPr>
        <w:pStyle w:val="45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numPr>
          <w:ilvl w:val="1"/>
          <w:numId w:val="39"/>
        </w:numPr>
        <w:suppressAutoHyphens/>
        <w:ind w:left="0" w:firstLine="0"/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864D63">
        <w:rPr>
          <w:rFonts w:ascii="Arial" w:eastAsia="Calibri" w:hAnsi="Arial" w:cs="Arial"/>
          <w:b/>
          <w:sz w:val="16"/>
          <w:szCs w:val="16"/>
          <w:lang w:eastAsia="en-US"/>
        </w:rPr>
        <w:t>Срок регистрации заявления заявителя о предоставлении муниципальной услуги</w:t>
      </w:r>
    </w:p>
    <w:p w:rsidR="00806B48" w:rsidRPr="00864D63" w:rsidRDefault="00806B48" w:rsidP="00806B48">
      <w:pPr>
        <w:suppressAutoHyphens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806B48" w:rsidRPr="00864D63" w:rsidRDefault="00806B48" w:rsidP="00806B48">
      <w:pPr>
        <w:shd w:val="clear" w:color="auto" w:fill="FFFFFF"/>
        <w:suppressAutoHyphens/>
        <w:ind w:firstLine="709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64D63">
        <w:rPr>
          <w:rFonts w:ascii="Arial" w:eastAsia="Calibri" w:hAnsi="Arial" w:cs="Arial"/>
          <w:sz w:val="16"/>
          <w:szCs w:val="16"/>
          <w:lang w:eastAsia="en-US"/>
        </w:rPr>
        <w:t>Регистрация заявления в том числе, направленного в электронной форме, о предоставлении муниципальной услуги осуществляется в день поступления заявления и документов, необходимых для предоставления муниципальной услуги.</w:t>
      </w:r>
    </w:p>
    <w:p w:rsidR="00806B48" w:rsidRPr="00864D63" w:rsidRDefault="00806B48" w:rsidP="00806B48">
      <w:pPr>
        <w:suppressAutoHyphens/>
        <w:ind w:firstLine="709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64D63">
        <w:rPr>
          <w:rFonts w:ascii="Arial" w:eastAsia="Calibri" w:hAnsi="Arial" w:cs="Arial"/>
          <w:sz w:val="16"/>
          <w:szCs w:val="16"/>
          <w:lang w:eastAsia="en-US"/>
        </w:rPr>
        <w:lastRenderedPageBreak/>
        <w:t>Заявление регистрируется в журнале входящей корреспонденции, где ему присваивается регистрационный номер и дата регистрации.</w:t>
      </w:r>
    </w:p>
    <w:p w:rsidR="00806B48" w:rsidRPr="00864D63" w:rsidRDefault="00806B48" w:rsidP="00806B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864D63">
        <w:rPr>
          <w:rFonts w:ascii="Arial" w:hAnsi="Arial" w:cs="Arial"/>
          <w:sz w:val="16"/>
          <w:szCs w:val="16"/>
        </w:rPr>
        <w:t>В случае наличия оснований для отказа в приеме документов, необх</w:t>
      </w:r>
      <w:r w:rsidRPr="00864D63">
        <w:rPr>
          <w:rFonts w:ascii="Arial" w:hAnsi="Arial" w:cs="Arial"/>
          <w:sz w:val="16"/>
          <w:szCs w:val="16"/>
        </w:rPr>
        <w:t>о</w:t>
      </w:r>
      <w:r w:rsidRPr="00864D63">
        <w:rPr>
          <w:rFonts w:ascii="Arial" w:hAnsi="Arial" w:cs="Arial"/>
          <w:sz w:val="16"/>
          <w:szCs w:val="16"/>
        </w:rPr>
        <w:t>димых для предоставления муниципальной услуги, указанных в подразделе 2.7 раздела 2 настоящего Административного регламента, Администрация не позднее следующего за днем поступления заявления и документов, необходимых для пр</w:t>
      </w:r>
      <w:r w:rsidRPr="00864D63">
        <w:rPr>
          <w:rFonts w:ascii="Arial" w:hAnsi="Arial" w:cs="Arial"/>
          <w:sz w:val="16"/>
          <w:szCs w:val="16"/>
        </w:rPr>
        <w:t>е</w:t>
      </w:r>
      <w:r w:rsidRPr="00864D63">
        <w:rPr>
          <w:rFonts w:ascii="Arial" w:hAnsi="Arial" w:cs="Arial"/>
          <w:sz w:val="16"/>
          <w:szCs w:val="16"/>
        </w:rPr>
        <w:t>доставления муниципальной услуги направляет заявителю либо его Представителю решение об отказе в приеме документов, необходимых для предо</w:t>
      </w:r>
      <w:r w:rsidRPr="00864D63">
        <w:rPr>
          <w:rFonts w:ascii="Arial" w:hAnsi="Arial" w:cs="Arial"/>
          <w:sz w:val="16"/>
          <w:szCs w:val="16"/>
        </w:rPr>
        <w:t>с</w:t>
      </w:r>
      <w:r w:rsidRPr="00864D63">
        <w:rPr>
          <w:rFonts w:ascii="Arial" w:hAnsi="Arial" w:cs="Arial"/>
          <w:sz w:val="16"/>
          <w:szCs w:val="16"/>
        </w:rPr>
        <w:t>тавления муниципальной услуги (приложение № 6).</w:t>
      </w:r>
      <w:proofErr w:type="gramEnd"/>
    </w:p>
    <w:p w:rsidR="00806B48" w:rsidRPr="00864D63" w:rsidRDefault="00806B48" w:rsidP="00806B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pStyle w:val="45"/>
        <w:numPr>
          <w:ilvl w:val="1"/>
          <w:numId w:val="41"/>
        </w:numPr>
        <w:shd w:val="clear" w:color="auto" w:fill="auto"/>
        <w:suppressAutoHyphens/>
        <w:spacing w:line="240" w:lineRule="auto"/>
        <w:ind w:left="0" w:firstLine="0"/>
        <w:jc w:val="center"/>
        <w:rPr>
          <w:rFonts w:ascii="Arial" w:hAnsi="Arial" w:cs="Arial"/>
          <w:b/>
          <w:sz w:val="16"/>
          <w:szCs w:val="16"/>
        </w:rPr>
      </w:pPr>
      <w:r w:rsidRPr="00864D63">
        <w:rPr>
          <w:rFonts w:ascii="Arial" w:hAnsi="Arial" w:cs="Arial"/>
          <w:b/>
          <w:sz w:val="16"/>
          <w:szCs w:val="16"/>
        </w:rPr>
        <w:t xml:space="preserve">Требования к помещениям, в которых предоставляются муниципальные услуги </w:t>
      </w:r>
    </w:p>
    <w:p w:rsidR="00806B48" w:rsidRPr="00864D63" w:rsidRDefault="00806B48" w:rsidP="00806B48">
      <w:pPr>
        <w:pStyle w:val="45"/>
        <w:shd w:val="clear" w:color="auto" w:fill="auto"/>
        <w:suppressAutoHyphens/>
        <w:spacing w:line="240" w:lineRule="auto"/>
        <w:ind w:left="1440" w:firstLine="0"/>
        <w:rPr>
          <w:rFonts w:ascii="Arial" w:hAnsi="Arial" w:cs="Arial"/>
          <w:sz w:val="16"/>
          <w:szCs w:val="16"/>
          <w:highlight w:val="yellow"/>
        </w:rPr>
      </w:pPr>
    </w:p>
    <w:p w:rsidR="00806B48" w:rsidRPr="00864D63" w:rsidRDefault="00806B48" w:rsidP="00806B48">
      <w:pPr>
        <w:suppressAutoHyphens/>
        <w:ind w:firstLine="709"/>
        <w:jc w:val="both"/>
        <w:rPr>
          <w:rFonts w:ascii="Arial" w:hAnsi="Arial" w:cs="Arial"/>
          <w:sz w:val="16"/>
          <w:szCs w:val="16"/>
          <w:lang/>
        </w:rPr>
      </w:pPr>
      <w:r w:rsidRPr="00864D63">
        <w:rPr>
          <w:rFonts w:ascii="Arial" w:hAnsi="Arial" w:cs="Arial"/>
          <w:sz w:val="16"/>
          <w:szCs w:val="16"/>
          <w:lang/>
        </w:rPr>
        <w:t>Места ожидания граждан, обратившихся за муниципальной услугой, обеспечиваются стульями (</w:t>
      </w:r>
      <w:proofErr w:type="spellStart"/>
      <w:r w:rsidRPr="00864D63">
        <w:rPr>
          <w:rFonts w:ascii="Arial" w:hAnsi="Arial" w:cs="Arial"/>
          <w:sz w:val="16"/>
          <w:szCs w:val="16"/>
          <w:lang/>
        </w:rPr>
        <w:t>банкетками</w:t>
      </w:r>
      <w:proofErr w:type="spellEnd"/>
      <w:r w:rsidRPr="00864D63">
        <w:rPr>
          <w:rFonts w:ascii="Arial" w:hAnsi="Arial" w:cs="Arial"/>
          <w:sz w:val="16"/>
          <w:szCs w:val="16"/>
          <w:lang/>
        </w:rPr>
        <w:t>), местом для заполнения бланков, информационными стендами</w:t>
      </w:r>
      <w:r w:rsidRPr="00864D63">
        <w:rPr>
          <w:rFonts w:ascii="Arial" w:hAnsi="Arial" w:cs="Arial"/>
          <w:sz w:val="16"/>
          <w:szCs w:val="16"/>
          <w:lang/>
        </w:rPr>
        <w:t xml:space="preserve"> с образцами заполнения и перечнем документов (информации), необходимых для предоставления каждой муниципальной услуги</w:t>
      </w:r>
      <w:r w:rsidRPr="00864D63">
        <w:rPr>
          <w:rFonts w:ascii="Arial" w:hAnsi="Arial" w:cs="Arial"/>
          <w:sz w:val="16"/>
          <w:szCs w:val="16"/>
          <w:lang/>
        </w:rPr>
        <w:t>.</w:t>
      </w:r>
    </w:p>
    <w:p w:rsidR="00806B48" w:rsidRPr="00864D63" w:rsidRDefault="00806B48" w:rsidP="00806B48">
      <w:pPr>
        <w:suppressAutoHyphens/>
        <w:ind w:firstLine="709"/>
        <w:jc w:val="both"/>
        <w:rPr>
          <w:rFonts w:ascii="Arial" w:hAnsi="Arial" w:cs="Arial"/>
          <w:sz w:val="16"/>
          <w:szCs w:val="16"/>
          <w:lang/>
        </w:rPr>
      </w:pPr>
      <w:r w:rsidRPr="00864D63">
        <w:rPr>
          <w:rFonts w:ascii="Arial" w:hAnsi="Arial" w:cs="Arial"/>
          <w:sz w:val="16"/>
          <w:szCs w:val="16"/>
          <w:lang/>
        </w:rPr>
        <w:t xml:space="preserve">Места для </w:t>
      </w:r>
      <w:r w:rsidRPr="00864D63">
        <w:rPr>
          <w:rFonts w:ascii="Arial" w:hAnsi="Arial" w:cs="Arial"/>
          <w:sz w:val="16"/>
          <w:szCs w:val="16"/>
          <w:lang/>
        </w:rPr>
        <w:t xml:space="preserve">заполнения заявлений о предоставлении муниципальной услуги </w:t>
      </w:r>
      <w:r w:rsidRPr="00864D63">
        <w:rPr>
          <w:rFonts w:ascii="Arial" w:hAnsi="Arial" w:cs="Arial"/>
          <w:sz w:val="16"/>
          <w:szCs w:val="16"/>
          <w:lang/>
        </w:rPr>
        <w:t>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806B48" w:rsidRPr="00864D63" w:rsidRDefault="00806B48" w:rsidP="00806B48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Помещения, выделенные для предоставления муниципальной услуги, должны соответствовать санитарно-эпидемиологическим, противопожарным, гигиеническим и другим нормам и правилам. Помещения для приема заявителей (Представителей) размещаются на нижних этажах зданий.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806B48" w:rsidRPr="00864D63" w:rsidRDefault="00806B48" w:rsidP="00806B48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Помещения, в которых осуществляется предоставление муниципальной услуги, должны отвечать требованиям по обеспечению беспрепятственного доступа инвалидов:</w:t>
      </w:r>
    </w:p>
    <w:p w:rsidR="00806B48" w:rsidRPr="00864D63" w:rsidRDefault="00806B48" w:rsidP="00806B4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color w:val="000000"/>
          <w:sz w:val="16"/>
          <w:szCs w:val="16"/>
        </w:rPr>
        <w:t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806B48" w:rsidRPr="00864D63" w:rsidRDefault="00806B48" w:rsidP="00806B48">
      <w:pPr>
        <w:ind w:right="57"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color w:val="000000"/>
          <w:sz w:val="16"/>
          <w:szCs w:val="16"/>
        </w:rPr>
        <w:t>возможность самостоятельного передвижения по территории, на к</w:t>
      </w:r>
      <w:r w:rsidRPr="00864D63">
        <w:rPr>
          <w:rFonts w:ascii="Arial" w:hAnsi="Arial" w:cs="Arial"/>
          <w:color w:val="000000"/>
          <w:sz w:val="16"/>
          <w:szCs w:val="16"/>
        </w:rPr>
        <w:t>о</w:t>
      </w:r>
      <w:r w:rsidRPr="00864D63">
        <w:rPr>
          <w:rFonts w:ascii="Arial" w:hAnsi="Arial" w:cs="Arial"/>
          <w:color w:val="000000"/>
          <w:sz w:val="16"/>
          <w:szCs w:val="16"/>
        </w:rPr>
        <w:t>торой расположены объекты (здания, помещения), в которых предоставл</w:t>
      </w:r>
      <w:r w:rsidRPr="00864D63">
        <w:rPr>
          <w:rFonts w:ascii="Arial" w:hAnsi="Arial" w:cs="Arial"/>
          <w:color w:val="000000"/>
          <w:sz w:val="16"/>
          <w:szCs w:val="16"/>
        </w:rPr>
        <w:t>я</w:t>
      </w:r>
      <w:r w:rsidRPr="00864D63">
        <w:rPr>
          <w:rFonts w:ascii="Arial" w:hAnsi="Arial" w:cs="Arial"/>
          <w:color w:val="000000"/>
          <w:sz w:val="16"/>
          <w:szCs w:val="16"/>
        </w:rPr>
        <w:t>ются услуги, а также входа в такие объекты и выхода из них, посадки в транспортное средство и высадки из него, в том числе с использование кре</w:t>
      </w:r>
      <w:r w:rsidRPr="00864D63">
        <w:rPr>
          <w:rFonts w:ascii="Arial" w:hAnsi="Arial" w:cs="Arial"/>
          <w:color w:val="000000"/>
          <w:sz w:val="16"/>
          <w:szCs w:val="16"/>
        </w:rPr>
        <w:t>с</w:t>
      </w:r>
      <w:r w:rsidRPr="00864D63">
        <w:rPr>
          <w:rFonts w:ascii="Arial" w:hAnsi="Arial" w:cs="Arial"/>
          <w:color w:val="000000"/>
          <w:sz w:val="16"/>
          <w:szCs w:val="16"/>
        </w:rPr>
        <w:t>ла-коляски;</w:t>
      </w:r>
    </w:p>
    <w:p w:rsidR="00806B48" w:rsidRPr="00864D63" w:rsidRDefault="00806B48" w:rsidP="00806B48">
      <w:pPr>
        <w:ind w:right="60"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color w:val="000000"/>
          <w:sz w:val="16"/>
          <w:szCs w:val="16"/>
        </w:rPr>
        <w:t>сопровождение инвалидов, имеющих стойкие расстройства функции зрения и самостоятельного передвижения;</w:t>
      </w:r>
    </w:p>
    <w:p w:rsidR="00806B48" w:rsidRPr="00864D63" w:rsidRDefault="00806B48" w:rsidP="00806B48">
      <w:pPr>
        <w:ind w:right="60"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color w:val="000000"/>
          <w:sz w:val="16"/>
          <w:szCs w:val="16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</w:t>
      </w:r>
      <w:r w:rsidRPr="00864D63">
        <w:rPr>
          <w:rFonts w:ascii="Arial" w:hAnsi="Arial" w:cs="Arial"/>
          <w:color w:val="000000"/>
          <w:sz w:val="16"/>
          <w:szCs w:val="16"/>
        </w:rPr>
        <w:t>у</w:t>
      </w:r>
      <w:r w:rsidRPr="00864D63">
        <w:rPr>
          <w:rFonts w:ascii="Arial" w:hAnsi="Arial" w:cs="Arial"/>
          <w:color w:val="000000"/>
          <w:sz w:val="16"/>
          <w:szCs w:val="16"/>
        </w:rPr>
        <w:t>гам с учетом ограничений их жизнедеятельности;</w:t>
      </w:r>
    </w:p>
    <w:p w:rsidR="00806B48" w:rsidRPr="00864D63" w:rsidRDefault="00806B48" w:rsidP="00806B48">
      <w:pPr>
        <w:ind w:right="60"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color w:val="000000"/>
          <w:sz w:val="16"/>
          <w:szCs w:val="16"/>
        </w:rPr>
        <w:t>дублирование необходимой для инвалидов звуковой и зрительной информаций, а также надписей, знаков и иной текстовой и графической и</w:t>
      </w:r>
      <w:r w:rsidRPr="00864D63">
        <w:rPr>
          <w:rFonts w:ascii="Arial" w:hAnsi="Arial" w:cs="Arial"/>
          <w:color w:val="000000"/>
          <w:sz w:val="16"/>
          <w:szCs w:val="16"/>
        </w:rPr>
        <w:t>н</w:t>
      </w:r>
      <w:r w:rsidRPr="00864D63">
        <w:rPr>
          <w:rFonts w:ascii="Arial" w:hAnsi="Arial" w:cs="Arial"/>
          <w:color w:val="000000"/>
          <w:sz w:val="16"/>
          <w:szCs w:val="16"/>
        </w:rPr>
        <w:t xml:space="preserve">формации знаками, выполненными рельефно-точечным шрифтом Брайля; допуск </w:t>
      </w:r>
      <w:proofErr w:type="spellStart"/>
      <w:r w:rsidRPr="00864D63">
        <w:rPr>
          <w:rFonts w:ascii="Arial" w:hAnsi="Arial" w:cs="Arial"/>
          <w:color w:val="000000"/>
          <w:sz w:val="16"/>
          <w:szCs w:val="16"/>
        </w:rPr>
        <w:t>сурдопереводчика</w:t>
      </w:r>
      <w:proofErr w:type="spellEnd"/>
      <w:r w:rsidRPr="00864D63">
        <w:rPr>
          <w:rFonts w:ascii="Arial" w:hAnsi="Arial" w:cs="Arial"/>
          <w:color w:val="000000"/>
          <w:sz w:val="16"/>
          <w:szCs w:val="16"/>
        </w:rPr>
        <w:t xml:space="preserve"> и </w:t>
      </w:r>
      <w:proofErr w:type="spellStart"/>
      <w:r w:rsidRPr="00864D63">
        <w:rPr>
          <w:rFonts w:ascii="Arial" w:hAnsi="Arial" w:cs="Arial"/>
          <w:color w:val="000000"/>
          <w:sz w:val="16"/>
          <w:szCs w:val="16"/>
        </w:rPr>
        <w:t>тифлосурдопереводчика</w:t>
      </w:r>
      <w:proofErr w:type="spellEnd"/>
      <w:r w:rsidRPr="00864D63">
        <w:rPr>
          <w:rFonts w:ascii="Arial" w:hAnsi="Arial" w:cs="Arial"/>
          <w:color w:val="000000"/>
          <w:sz w:val="16"/>
          <w:szCs w:val="16"/>
        </w:rPr>
        <w:t>; допуск собаки-проводника на объекты (здания, помещения), в которых предоставляются услуги;</w:t>
      </w:r>
    </w:p>
    <w:p w:rsidR="00806B48" w:rsidRPr="00864D63" w:rsidRDefault="00806B48" w:rsidP="00806B48">
      <w:pPr>
        <w:ind w:right="60"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color w:val="000000"/>
          <w:sz w:val="16"/>
          <w:szCs w:val="16"/>
        </w:rPr>
        <w:t>оказание инвалидам помощи в преодолении барьеров, мешающих п</w:t>
      </w:r>
      <w:r w:rsidRPr="00864D63">
        <w:rPr>
          <w:rFonts w:ascii="Arial" w:hAnsi="Arial" w:cs="Arial"/>
          <w:color w:val="000000"/>
          <w:sz w:val="16"/>
          <w:szCs w:val="16"/>
        </w:rPr>
        <w:t>о</w:t>
      </w:r>
      <w:r w:rsidRPr="00864D63">
        <w:rPr>
          <w:rFonts w:ascii="Arial" w:hAnsi="Arial" w:cs="Arial"/>
          <w:color w:val="000000"/>
          <w:sz w:val="16"/>
          <w:szCs w:val="16"/>
        </w:rPr>
        <w:t>лучению ими услуг наравне с другими лицами.</w:t>
      </w:r>
    </w:p>
    <w:p w:rsidR="00806B48" w:rsidRPr="00864D63" w:rsidRDefault="00806B48" w:rsidP="00806B48">
      <w:pPr>
        <w:suppressAutoHyphens/>
        <w:ind w:firstLine="709"/>
        <w:jc w:val="both"/>
        <w:rPr>
          <w:rFonts w:ascii="Arial" w:hAnsi="Arial" w:cs="Arial"/>
          <w:sz w:val="16"/>
          <w:szCs w:val="16"/>
          <w:lang/>
        </w:rPr>
      </w:pPr>
      <w:r w:rsidRPr="00864D63">
        <w:rPr>
          <w:rFonts w:ascii="Arial" w:hAnsi="Arial" w:cs="Arial"/>
          <w:sz w:val="16"/>
          <w:szCs w:val="16"/>
          <w:lang/>
        </w:rPr>
        <w:t xml:space="preserve">На информационных стендах в помещении, предназначенном для приема документов для предоставления муниципальной услуги и </w:t>
      </w:r>
      <w:r w:rsidRPr="00864D63">
        <w:rPr>
          <w:rFonts w:ascii="Arial" w:hAnsi="Arial" w:cs="Arial"/>
          <w:sz w:val="16"/>
          <w:szCs w:val="16"/>
          <w:lang/>
        </w:rPr>
        <w:t>официальном</w:t>
      </w:r>
      <w:r w:rsidRPr="00864D63">
        <w:rPr>
          <w:rFonts w:ascii="Arial" w:hAnsi="Arial" w:cs="Arial"/>
          <w:sz w:val="16"/>
          <w:szCs w:val="16"/>
          <w:lang/>
        </w:rPr>
        <w:t xml:space="preserve"> сайте </w:t>
      </w:r>
      <w:r w:rsidRPr="00864D63">
        <w:rPr>
          <w:rFonts w:ascii="Arial" w:hAnsi="Arial" w:cs="Arial"/>
          <w:sz w:val="16"/>
          <w:szCs w:val="16"/>
          <w:lang/>
        </w:rPr>
        <w:t>Администрации</w:t>
      </w:r>
      <w:r w:rsidRPr="00864D63">
        <w:rPr>
          <w:rFonts w:ascii="Arial" w:hAnsi="Arial" w:cs="Arial"/>
          <w:sz w:val="16"/>
          <w:szCs w:val="16"/>
          <w:lang/>
        </w:rPr>
        <w:t xml:space="preserve"> размещается следующая информация:</w:t>
      </w:r>
    </w:p>
    <w:p w:rsidR="00806B48" w:rsidRPr="00864D63" w:rsidRDefault="00806B48" w:rsidP="00806B48">
      <w:pPr>
        <w:suppressAutoHyphens/>
        <w:ind w:firstLine="709"/>
        <w:jc w:val="both"/>
        <w:rPr>
          <w:rFonts w:ascii="Arial" w:hAnsi="Arial" w:cs="Arial"/>
          <w:sz w:val="16"/>
          <w:szCs w:val="16"/>
          <w:lang/>
        </w:rPr>
      </w:pPr>
      <w:r w:rsidRPr="00864D63">
        <w:rPr>
          <w:rFonts w:ascii="Arial" w:hAnsi="Arial" w:cs="Arial"/>
          <w:sz w:val="16"/>
          <w:szCs w:val="16"/>
          <w:lang/>
        </w:rPr>
        <w:t>схемы размещения кабинетов должностных лиц, в которых предоставляется муниципальная услуга;</w:t>
      </w:r>
    </w:p>
    <w:p w:rsidR="00806B48" w:rsidRPr="00864D63" w:rsidRDefault="00806B48" w:rsidP="00806B48">
      <w:pPr>
        <w:tabs>
          <w:tab w:val="left" w:pos="807"/>
        </w:tabs>
        <w:suppressAutoHyphens/>
        <w:ind w:firstLine="709"/>
        <w:jc w:val="both"/>
        <w:rPr>
          <w:rFonts w:ascii="Arial" w:hAnsi="Arial" w:cs="Arial"/>
          <w:sz w:val="16"/>
          <w:szCs w:val="16"/>
          <w:lang/>
        </w:rPr>
      </w:pPr>
      <w:r w:rsidRPr="00864D63">
        <w:rPr>
          <w:rFonts w:ascii="Arial" w:hAnsi="Arial" w:cs="Arial"/>
          <w:sz w:val="16"/>
          <w:szCs w:val="16"/>
          <w:lang/>
        </w:rPr>
        <w:t>выдержки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806B48" w:rsidRPr="00864D63" w:rsidRDefault="00806B48" w:rsidP="00806B48">
      <w:pPr>
        <w:tabs>
          <w:tab w:val="left" w:pos="807"/>
        </w:tabs>
        <w:suppressAutoHyphens/>
        <w:ind w:firstLine="709"/>
        <w:jc w:val="both"/>
        <w:rPr>
          <w:rFonts w:ascii="Arial" w:hAnsi="Arial" w:cs="Arial"/>
          <w:sz w:val="16"/>
          <w:szCs w:val="16"/>
          <w:lang/>
        </w:rPr>
      </w:pPr>
      <w:r w:rsidRPr="00864D63">
        <w:rPr>
          <w:rFonts w:ascii="Arial" w:hAnsi="Arial" w:cs="Arial"/>
          <w:sz w:val="16"/>
          <w:szCs w:val="16"/>
          <w:lang/>
        </w:rPr>
        <w:t xml:space="preserve">выдержки из текста Административного регламента с приложениями (полная версия размещена на </w:t>
      </w:r>
      <w:r w:rsidRPr="00864D63">
        <w:rPr>
          <w:rFonts w:ascii="Arial" w:hAnsi="Arial" w:cs="Arial"/>
          <w:sz w:val="16"/>
          <w:szCs w:val="16"/>
          <w:lang/>
        </w:rPr>
        <w:t>официальном</w:t>
      </w:r>
      <w:r w:rsidRPr="00864D63">
        <w:rPr>
          <w:rFonts w:ascii="Arial" w:hAnsi="Arial" w:cs="Arial"/>
          <w:sz w:val="16"/>
          <w:szCs w:val="16"/>
          <w:lang/>
        </w:rPr>
        <w:t xml:space="preserve"> сайте </w:t>
      </w:r>
      <w:r w:rsidRPr="00864D63">
        <w:rPr>
          <w:rFonts w:ascii="Arial" w:hAnsi="Arial" w:cs="Arial"/>
          <w:sz w:val="16"/>
          <w:szCs w:val="16"/>
          <w:lang/>
        </w:rPr>
        <w:t>Администрации</w:t>
      </w:r>
      <w:r w:rsidRPr="00864D63">
        <w:rPr>
          <w:rFonts w:ascii="Arial" w:hAnsi="Arial" w:cs="Arial"/>
          <w:sz w:val="16"/>
          <w:szCs w:val="16"/>
          <w:lang/>
        </w:rPr>
        <w:t>);</w:t>
      </w:r>
    </w:p>
    <w:p w:rsidR="00806B48" w:rsidRPr="00864D63" w:rsidRDefault="00806B48" w:rsidP="00806B48">
      <w:pPr>
        <w:tabs>
          <w:tab w:val="left" w:pos="807"/>
        </w:tabs>
        <w:suppressAutoHyphens/>
        <w:ind w:firstLine="709"/>
        <w:jc w:val="both"/>
        <w:rPr>
          <w:rFonts w:ascii="Arial" w:hAnsi="Arial" w:cs="Arial"/>
          <w:sz w:val="16"/>
          <w:szCs w:val="16"/>
          <w:lang/>
        </w:rPr>
      </w:pPr>
      <w:r w:rsidRPr="00864D63">
        <w:rPr>
          <w:rFonts w:ascii="Arial" w:hAnsi="Arial" w:cs="Arial"/>
          <w:sz w:val="16"/>
          <w:szCs w:val="16"/>
          <w:lang/>
        </w:rPr>
        <w:t>перечни документов, необходимых для предоставления муниципальной услуги, и требования, предъявляемые к этим документам;</w:t>
      </w:r>
    </w:p>
    <w:p w:rsidR="00806B48" w:rsidRPr="00864D63" w:rsidRDefault="00806B48" w:rsidP="00806B48">
      <w:pPr>
        <w:tabs>
          <w:tab w:val="left" w:pos="807"/>
        </w:tabs>
        <w:suppressAutoHyphens/>
        <w:ind w:firstLine="709"/>
        <w:jc w:val="both"/>
        <w:rPr>
          <w:rFonts w:ascii="Arial" w:hAnsi="Arial" w:cs="Arial"/>
          <w:sz w:val="16"/>
          <w:szCs w:val="16"/>
          <w:lang/>
        </w:rPr>
      </w:pPr>
      <w:r w:rsidRPr="00864D63">
        <w:rPr>
          <w:rFonts w:ascii="Arial" w:hAnsi="Arial" w:cs="Arial"/>
          <w:sz w:val="16"/>
          <w:szCs w:val="16"/>
          <w:lang/>
        </w:rPr>
        <w:t>образцы оформления документов, необходимых для предоставления муниципальной услуги;</w:t>
      </w:r>
    </w:p>
    <w:p w:rsidR="00806B48" w:rsidRPr="00864D63" w:rsidRDefault="00806B48" w:rsidP="00806B48">
      <w:pPr>
        <w:tabs>
          <w:tab w:val="left" w:pos="807"/>
        </w:tabs>
        <w:suppressAutoHyphens/>
        <w:ind w:firstLine="709"/>
        <w:jc w:val="both"/>
        <w:rPr>
          <w:rFonts w:ascii="Arial" w:hAnsi="Arial" w:cs="Arial"/>
          <w:sz w:val="16"/>
          <w:szCs w:val="16"/>
          <w:lang/>
        </w:rPr>
      </w:pPr>
      <w:r w:rsidRPr="00864D63">
        <w:rPr>
          <w:rFonts w:ascii="Arial" w:hAnsi="Arial" w:cs="Arial"/>
          <w:sz w:val="16"/>
          <w:szCs w:val="16"/>
          <w:lang/>
        </w:rPr>
        <w:t xml:space="preserve">месторасположение, график (режим) работы, номера телефонов, адрес </w:t>
      </w:r>
      <w:r w:rsidRPr="00864D63">
        <w:rPr>
          <w:rFonts w:ascii="Arial" w:hAnsi="Arial" w:cs="Arial"/>
          <w:sz w:val="16"/>
          <w:szCs w:val="16"/>
          <w:lang/>
        </w:rPr>
        <w:t>официального</w:t>
      </w:r>
      <w:r w:rsidRPr="00864D63">
        <w:rPr>
          <w:rFonts w:ascii="Arial" w:hAnsi="Arial" w:cs="Arial"/>
          <w:sz w:val="16"/>
          <w:szCs w:val="16"/>
          <w:lang/>
        </w:rPr>
        <w:t xml:space="preserve"> сайт</w:t>
      </w:r>
      <w:r w:rsidRPr="00864D63">
        <w:rPr>
          <w:rFonts w:ascii="Arial" w:hAnsi="Arial" w:cs="Arial"/>
          <w:sz w:val="16"/>
          <w:szCs w:val="16"/>
          <w:lang/>
        </w:rPr>
        <w:t>а</w:t>
      </w:r>
      <w:r w:rsidRPr="00864D63">
        <w:rPr>
          <w:rFonts w:ascii="Arial" w:hAnsi="Arial" w:cs="Arial"/>
          <w:sz w:val="16"/>
          <w:szCs w:val="16"/>
          <w:lang/>
        </w:rPr>
        <w:t xml:space="preserve"> </w:t>
      </w:r>
      <w:r w:rsidRPr="00864D63">
        <w:rPr>
          <w:rFonts w:ascii="Arial" w:hAnsi="Arial" w:cs="Arial"/>
          <w:sz w:val="16"/>
          <w:szCs w:val="16"/>
          <w:lang/>
        </w:rPr>
        <w:t>Администрации</w:t>
      </w:r>
      <w:r w:rsidRPr="00864D63">
        <w:rPr>
          <w:rFonts w:ascii="Arial" w:hAnsi="Arial" w:cs="Arial"/>
          <w:sz w:val="16"/>
          <w:szCs w:val="16"/>
          <w:lang/>
        </w:rPr>
        <w:t xml:space="preserve"> и электронной почты органов, в которых заявители могут получить документы, необходимые для муниципальной услуги;</w:t>
      </w:r>
    </w:p>
    <w:p w:rsidR="00806B48" w:rsidRPr="00864D63" w:rsidRDefault="00806B48" w:rsidP="00806B48">
      <w:pPr>
        <w:ind w:firstLine="709"/>
        <w:rPr>
          <w:rFonts w:ascii="Arial" w:hAnsi="Arial" w:cs="Arial"/>
          <w:sz w:val="16"/>
          <w:szCs w:val="16"/>
          <w:lang/>
        </w:rPr>
      </w:pPr>
      <w:r w:rsidRPr="00864D63">
        <w:rPr>
          <w:rFonts w:ascii="Arial" w:hAnsi="Arial" w:cs="Arial"/>
          <w:sz w:val="16"/>
          <w:szCs w:val="16"/>
          <w:lang/>
        </w:rPr>
        <w:t>основания отказа в предоставлении муниципальной услуги</w:t>
      </w:r>
      <w:r w:rsidRPr="00864D63">
        <w:rPr>
          <w:rFonts w:ascii="Arial" w:hAnsi="Arial" w:cs="Arial"/>
          <w:sz w:val="16"/>
          <w:szCs w:val="16"/>
          <w:lang/>
        </w:rPr>
        <w:t>.</w:t>
      </w:r>
    </w:p>
    <w:p w:rsidR="00806B48" w:rsidRPr="00864D63" w:rsidRDefault="00806B48" w:rsidP="00806B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В случаях, если существующие объекты социальной инфраструктуры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</w:t>
      </w:r>
      <w:r w:rsidRPr="00864D63">
        <w:rPr>
          <w:rFonts w:ascii="Arial" w:hAnsi="Arial" w:cs="Arial"/>
          <w:sz w:val="16"/>
          <w:szCs w:val="16"/>
        </w:rPr>
        <w:t>е</w:t>
      </w:r>
      <w:r w:rsidRPr="00864D63">
        <w:rPr>
          <w:rFonts w:ascii="Arial" w:hAnsi="Arial" w:cs="Arial"/>
          <w:sz w:val="16"/>
          <w:szCs w:val="16"/>
        </w:rPr>
        <w:t xml:space="preserve">динений инвалидов, осуществляющих свою деятельность на территории </w:t>
      </w:r>
      <w:proofErr w:type="spellStart"/>
      <w:r w:rsidRPr="00864D6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D6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864D6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D63">
        <w:rPr>
          <w:rFonts w:ascii="Arial" w:hAnsi="Arial" w:cs="Arial"/>
          <w:sz w:val="16"/>
          <w:szCs w:val="16"/>
        </w:rPr>
        <w:t xml:space="preserve"> района, меры для обеспечения доступа инвалидов к месту предоставления услуги либо, когда </w:t>
      </w:r>
      <w:proofErr w:type="gramStart"/>
      <w:r w:rsidRPr="00864D63">
        <w:rPr>
          <w:rFonts w:ascii="Arial" w:hAnsi="Arial" w:cs="Arial"/>
          <w:sz w:val="16"/>
          <w:szCs w:val="16"/>
        </w:rPr>
        <w:t>это</w:t>
      </w:r>
      <w:proofErr w:type="gramEnd"/>
      <w:r w:rsidRPr="00864D63">
        <w:rPr>
          <w:rFonts w:ascii="Arial" w:hAnsi="Arial" w:cs="Arial"/>
          <w:sz w:val="16"/>
          <w:szCs w:val="16"/>
        </w:rPr>
        <w:t xml:space="preserve"> возможно, обеспечить предо</w:t>
      </w:r>
      <w:r w:rsidRPr="00864D63">
        <w:rPr>
          <w:rFonts w:ascii="Arial" w:hAnsi="Arial" w:cs="Arial"/>
          <w:sz w:val="16"/>
          <w:szCs w:val="16"/>
        </w:rPr>
        <w:t>с</w:t>
      </w:r>
      <w:r w:rsidRPr="00864D63">
        <w:rPr>
          <w:rFonts w:ascii="Arial" w:hAnsi="Arial" w:cs="Arial"/>
          <w:sz w:val="16"/>
          <w:szCs w:val="16"/>
        </w:rPr>
        <w:t>тавление необходимых услуг по месту жительства инвалида или в дистанционном р</w:t>
      </w:r>
      <w:r w:rsidRPr="00864D63">
        <w:rPr>
          <w:rFonts w:ascii="Arial" w:hAnsi="Arial" w:cs="Arial"/>
          <w:sz w:val="16"/>
          <w:szCs w:val="16"/>
        </w:rPr>
        <w:t>е</w:t>
      </w:r>
      <w:r w:rsidRPr="00864D63">
        <w:rPr>
          <w:rFonts w:ascii="Arial" w:hAnsi="Arial" w:cs="Arial"/>
          <w:sz w:val="16"/>
          <w:szCs w:val="16"/>
        </w:rPr>
        <w:t>жиме.</w:t>
      </w:r>
    </w:p>
    <w:p w:rsidR="00806B48" w:rsidRPr="00864D63" w:rsidRDefault="00806B48" w:rsidP="00806B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864D63">
        <w:rPr>
          <w:rFonts w:ascii="Arial" w:hAnsi="Arial" w:cs="Arial"/>
          <w:sz w:val="16"/>
          <w:szCs w:val="16"/>
        </w:rPr>
        <w:t>На всех парковках общего пользования, в том числе около объектов социальной, инженерной и транспортной инфраструктур (жилых, общес</w:t>
      </w:r>
      <w:r w:rsidRPr="00864D63">
        <w:rPr>
          <w:rFonts w:ascii="Arial" w:hAnsi="Arial" w:cs="Arial"/>
          <w:sz w:val="16"/>
          <w:szCs w:val="16"/>
        </w:rPr>
        <w:t>т</w:t>
      </w:r>
      <w:r w:rsidRPr="00864D63">
        <w:rPr>
          <w:rFonts w:ascii="Arial" w:hAnsi="Arial" w:cs="Arial"/>
          <w:sz w:val="16"/>
          <w:szCs w:val="16"/>
        </w:rPr>
        <w:t>венных и производственных зданий, строений и сооружений, включая те, в которых расположены физкультурно-спортивные организации, орган</w:t>
      </w:r>
      <w:r w:rsidRPr="00864D63">
        <w:rPr>
          <w:rFonts w:ascii="Arial" w:hAnsi="Arial" w:cs="Arial"/>
          <w:sz w:val="16"/>
          <w:szCs w:val="16"/>
        </w:rPr>
        <w:t>и</w:t>
      </w:r>
      <w:r w:rsidRPr="00864D63">
        <w:rPr>
          <w:rFonts w:ascii="Arial" w:hAnsi="Arial" w:cs="Arial"/>
          <w:sz w:val="16"/>
          <w:szCs w:val="16"/>
        </w:rPr>
        <w:t>зации культуры и другие организации), мест отдыха, выделяется не менее 10 процентов мест (но не менее одного места) для бесплатной парковки транспор</w:t>
      </w:r>
      <w:r w:rsidRPr="00864D63">
        <w:rPr>
          <w:rFonts w:ascii="Arial" w:hAnsi="Arial" w:cs="Arial"/>
          <w:sz w:val="16"/>
          <w:szCs w:val="16"/>
        </w:rPr>
        <w:t>т</w:t>
      </w:r>
      <w:r w:rsidRPr="00864D63">
        <w:rPr>
          <w:rFonts w:ascii="Arial" w:hAnsi="Arial" w:cs="Arial"/>
          <w:sz w:val="16"/>
          <w:szCs w:val="16"/>
        </w:rPr>
        <w:t>ных средств, управляемых инвалидами I, II групп, и транспортных</w:t>
      </w:r>
      <w:proofErr w:type="gramEnd"/>
      <w:r w:rsidRPr="00864D63">
        <w:rPr>
          <w:rFonts w:ascii="Arial" w:hAnsi="Arial" w:cs="Arial"/>
          <w:sz w:val="16"/>
          <w:szCs w:val="16"/>
        </w:rPr>
        <w:t xml:space="preserve"> средств, перевозящих таких инвалидов и (или) детей-инвалидов. На граждан из числа инвалидов III группы распространяются нормы части 9 статьи 15 Федерал</w:t>
      </w:r>
      <w:r w:rsidRPr="00864D63">
        <w:rPr>
          <w:rFonts w:ascii="Arial" w:hAnsi="Arial" w:cs="Arial"/>
          <w:sz w:val="16"/>
          <w:szCs w:val="16"/>
        </w:rPr>
        <w:t>ь</w:t>
      </w:r>
      <w:r w:rsidRPr="00864D63">
        <w:rPr>
          <w:rFonts w:ascii="Arial" w:hAnsi="Arial" w:cs="Arial"/>
          <w:sz w:val="16"/>
          <w:szCs w:val="16"/>
        </w:rPr>
        <w:t xml:space="preserve">ного закона от 24 ноября 1995 г. № 181-ФЗ «О социальной защите инвалидов в Российской Федерации» в </w:t>
      </w:r>
      <w:hyperlink r:id="rId12" w:history="1">
        <w:r w:rsidRPr="00864D63">
          <w:rPr>
            <w:rFonts w:ascii="Arial" w:hAnsi="Arial" w:cs="Arial"/>
            <w:sz w:val="16"/>
            <w:szCs w:val="16"/>
          </w:rPr>
          <w:t>порядке</w:t>
        </w:r>
      </w:hyperlink>
      <w:r w:rsidRPr="00864D63">
        <w:rPr>
          <w:rFonts w:ascii="Arial" w:hAnsi="Arial" w:cs="Arial"/>
          <w:sz w:val="16"/>
          <w:szCs w:val="16"/>
        </w:rPr>
        <w:t>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</w:t>
      </w:r>
      <w:r w:rsidRPr="00864D63">
        <w:rPr>
          <w:rFonts w:ascii="Arial" w:hAnsi="Arial" w:cs="Arial"/>
          <w:sz w:val="16"/>
          <w:szCs w:val="16"/>
        </w:rPr>
        <w:t>и</w:t>
      </w:r>
      <w:r w:rsidRPr="00864D63">
        <w:rPr>
          <w:rFonts w:ascii="Arial" w:hAnsi="Arial" w:cs="Arial"/>
          <w:sz w:val="16"/>
          <w:szCs w:val="16"/>
        </w:rPr>
        <w:t xml:space="preserve">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 </w:t>
      </w:r>
    </w:p>
    <w:p w:rsidR="00806B48" w:rsidRPr="00864D63" w:rsidRDefault="00806B48" w:rsidP="00806B48">
      <w:pPr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pStyle w:val="45"/>
        <w:numPr>
          <w:ilvl w:val="1"/>
          <w:numId w:val="41"/>
        </w:numPr>
        <w:shd w:val="clear" w:color="auto" w:fill="auto"/>
        <w:suppressAutoHyphens/>
        <w:spacing w:line="240" w:lineRule="auto"/>
        <w:ind w:left="0" w:firstLine="0"/>
        <w:jc w:val="center"/>
        <w:rPr>
          <w:rFonts w:ascii="Arial" w:hAnsi="Arial" w:cs="Arial"/>
          <w:b/>
          <w:sz w:val="16"/>
          <w:szCs w:val="16"/>
        </w:rPr>
      </w:pPr>
      <w:r w:rsidRPr="00864D63">
        <w:rPr>
          <w:rFonts w:ascii="Arial" w:hAnsi="Arial" w:cs="Arial"/>
          <w:b/>
          <w:sz w:val="16"/>
          <w:szCs w:val="16"/>
        </w:rPr>
        <w:t xml:space="preserve">Показатели доступности и качества муниципальной услуги </w:t>
      </w:r>
    </w:p>
    <w:p w:rsidR="00806B48" w:rsidRPr="00864D63" w:rsidRDefault="00806B48" w:rsidP="00806B48">
      <w:pPr>
        <w:pStyle w:val="45"/>
        <w:shd w:val="clear" w:color="auto" w:fill="auto"/>
        <w:suppressAutoHyphens/>
        <w:spacing w:line="240" w:lineRule="auto"/>
        <w:ind w:firstLine="0"/>
        <w:rPr>
          <w:rFonts w:ascii="Arial" w:hAnsi="Arial" w:cs="Arial"/>
          <w:sz w:val="16"/>
          <w:szCs w:val="16"/>
          <w:highlight w:val="yellow"/>
        </w:rPr>
      </w:pPr>
    </w:p>
    <w:p w:rsidR="00806B48" w:rsidRPr="00864D63" w:rsidRDefault="00806B48" w:rsidP="00806B48">
      <w:pPr>
        <w:pStyle w:val="45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 xml:space="preserve">Показатели доступности и качества: </w:t>
      </w:r>
    </w:p>
    <w:p w:rsidR="00806B48" w:rsidRPr="00864D63" w:rsidRDefault="00806B48" w:rsidP="00806B48">
      <w:pPr>
        <w:pStyle w:val="45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соблюдение сроков предоставления муниципальной услуги и условий ожидания приема;</w:t>
      </w:r>
    </w:p>
    <w:p w:rsidR="00806B48" w:rsidRPr="00864D63" w:rsidRDefault="00806B48" w:rsidP="00806B48">
      <w:pPr>
        <w:pStyle w:val="45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отсутствие нарушения сроков предоставления муниципальной услуги;</w:t>
      </w:r>
    </w:p>
    <w:p w:rsidR="00806B48" w:rsidRPr="00864D63" w:rsidRDefault="00806B48" w:rsidP="00806B48">
      <w:pPr>
        <w:pStyle w:val="45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доступность по времени и месту приема заявителей;</w:t>
      </w:r>
    </w:p>
    <w:p w:rsidR="00806B48" w:rsidRPr="00864D63" w:rsidRDefault="00806B48" w:rsidP="00806B48">
      <w:pPr>
        <w:pStyle w:val="45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предоставление муниципальной услуги в соответствии с вариантом предоставления муниципальной услуги;</w:t>
      </w:r>
    </w:p>
    <w:p w:rsidR="00806B48" w:rsidRPr="00864D63" w:rsidRDefault="00806B48" w:rsidP="00806B48">
      <w:pPr>
        <w:pStyle w:val="45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 xml:space="preserve">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услуги; </w:t>
      </w:r>
    </w:p>
    <w:p w:rsidR="00806B48" w:rsidRPr="00864D63" w:rsidRDefault="00806B48" w:rsidP="00806B48">
      <w:pPr>
        <w:pStyle w:val="45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ресурсное обеспечение Административного регламента;</w:t>
      </w:r>
    </w:p>
    <w:p w:rsidR="00806B48" w:rsidRPr="00864D63" w:rsidRDefault="00806B48" w:rsidP="00806B48">
      <w:pPr>
        <w:pStyle w:val="45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удовлетворенность полученным результатом;</w:t>
      </w:r>
    </w:p>
    <w:p w:rsidR="00806B48" w:rsidRPr="00864D63" w:rsidRDefault="00806B48" w:rsidP="00806B48">
      <w:pPr>
        <w:pStyle w:val="45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lastRenderedPageBreak/>
        <w:t>сокращение количества взаимодействий заявителя с должностными лицами до двух раз: при обращении за предоставлением муниципальной услуги и при получении результата муниципальной услуги;</w:t>
      </w:r>
    </w:p>
    <w:p w:rsidR="00806B48" w:rsidRPr="00864D63" w:rsidRDefault="00806B48" w:rsidP="00806B48">
      <w:pPr>
        <w:pStyle w:val="45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доступность электронных форм документов, необходимых для пр</w:t>
      </w:r>
      <w:r w:rsidRPr="00864D63">
        <w:rPr>
          <w:rFonts w:ascii="Arial" w:hAnsi="Arial" w:cs="Arial"/>
          <w:sz w:val="16"/>
          <w:szCs w:val="16"/>
        </w:rPr>
        <w:t>е</w:t>
      </w:r>
      <w:r w:rsidRPr="00864D63">
        <w:rPr>
          <w:rFonts w:ascii="Arial" w:hAnsi="Arial" w:cs="Arial"/>
          <w:sz w:val="16"/>
          <w:szCs w:val="16"/>
        </w:rPr>
        <w:t>доставления муниципальной услуги;</w:t>
      </w:r>
    </w:p>
    <w:p w:rsidR="00806B48" w:rsidRPr="00864D63" w:rsidRDefault="00806B48" w:rsidP="00806B48">
      <w:pPr>
        <w:pStyle w:val="45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возможность направление документов в Администрацию в эле</w:t>
      </w:r>
      <w:r w:rsidRPr="00864D63">
        <w:rPr>
          <w:rFonts w:ascii="Arial" w:hAnsi="Arial" w:cs="Arial"/>
          <w:sz w:val="16"/>
          <w:szCs w:val="16"/>
        </w:rPr>
        <w:t>к</w:t>
      </w:r>
      <w:r w:rsidRPr="00864D63">
        <w:rPr>
          <w:rFonts w:ascii="Arial" w:hAnsi="Arial" w:cs="Arial"/>
          <w:sz w:val="16"/>
          <w:szCs w:val="16"/>
        </w:rPr>
        <w:t>тронной форме с использованием ЕПГУ и РПГУ;</w:t>
      </w:r>
    </w:p>
    <w:p w:rsidR="00806B48" w:rsidRPr="00864D63" w:rsidRDefault="00806B48" w:rsidP="00806B48">
      <w:pPr>
        <w:pStyle w:val="45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удобство информирования заявителя о ходе предоставления муниципальной услуги, а также результата предоставления муниципальной усл</w:t>
      </w:r>
      <w:r w:rsidRPr="00864D63">
        <w:rPr>
          <w:rFonts w:ascii="Arial" w:hAnsi="Arial" w:cs="Arial"/>
          <w:sz w:val="16"/>
          <w:szCs w:val="16"/>
        </w:rPr>
        <w:t>у</w:t>
      </w:r>
      <w:r w:rsidRPr="00864D63">
        <w:rPr>
          <w:rFonts w:ascii="Arial" w:hAnsi="Arial" w:cs="Arial"/>
          <w:sz w:val="16"/>
          <w:szCs w:val="16"/>
        </w:rPr>
        <w:t xml:space="preserve">ги, в том числе с использованием информационно-телекоммуникационных технологий; </w:t>
      </w:r>
    </w:p>
    <w:p w:rsidR="00806B48" w:rsidRPr="00864D63" w:rsidRDefault="00806B48" w:rsidP="00806B48">
      <w:pPr>
        <w:pStyle w:val="45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  <w:shd w:val="clear" w:color="auto" w:fill="FFFFFF"/>
        </w:rPr>
        <w:t>доступность инструментов совершения в электронном виде платежей, необходимых для п</w:t>
      </w:r>
      <w:r w:rsidRPr="00864D63">
        <w:rPr>
          <w:rFonts w:ascii="Arial" w:hAnsi="Arial" w:cs="Arial"/>
          <w:sz w:val="16"/>
          <w:szCs w:val="16"/>
          <w:shd w:val="clear" w:color="auto" w:fill="FFFFFF"/>
        </w:rPr>
        <w:t>о</w:t>
      </w:r>
      <w:r w:rsidRPr="00864D63">
        <w:rPr>
          <w:rFonts w:ascii="Arial" w:hAnsi="Arial" w:cs="Arial"/>
          <w:sz w:val="16"/>
          <w:szCs w:val="16"/>
          <w:shd w:val="clear" w:color="auto" w:fill="FFFFFF"/>
        </w:rPr>
        <w:t>лучения муниципальной услуги;</w:t>
      </w:r>
    </w:p>
    <w:p w:rsidR="00806B48" w:rsidRPr="00864D63" w:rsidRDefault="00806B48" w:rsidP="00806B48">
      <w:pPr>
        <w:pStyle w:val="45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предоставление муниципальной услуги через МФЦ, в том числе в полном объеме и по экстерриториальному принципу.</w:t>
      </w:r>
    </w:p>
    <w:p w:rsidR="00806B48" w:rsidRPr="00864D63" w:rsidRDefault="00806B48" w:rsidP="00806B4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обращение заявителя в любой МФЦ по их выбору в пределах терр</w:t>
      </w:r>
      <w:r w:rsidRPr="00864D63">
        <w:rPr>
          <w:rFonts w:ascii="Arial" w:hAnsi="Arial" w:cs="Arial"/>
          <w:sz w:val="16"/>
          <w:szCs w:val="16"/>
        </w:rPr>
        <w:t>и</w:t>
      </w:r>
      <w:r w:rsidRPr="00864D63">
        <w:rPr>
          <w:rFonts w:ascii="Arial" w:hAnsi="Arial" w:cs="Arial"/>
          <w:sz w:val="16"/>
          <w:szCs w:val="16"/>
        </w:rPr>
        <w:t>тории Краснодарского края независимо от их места жительства или места пребывания (для физических лиц) в соответствии с дейс</w:t>
      </w:r>
      <w:r w:rsidRPr="00864D63">
        <w:rPr>
          <w:rFonts w:ascii="Arial" w:hAnsi="Arial" w:cs="Arial"/>
          <w:sz w:val="16"/>
          <w:szCs w:val="16"/>
        </w:rPr>
        <w:t>т</w:t>
      </w:r>
      <w:r w:rsidRPr="00864D63">
        <w:rPr>
          <w:rFonts w:ascii="Arial" w:hAnsi="Arial" w:cs="Arial"/>
          <w:sz w:val="16"/>
          <w:szCs w:val="16"/>
        </w:rPr>
        <w:t>вием экстерриториального принципа. Предоставление муниципальной усл</w:t>
      </w:r>
      <w:r w:rsidRPr="00864D63">
        <w:rPr>
          <w:rFonts w:ascii="Arial" w:hAnsi="Arial" w:cs="Arial"/>
          <w:sz w:val="16"/>
          <w:szCs w:val="16"/>
        </w:rPr>
        <w:t>у</w:t>
      </w:r>
      <w:r w:rsidRPr="00864D63">
        <w:rPr>
          <w:rFonts w:ascii="Arial" w:hAnsi="Arial" w:cs="Arial"/>
          <w:sz w:val="16"/>
          <w:szCs w:val="16"/>
        </w:rPr>
        <w:t>ги в МФЦ по экстерриториальному принципу осуществляется на основании соглашения о взаимодействии, заключенного</w:t>
      </w:r>
      <w:r w:rsidRPr="00864D63">
        <w:rPr>
          <w:rFonts w:ascii="Arial" w:hAnsi="Arial" w:cs="Arial"/>
          <w:color w:val="FF0000"/>
          <w:sz w:val="16"/>
          <w:szCs w:val="16"/>
        </w:rPr>
        <w:t xml:space="preserve"> </w:t>
      </w:r>
      <w:r w:rsidRPr="00864D63">
        <w:rPr>
          <w:rFonts w:ascii="Arial" w:hAnsi="Arial" w:cs="Arial"/>
          <w:sz w:val="16"/>
          <w:szCs w:val="16"/>
        </w:rPr>
        <w:t>МФЦ</w:t>
      </w:r>
      <w:r w:rsidRPr="00864D63">
        <w:rPr>
          <w:rFonts w:ascii="Arial" w:hAnsi="Arial" w:cs="Arial"/>
          <w:color w:val="FF0000"/>
          <w:sz w:val="16"/>
          <w:szCs w:val="16"/>
        </w:rPr>
        <w:t xml:space="preserve"> </w:t>
      </w:r>
      <w:r w:rsidRPr="00864D63">
        <w:rPr>
          <w:rFonts w:ascii="Arial" w:hAnsi="Arial" w:cs="Arial"/>
          <w:sz w:val="16"/>
          <w:szCs w:val="16"/>
        </w:rPr>
        <w:t>с Администрац</w:t>
      </w:r>
      <w:r w:rsidRPr="00864D63">
        <w:rPr>
          <w:rFonts w:ascii="Arial" w:hAnsi="Arial" w:cs="Arial"/>
          <w:sz w:val="16"/>
          <w:szCs w:val="16"/>
        </w:rPr>
        <w:t>и</w:t>
      </w:r>
      <w:r w:rsidRPr="00864D63">
        <w:rPr>
          <w:rFonts w:ascii="Arial" w:hAnsi="Arial" w:cs="Arial"/>
          <w:sz w:val="16"/>
          <w:szCs w:val="16"/>
        </w:rPr>
        <w:t>ей.</w:t>
      </w:r>
    </w:p>
    <w:p w:rsidR="00806B48" w:rsidRPr="00864D63" w:rsidRDefault="00806B48" w:rsidP="00806B4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pStyle w:val="45"/>
        <w:numPr>
          <w:ilvl w:val="1"/>
          <w:numId w:val="40"/>
        </w:numPr>
        <w:shd w:val="clear" w:color="auto" w:fill="auto"/>
        <w:suppressAutoHyphens/>
        <w:spacing w:line="240" w:lineRule="auto"/>
        <w:ind w:left="0" w:firstLine="0"/>
        <w:jc w:val="center"/>
        <w:rPr>
          <w:rFonts w:ascii="Arial" w:hAnsi="Arial" w:cs="Arial"/>
          <w:b/>
          <w:sz w:val="16"/>
          <w:szCs w:val="16"/>
        </w:rPr>
      </w:pPr>
      <w:r w:rsidRPr="00864D63">
        <w:rPr>
          <w:rFonts w:ascii="Arial" w:hAnsi="Arial" w:cs="Arial"/>
          <w:b/>
          <w:sz w:val="16"/>
          <w:szCs w:val="16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806B48" w:rsidRPr="00864D63" w:rsidRDefault="00806B48" w:rsidP="00806B48">
      <w:pPr>
        <w:pStyle w:val="45"/>
        <w:shd w:val="clear" w:color="auto" w:fill="auto"/>
        <w:suppressAutoHyphens/>
        <w:spacing w:line="240" w:lineRule="auto"/>
        <w:ind w:firstLine="0"/>
        <w:rPr>
          <w:rFonts w:ascii="Arial" w:hAnsi="Arial" w:cs="Arial"/>
          <w:b/>
          <w:sz w:val="16"/>
          <w:szCs w:val="16"/>
        </w:rPr>
      </w:pPr>
    </w:p>
    <w:p w:rsidR="00806B48" w:rsidRPr="00864D63" w:rsidRDefault="00806B48" w:rsidP="00806B48">
      <w:pPr>
        <w:pStyle w:val="45"/>
        <w:shd w:val="clear" w:color="auto" w:fill="auto"/>
        <w:suppressAutoHyphens/>
        <w:spacing w:line="240" w:lineRule="auto"/>
        <w:ind w:firstLine="851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При предоставлении муниципальной услуги услуг, которые являются необходимыми и обязательными для предоставления муниципальной услуги, не имеется.</w:t>
      </w:r>
    </w:p>
    <w:p w:rsidR="00806B48" w:rsidRPr="00864D63" w:rsidRDefault="00806B48" w:rsidP="00806B48">
      <w:pPr>
        <w:pStyle w:val="45"/>
        <w:shd w:val="clear" w:color="auto" w:fill="auto"/>
        <w:suppressAutoHyphens/>
        <w:spacing w:line="240" w:lineRule="auto"/>
        <w:ind w:firstLine="851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806B48" w:rsidRPr="00864D63" w:rsidRDefault="00806B48" w:rsidP="00806B48">
      <w:pPr>
        <w:pStyle w:val="45"/>
        <w:shd w:val="clear" w:color="auto" w:fill="auto"/>
        <w:suppressAutoHyphens/>
        <w:spacing w:line="240" w:lineRule="auto"/>
        <w:ind w:firstLine="851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При предоставлении муниципальной услуги используется:</w:t>
      </w:r>
    </w:p>
    <w:p w:rsidR="00806B48" w:rsidRPr="00864D63" w:rsidRDefault="00806B48" w:rsidP="00806B48">
      <w:pPr>
        <w:pStyle w:val="45"/>
        <w:shd w:val="clear" w:color="auto" w:fill="auto"/>
        <w:suppressAutoHyphens/>
        <w:spacing w:line="240" w:lineRule="auto"/>
        <w:ind w:firstLine="851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а) автоматизированная информационная система «Единый центр услуг» (далее – АИС «ЕЦУ») для получения документов от заявителя и в рамках межведомственного информационного взаимодействия;</w:t>
      </w:r>
    </w:p>
    <w:p w:rsidR="00806B48" w:rsidRPr="00864D63" w:rsidRDefault="00806B48" w:rsidP="00806B48">
      <w:pPr>
        <w:pStyle w:val="45"/>
        <w:shd w:val="clear" w:color="auto" w:fill="auto"/>
        <w:suppressAutoHyphens/>
        <w:spacing w:line="240" w:lineRule="auto"/>
        <w:ind w:firstLine="851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б) автоматизированная информационная система Межрегиональной инспекции Федеральной налоговой службы России по централизованной обработке данных (далее – ИС «Автоматизированная информационная система «ФЦОД» ФНС») –  при необходимости;</w:t>
      </w:r>
    </w:p>
    <w:p w:rsidR="00806B48" w:rsidRPr="00864D63" w:rsidRDefault="00806B48" w:rsidP="00806B48">
      <w:pPr>
        <w:pStyle w:val="45"/>
        <w:shd w:val="clear" w:color="auto" w:fill="auto"/>
        <w:suppressAutoHyphens/>
        <w:spacing w:line="240" w:lineRule="auto"/>
        <w:ind w:firstLine="851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 xml:space="preserve">в) информационная система автоматизированной обработки заявлений на предоставление услуги в электронном виде средствами ФГИС ЕГРН (далее – ИС </w:t>
      </w:r>
      <w:proofErr w:type="spellStart"/>
      <w:r w:rsidRPr="00864D63">
        <w:rPr>
          <w:rFonts w:ascii="Arial" w:hAnsi="Arial" w:cs="Arial"/>
          <w:sz w:val="16"/>
          <w:szCs w:val="16"/>
        </w:rPr>
        <w:t>ИС</w:t>
      </w:r>
      <w:proofErr w:type="spellEnd"/>
      <w:r w:rsidRPr="00864D63">
        <w:rPr>
          <w:rFonts w:ascii="Arial" w:hAnsi="Arial" w:cs="Arial"/>
          <w:sz w:val="16"/>
          <w:szCs w:val="16"/>
        </w:rPr>
        <w:t xml:space="preserve"> ППОЗ ЕГРН) – при необходимости.</w:t>
      </w:r>
    </w:p>
    <w:p w:rsidR="00806B48" w:rsidRPr="00864D63" w:rsidRDefault="00806B48" w:rsidP="00806B48">
      <w:pPr>
        <w:pStyle w:val="45"/>
        <w:shd w:val="clear" w:color="auto" w:fill="auto"/>
        <w:suppressAutoHyphens/>
        <w:spacing w:line="240" w:lineRule="auto"/>
        <w:ind w:firstLine="851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pStyle w:val="45"/>
        <w:numPr>
          <w:ilvl w:val="0"/>
          <w:numId w:val="41"/>
        </w:numPr>
        <w:shd w:val="clear" w:color="auto" w:fill="auto"/>
        <w:suppressAutoHyphens/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864D63">
        <w:rPr>
          <w:rFonts w:ascii="Arial" w:hAnsi="Arial" w:cs="Arial"/>
          <w:b/>
          <w:sz w:val="16"/>
          <w:szCs w:val="16"/>
        </w:rPr>
        <w:t>Состав, последовательность и сроки выполнения</w:t>
      </w:r>
    </w:p>
    <w:p w:rsidR="00806B48" w:rsidRPr="00864D63" w:rsidRDefault="00806B48" w:rsidP="00806B48">
      <w:pPr>
        <w:pStyle w:val="45"/>
        <w:shd w:val="clear" w:color="auto" w:fill="auto"/>
        <w:suppressAutoHyphens/>
        <w:spacing w:line="240" w:lineRule="auto"/>
        <w:ind w:firstLine="0"/>
        <w:jc w:val="center"/>
        <w:rPr>
          <w:rFonts w:ascii="Arial" w:hAnsi="Arial" w:cs="Arial"/>
          <w:b/>
          <w:sz w:val="16"/>
          <w:szCs w:val="16"/>
        </w:rPr>
      </w:pPr>
      <w:r w:rsidRPr="00864D63">
        <w:rPr>
          <w:rFonts w:ascii="Arial" w:hAnsi="Arial" w:cs="Arial"/>
          <w:b/>
          <w:sz w:val="16"/>
          <w:szCs w:val="16"/>
        </w:rPr>
        <w:t xml:space="preserve">административных процедур </w:t>
      </w:r>
    </w:p>
    <w:p w:rsidR="00806B48" w:rsidRPr="00864D63" w:rsidRDefault="00806B48" w:rsidP="00806B48">
      <w:pPr>
        <w:pStyle w:val="45"/>
        <w:shd w:val="clear" w:color="auto" w:fill="auto"/>
        <w:suppressAutoHyphens/>
        <w:spacing w:line="240" w:lineRule="auto"/>
        <w:ind w:firstLine="0"/>
        <w:jc w:val="center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pStyle w:val="45"/>
        <w:shd w:val="clear" w:color="auto" w:fill="auto"/>
        <w:suppressAutoHyphens/>
        <w:spacing w:line="240" w:lineRule="auto"/>
        <w:ind w:hanging="426"/>
        <w:jc w:val="center"/>
        <w:rPr>
          <w:rFonts w:ascii="Arial" w:hAnsi="Arial" w:cs="Arial"/>
          <w:b/>
          <w:sz w:val="16"/>
          <w:szCs w:val="16"/>
        </w:rPr>
      </w:pPr>
      <w:r w:rsidRPr="00864D63">
        <w:rPr>
          <w:rFonts w:ascii="Arial" w:hAnsi="Arial" w:cs="Arial"/>
          <w:b/>
          <w:sz w:val="16"/>
          <w:szCs w:val="16"/>
        </w:rPr>
        <w:t>3.1. Перечень вариантов предоставления муниципальной услуги</w:t>
      </w:r>
    </w:p>
    <w:p w:rsidR="00806B48" w:rsidRPr="00864D63" w:rsidRDefault="00806B48" w:rsidP="00806B48">
      <w:pPr>
        <w:pStyle w:val="45"/>
        <w:shd w:val="clear" w:color="auto" w:fill="auto"/>
        <w:suppressAutoHyphens/>
        <w:spacing w:line="240" w:lineRule="auto"/>
        <w:ind w:hanging="426"/>
        <w:jc w:val="center"/>
        <w:rPr>
          <w:rFonts w:ascii="Arial" w:hAnsi="Arial" w:cs="Arial"/>
          <w:b/>
          <w:sz w:val="16"/>
          <w:szCs w:val="16"/>
        </w:rPr>
      </w:pPr>
    </w:p>
    <w:p w:rsidR="00806B48" w:rsidRPr="00864D63" w:rsidRDefault="00806B48" w:rsidP="00806B48">
      <w:pPr>
        <w:pStyle w:val="45"/>
        <w:shd w:val="clear" w:color="auto" w:fill="auto"/>
        <w:suppressAutoHyphens/>
        <w:spacing w:line="240" w:lineRule="auto"/>
        <w:ind w:firstLine="0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При предоставлении муниципальной услуги возможны следующие варианты:</w:t>
      </w:r>
    </w:p>
    <w:p w:rsidR="00806B48" w:rsidRPr="00864D63" w:rsidRDefault="00806B48" w:rsidP="00806B48">
      <w:pPr>
        <w:pStyle w:val="45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3.1.1. Предоставление муниципальной услуги в Администрации.</w:t>
      </w:r>
    </w:p>
    <w:p w:rsidR="00806B48" w:rsidRPr="00864D63" w:rsidRDefault="00806B48" w:rsidP="00806B48">
      <w:pPr>
        <w:pStyle w:val="45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3.1.2. Предоставление муниципальной услуги в МФЦ.</w:t>
      </w:r>
    </w:p>
    <w:p w:rsidR="00806B48" w:rsidRPr="00864D63" w:rsidRDefault="00806B48" w:rsidP="00806B48">
      <w:pPr>
        <w:pStyle w:val="45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3.1.3. Предоставление муниципальной услуги в электронном виде.</w:t>
      </w:r>
    </w:p>
    <w:p w:rsidR="00806B48" w:rsidRPr="00864D63" w:rsidRDefault="00806B48" w:rsidP="00806B48">
      <w:pPr>
        <w:pStyle w:val="45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3.1.4. Исправление допущенных опечаток и ошибок в выданных в результате предоставления муниципальной услуги документах и созданных реестровых записях.</w:t>
      </w:r>
    </w:p>
    <w:p w:rsidR="00806B48" w:rsidRPr="00864D63" w:rsidRDefault="00806B48" w:rsidP="00806B48">
      <w:pPr>
        <w:pStyle w:val="45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3.1.5. Выдача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дубликата.</w:t>
      </w:r>
    </w:p>
    <w:p w:rsidR="00806B48" w:rsidRPr="00864D63" w:rsidRDefault="00806B48" w:rsidP="00806B48">
      <w:pPr>
        <w:pStyle w:val="45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pStyle w:val="45"/>
        <w:shd w:val="clear" w:color="auto" w:fill="auto"/>
        <w:suppressAutoHyphens/>
        <w:spacing w:line="240" w:lineRule="auto"/>
        <w:ind w:firstLine="0"/>
        <w:jc w:val="center"/>
        <w:rPr>
          <w:rFonts w:ascii="Arial" w:hAnsi="Arial" w:cs="Arial"/>
          <w:b/>
          <w:sz w:val="16"/>
          <w:szCs w:val="16"/>
        </w:rPr>
      </w:pPr>
      <w:r w:rsidRPr="00864D63">
        <w:rPr>
          <w:rFonts w:ascii="Arial" w:hAnsi="Arial" w:cs="Arial"/>
          <w:b/>
          <w:sz w:val="16"/>
          <w:szCs w:val="16"/>
        </w:rPr>
        <w:t>3.2. Административная процедура профилирования заявителя</w:t>
      </w:r>
    </w:p>
    <w:p w:rsidR="00806B48" w:rsidRPr="00864D63" w:rsidRDefault="00806B48" w:rsidP="00806B48">
      <w:pPr>
        <w:pStyle w:val="45"/>
        <w:shd w:val="clear" w:color="auto" w:fill="auto"/>
        <w:suppressAutoHyphens/>
        <w:spacing w:line="240" w:lineRule="auto"/>
        <w:ind w:left="600" w:firstLine="0"/>
        <w:jc w:val="center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pStyle w:val="45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При предоставлении муниципальной услуги отдельные категории заявителей, объединенных общими признаками, не выделяются. Предоставление муниципальной услуги для всех заявителей осуществляется в общем порядке.</w:t>
      </w:r>
    </w:p>
    <w:p w:rsidR="00806B48" w:rsidRPr="00864D63" w:rsidRDefault="00806B48" w:rsidP="00806B48">
      <w:pPr>
        <w:pStyle w:val="45"/>
        <w:shd w:val="clear" w:color="auto" w:fill="auto"/>
        <w:suppressAutoHyphens/>
        <w:spacing w:line="240" w:lineRule="auto"/>
        <w:ind w:firstLine="0"/>
        <w:jc w:val="center"/>
        <w:rPr>
          <w:rFonts w:ascii="Arial" w:hAnsi="Arial" w:cs="Arial"/>
          <w:b/>
          <w:sz w:val="16"/>
          <w:szCs w:val="16"/>
        </w:rPr>
      </w:pPr>
      <w:r w:rsidRPr="00864D63">
        <w:rPr>
          <w:rFonts w:ascii="Arial" w:hAnsi="Arial" w:cs="Arial"/>
          <w:b/>
          <w:sz w:val="16"/>
          <w:szCs w:val="16"/>
        </w:rPr>
        <w:t>3.3. Описание вариантов предоставления муниципальной услуги</w:t>
      </w:r>
    </w:p>
    <w:p w:rsidR="00806B48" w:rsidRPr="00864D63" w:rsidRDefault="00806B48" w:rsidP="00806B48">
      <w:pPr>
        <w:suppressAutoHyphens/>
        <w:ind w:firstLine="709"/>
        <w:jc w:val="center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suppressAutoHyphens/>
        <w:jc w:val="center"/>
        <w:rPr>
          <w:rFonts w:ascii="Arial" w:hAnsi="Arial" w:cs="Arial"/>
          <w:b/>
          <w:sz w:val="16"/>
          <w:szCs w:val="16"/>
        </w:rPr>
      </w:pPr>
      <w:r w:rsidRPr="00864D63">
        <w:rPr>
          <w:rFonts w:ascii="Arial" w:hAnsi="Arial" w:cs="Arial"/>
          <w:b/>
          <w:sz w:val="16"/>
          <w:szCs w:val="16"/>
        </w:rPr>
        <w:t>3.3.1. Предоставление муниципальной услуги в Администрации</w:t>
      </w:r>
    </w:p>
    <w:p w:rsidR="00806B48" w:rsidRPr="00864D63" w:rsidRDefault="00806B48" w:rsidP="00806B48">
      <w:pPr>
        <w:suppressAutoHyphens/>
        <w:ind w:firstLine="709"/>
        <w:jc w:val="center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suppressAutoHyphens/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Предоставление муниципальной услуги в Администрации состоит из следующих административных процедур:</w:t>
      </w:r>
    </w:p>
    <w:p w:rsidR="00806B48" w:rsidRPr="00864D63" w:rsidRDefault="00806B48" w:rsidP="00806B48">
      <w:pPr>
        <w:tabs>
          <w:tab w:val="left" w:pos="993"/>
        </w:tabs>
        <w:suppressAutoHyphens/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а) прием заявления и документов и (или) информации, необходимой для предоставления муниципальной услуги;</w:t>
      </w:r>
    </w:p>
    <w:p w:rsidR="00806B48" w:rsidRPr="00864D63" w:rsidRDefault="00806B48" w:rsidP="00806B48">
      <w:pPr>
        <w:tabs>
          <w:tab w:val="left" w:pos="993"/>
        </w:tabs>
        <w:suppressAutoHyphens/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 xml:space="preserve">б) межведомственное информационное взаимодействие; </w:t>
      </w:r>
    </w:p>
    <w:p w:rsidR="00806B48" w:rsidRPr="00864D63" w:rsidRDefault="00806B48" w:rsidP="00806B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в) принятие решения о предоставлении (отказе в предоставлении) м</w:t>
      </w:r>
      <w:r w:rsidRPr="00864D63">
        <w:rPr>
          <w:rFonts w:ascii="Arial" w:hAnsi="Arial" w:cs="Arial"/>
          <w:sz w:val="16"/>
          <w:szCs w:val="16"/>
        </w:rPr>
        <w:t>у</w:t>
      </w:r>
      <w:r w:rsidRPr="00864D63">
        <w:rPr>
          <w:rFonts w:ascii="Arial" w:hAnsi="Arial" w:cs="Arial"/>
          <w:sz w:val="16"/>
          <w:szCs w:val="16"/>
        </w:rPr>
        <w:t>ниципальной услуги</w:t>
      </w:r>
    </w:p>
    <w:p w:rsidR="00806B48" w:rsidRPr="00864D63" w:rsidRDefault="00806B48" w:rsidP="00806B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г) предоставление результата муниципальной услуги;</w:t>
      </w:r>
    </w:p>
    <w:p w:rsidR="00806B48" w:rsidRPr="00864D63" w:rsidRDefault="00806B48" w:rsidP="00806B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proofErr w:type="spellStart"/>
      <w:r w:rsidRPr="00864D63">
        <w:rPr>
          <w:rFonts w:ascii="Arial" w:hAnsi="Arial" w:cs="Arial"/>
          <w:sz w:val="16"/>
          <w:szCs w:val="16"/>
        </w:rPr>
        <w:t>д</w:t>
      </w:r>
      <w:proofErr w:type="spellEnd"/>
      <w:r w:rsidRPr="00864D63">
        <w:rPr>
          <w:rFonts w:ascii="Arial" w:hAnsi="Arial" w:cs="Arial"/>
          <w:sz w:val="16"/>
          <w:szCs w:val="16"/>
        </w:rPr>
        <w:t>) получение дополнительных сведений от заявителя.</w:t>
      </w:r>
    </w:p>
    <w:p w:rsidR="00806B48" w:rsidRPr="00864D63" w:rsidRDefault="00806B48" w:rsidP="00806B48">
      <w:pPr>
        <w:suppressAutoHyphens/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 xml:space="preserve">Результатом предоставления муниципальной услуги является получение заявителем договора о передаче в собственность жилого помещения муниципального жилищного фонда </w:t>
      </w:r>
      <w:proofErr w:type="spellStart"/>
      <w:r w:rsidRPr="00864D6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D6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864D63">
        <w:rPr>
          <w:rFonts w:ascii="Arial" w:hAnsi="Arial" w:cs="Arial"/>
          <w:sz w:val="16"/>
          <w:szCs w:val="16"/>
        </w:rPr>
        <w:t>Новокубансокого</w:t>
      </w:r>
      <w:proofErr w:type="spellEnd"/>
      <w:r w:rsidRPr="00864D63">
        <w:rPr>
          <w:rFonts w:ascii="Arial" w:hAnsi="Arial" w:cs="Arial"/>
          <w:sz w:val="16"/>
          <w:szCs w:val="16"/>
        </w:rPr>
        <w:t xml:space="preserve"> района либо </w:t>
      </w:r>
      <w:r w:rsidRPr="00864D63">
        <w:rPr>
          <w:rFonts w:ascii="Arial" w:hAnsi="Arial" w:cs="Arial"/>
          <w:color w:val="000000"/>
          <w:sz w:val="16"/>
          <w:szCs w:val="16"/>
        </w:rPr>
        <w:t>письменного уведомления об отказе в предоставлении муниципальной услуги.</w:t>
      </w:r>
    </w:p>
    <w:p w:rsidR="00806B48" w:rsidRPr="00864D63" w:rsidRDefault="00806B48" w:rsidP="00806B48">
      <w:pPr>
        <w:pStyle w:val="45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Максимальный срок предоставления муниципальной услуги – 60 (шестьдесят) календарных дней.</w:t>
      </w:r>
    </w:p>
    <w:p w:rsidR="00806B48" w:rsidRPr="00864D63" w:rsidRDefault="00806B48" w:rsidP="00806B48">
      <w:pPr>
        <w:pStyle w:val="45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pStyle w:val="45"/>
        <w:shd w:val="clear" w:color="auto" w:fill="auto"/>
        <w:suppressAutoHyphens/>
        <w:spacing w:line="240" w:lineRule="auto"/>
        <w:ind w:firstLine="0"/>
        <w:jc w:val="center"/>
        <w:rPr>
          <w:rFonts w:ascii="Arial" w:hAnsi="Arial" w:cs="Arial"/>
          <w:b/>
          <w:sz w:val="16"/>
          <w:szCs w:val="16"/>
        </w:rPr>
      </w:pPr>
      <w:r w:rsidRPr="00864D63">
        <w:rPr>
          <w:rFonts w:ascii="Arial" w:hAnsi="Arial" w:cs="Arial"/>
          <w:b/>
          <w:sz w:val="16"/>
          <w:szCs w:val="16"/>
        </w:rPr>
        <w:t xml:space="preserve">3.3.1.1. Прием заявления и документов и (или) информации, необходимой </w:t>
      </w:r>
    </w:p>
    <w:p w:rsidR="00806B48" w:rsidRPr="00864D63" w:rsidRDefault="00806B48" w:rsidP="00806B48">
      <w:pPr>
        <w:pStyle w:val="45"/>
        <w:shd w:val="clear" w:color="auto" w:fill="auto"/>
        <w:suppressAutoHyphens/>
        <w:spacing w:line="240" w:lineRule="auto"/>
        <w:ind w:firstLine="0"/>
        <w:jc w:val="center"/>
        <w:rPr>
          <w:rFonts w:ascii="Arial" w:hAnsi="Arial" w:cs="Arial"/>
          <w:b/>
          <w:sz w:val="16"/>
          <w:szCs w:val="16"/>
        </w:rPr>
      </w:pPr>
      <w:r w:rsidRPr="00864D63">
        <w:rPr>
          <w:rFonts w:ascii="Arial" w:hAnsi="Arial" w:cs="Arial"/>
          <w:b/>
          <w:sz w:val="16"/>
          <w:szCs w:val="16"/>
        </w:rPr>
        <w:t>для предоставления муниципальной услуги</w:t>
      </w:r>
    </w:p>
    <w:p w:rsidR="00806B48" w:rsidRPr="00864D63" w:rsidRDefault="00806B48" w:rsidP="00806B48">
      <w:pPr>
        <w:suppressAutoHyphens/>
        <w:ind w:firstLine="709"/>
        <w:jc w:val="both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suppressAutoHyphens/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Заявление по форме согласно приложению № 1 с документами (информацией) в соответствии с пунктом 2.6.1 подраздела 2.6 раздела 2 настоящего Административного регламента подаются заявителем в письменном виде в Администрацию путем личного обращения или почтового отправления.</w:t>
      </w:r>
    </w:p>
    <w:p w:rsidR="00806B48" w:rsidRPr="00864D63" w:rsidRDefault="00806B48" w:rsidP="00806B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16"/>
          <w:szCs w:val="16"/>
        </w:rPr>
      </w:pPr>
      <w:proofErr w:type="gramStart"/>
      <w:r w:rsidRPr="00864D63">
        <w:rPr>
          <w:rFonts w:ascii="Arial" w:hAnsi="Arial" w:cs="Arial"/>
          <w:bCs/>
          <w:sz w:val="16"/>
          <w:szCs w:val="16"/>
        </w:rPr>
        <w:t>При приеме заявления о предоставлении муниципальной</w:t>
      </w:r>
      <w:r w:rsidRPr="00864D63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64D63">
        <w:rPr>
          <w:rFonts w:ascii="Arial" w:hAnsi="Arial" w:cs="Arial"/>
          <w:bCs/>
          <w:sz w:val="16"/>
          <w:szCs w:val="16"/>
        </w:rPr>
        <w:t>услуги упо</w:t>
      </w:r>
      <w:r w:rsidRPr="00864D63">
        <w:rPr>
          <w:rFonts w:ascii="Arial" w:hAnsi="Arial" w:cs="Arial"/>
          <w:bCs/>
          <w:sz w:val="16"/>
          <w:szCs w:val="16"/>
        </w:rPr>
        <w:t>л</w:t>
      </w:r>
      <w:r w:rsidRPr="00864D63">
        <w:rPr>
          <w:rFonts w:ascii="Arial" w:hAnsi="Arial" w:cs="Arial"/>
          <w:bCs/>
          <w:sz w:val="16"/>
          <w:szCs w:val="16"/>
        </w:rPr>
        <w:t>номоченное должностное лицо Отдела</w:t>
      </w:r>
      <w:r w:rsidRPr="00864D63">
        <w:rPr>
          <w:rFonts w:ascii="Arial" w:hAnsi="Arial" w:cs="Arial"/>
          <w:bCs/>
          <w:color w:val="7030A0"/>
          <w:sz w:val="16"/>
          <w:szCs w:val="16"/>
        </w:rPr>
        <w:t xml:space="preserve"> </w:t>
      </w:r>
      <w:r w:rsidRPr="00864D63">
        <w:rPr>
          <w:rFonts w:ascii="Arial" w:hAnsi="Arial" w:cs="Arial"/>
          <w:bCs/>
          <w:sz w:val="16"/>
          <w:szCs w:val="16"/>
        </w:rPr>
        <w:t>устанавливает личность заявителя на основании паспорта гражданина Российской Федер</w:t>
      </w:r>
      <w:r w:rsidRPr="00864D63">
        <w:rPr>
          <w:rFonts w:ascii="Arial" w:hAnsi="Arial" w:cs="Arial"/>
          <w:bCs/>
          <w:sz w:val="16"/>
          <w:szCs w:val="16"/>
        </w:rPr>
        <w:t>а</w:t>
      </w:r>
      <w:r w:rsidRPr="00864D63">
        <w:rPr>
          <w:rFonts w:ascii="Arial" w:hAnsi="Arial" w:cs="Arial"/>
          <w:bCs/>
          <w:sz w:val="16"/>
          <w:szCs w:val="16"/>
        </w:rPr>
        <w:t xml:space="preserve">ции  </w:t>
      </w:r>
      <w:r w:rsidRPr="00864D63">
        <w:rPr>
          <w:rFonts w:ascii="Arial" w:hAnsi="Arial" w:cs="Arial"/>
          <w:sz w:val="16"/>
          <w:szCs w:val="16"/>
        </w:rPr>
        <w:t xml:space="preserve">либо иного документа, удостоверяющего личность, в соответствии с </w:t>
      </w:r>
      <w:hyperlink r:id="rId13" w:history="1">
        <w:r w:rsidRPr="00864D63">
          <w:rPr>
            <w:rFonts w:ascii="Arial" w:hAnsi="Arial" w:cs="Arial"/>
            <w:sz w:val="16"/>
            <w:szCs w:val="16"/>
          </w:rPr>
          <w:t>законодательством</w:t>
        </w:r>
      </w:hyperlink>
      <w:r w:rsidRPr="00864D63">
        <w:rPr>
          <w:rFonts w:ascii="Arial" w:hAnsi="Arial" w:cs="Arial"/>
          <w:sz w:val="16"/>
          <w:szCs w:val="16"/>
        </w:rPr>
        <w:t xml:space="preserve"> Российской Федерации или посредством идентификации и аутентификации в органах, предоставляющих муниципальные услуги, МФЦ с и</w:t>
      </w:r>
      <w:r w:rsidRPr="00864D63">
        <w:rPr>
          <w:rFonts w:ascii="Arial" w:hAnsi="Arial" w:cs="Arial"/>
          <w:sz w:val="16"/>
          <w:szCs w:val="16"/>
        </w:rPr>
        <w:t>с</w:t>
      </w:r>
      <w:r w:rsidRPr="00864D63">
        <w:rPr>
          <w:rFonts w:ascii="Arial" w:hAnsi="Arial" w:cs="Arial"/>
          <w:sz w:val="16"/>
          <w:szCs w:val="16"/>
        </w:rPr>
        <w:t xml:space="preserve">пользованием информационных технологий, предусмотренных </w:t>
      </w:r>
      <w:hyperlink r:id="rId14" w:history="1">
        <w:r w:rsidRPr="00864D63">
          <w:rPr>
            <w:rFonts w:ascii="Arial" w:hAnsi="Arial" w:cs="Arial"/>
            <w:sz w:val="16"/>
            <w:szCs w:val="16"/>
          </w:rPr>
          <w:t>частью 18 статьи 14.1</w:t>
        </w:r>
      </w:hyperlink>
      <w:r w:rsidRPr="00864D63">
        <w:rPr>
          <w:rFonts w:ascii="Arial" w:hAnsi="Arial" w:cs="Arial"/>
          <w:sz w:val="16"/>
          <w:szCs w:val="16"/>
        </w:rPr>
        <w:t xml:space="preserve"> Федерального закона от 27 июля 2006 г. № 149-ФЗ «Об</w:t>
      </w:r>
      <w:proofErr w:type="gramEnd"/>
      <w:r w:rsidRPr="00864D63">
        <w:rPr>
          <w:rFonts w:ascii="Arial" w:hAnsi="Arial" w:cs="Arial"/>
          <w:sz w:val="16"/>
          <w:szCs w:val="16"/>
        </w:rPr>
        <w:t xml:space="preserve"> информ</w:t>
      </w:r>
      <w:r w:rsidRPr="00864D63">
        <w:rPr>
          <w:rFonts w:ascii="Arial" w:hAnsi="Arial" w:cs="Arial"/>
          <w:sz w:val="16"/>
          <w:szCs w:val="16"/>
        </w:rPr>
        <w:t>а</w:t>
      </w:r>
      <w:r w:rsidRPr="00864D63">
        <w:rPr>
          <w:rFonts w:ascii="Arial" w:hAnsi="Arial" w:cs="Arial"/>
          <w:sz w:val="16"/>
          <w:szCs w:val="16"/>
        </w:rPr>
        <w:t>ции, информационных технологиях и о защите информации»</w:t>
      </w:r>
      <w:r w:rsidRPr="00864D63">
        <w:rPr>
          <w:rFonts w:ascii="Arial" w:hAnsi="Arial" w:cs="Arial"/>
          <w:bCs/>
          <w:sz w:val="16"/>
          <w:szCs w:val="16"/>
        </w:rPr>
        <w:t>, а также пров</w:t>
      </w:r>
      <w:r w:rsidRPr="00864D63">
        <w:rPr>
          <w:rFonts w:ascii="Arial" w:hAnsi="Arial" w:cs="Arial"/>
          <w:bCs/>
          <w:sz w:val="16"/>
          <w:szCs w:val="16"/>
        </w:rPr>
        <w:t>е</w:t>
      </w:r>
      <w:r w:rsidRPr="00864D63">
        <w:rPr>
          <w:rFonts w:ascii="Arial" w:hAnsi="Arial" w:cs="Arial"/>
          <w:bCs/>
          <w:sz w:val="16"/>
          <w:szCs w:val="16"/>
        </w:rPr>
        <w:t>ряет соответствие копий представляемых документов (за исключением нотариально зав</w:t>
      </w:r>
      <w:r w:rsidRPr="00864D63">
        <w:rPr>
          <w:rFonts w:ascii="Arial" w:hAnsi="Arial" w:cs="Arial"/>
          <w:bCs/>
          <w:sz w:val="16"/>
          <w:szCs w:val="16"/>
        </w:rPr>
        <w:t>е</w:t>
      </w:r>
      <w:r w:rsidRPr="00864D63">
        <w:rPr>
          <w:rFonts w:ascii="Arial" w:hAnsi="Arial" w:cs="Arial"/>
          <w:bCs/>
          <w:sz w:val="16"/>
          <w:szCs w:val="16"/>
        </w:rPr>
        <w:t>ренных) их оригиналам.</w:t>
      </w:r>
    </w:p>
    <w:p w:rsidR="00806B48" w:rsidRPr="00864D63" w:rsidRDefault="00806B48" w:rsidP="00806B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lastRenderedPageBreak/>
        <w:t>От имени заявителя может выступать Представитель указанных лиц, действующий на основании оформленной в установленном порядке доверенности на осуществление действий по получению муниципальной усл</w:t>
      </w:r>
      <w:r w:rsidRPr="00864D63">
        <w:rPr>
          <w:rFonts w:ascii="Arial" w:hAnsi="Arial" w:cs="Arial"/>
          <w:sz w:val="16"/>
          <w:szCs w:val="16"/>
        </w:rPr>
        <w:t>у</w:t>
      </w:r>
      <w:r w:rsidRPr="00864D63">
        <w:rPr>
          <w:rFonts w:ascii="Arial" w:hAnsi="Arial" w:cs="Arial"/>
          <w:sz w:val="16"/>
          <w:szCs w:val="16"/>
        </w:rPr>
        <w:t>ги.</w:t>
      </w:r>
    </w:p>
    <w:p w:rsidR="00806B48" w:rsidRPr="00864D63" w:rsidRDefault="00806B48" w:rsidP="00806B48">
      <w:pPr>
        <w:suppressAutoHyphens/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При наличии оснований, предусмотренных подразделом 2.7 раздела 2 настоящего Административного регламента лицо, уполномоченное на регистрацию заявления, принимает решение об отказе в приеме заявления и документов.</w:t>
      </w:r>
    </w:p>
    <w:p w:rsidR="00806B48" w:rsidRPr="00864D63" w:rsidRDefault="00806B48" w:rsidP="00806B48">
      <w:pPr>
        <w:suppressAutoHyphens/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Заявление и документы о предоставлении муниципальной услуги могут быть поданы Заявителем в многофункциональный центр.</w:t>
      </w:r>
    </w:p>
    <w:p w:rsidR="00806B48" w:rsidRPr="00864D63" w:rsidRDefault="00806B48" w:rsidP="00806B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Возможность приема заявления и документов и (или) информации, необходимых для предоставления муниципальной услуги, по выбору заявителя независимо от его места жительства или места пребывания (для физич</w:t>
      </w:r>
      <w:r w:rsidRPr="00864D63">
        <w:rPr>
          <w:rFonts w:ascii="Arial" w:hAnsi="Arial" w:cs="Arial"/>
          <w:sz w:val="16"/>
          <w:szCs w:val="16"/>
        </w:rPr>
        <w:t>е</w:t>
      </w:r>
      <w:r w:rsidRPr="00864D63">
        <w:rPr>
          <w:rFonts w:ascii="Arial" w:hAnsi="Arial" w:cs="Arial"/>
          <w:sz w:val="16"/>
          <w:szCs w:val="16"/>
        </w:rPr>
        <w:t xml:space="preserve">ских лиц) отсутствует. </w:t>
      </w:r>
    </w:p>
    <w:p w:rsidR="00806B48" w:rsidRPr="00864D63" w:rsidRDefault="00806B48" w:rsidP="00806B48">
      <w:pPr>
        <w:suppressAutoHyphens/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 xml:space="preserve">Принятое уполномоченным должностным лицом заявление с документами подлежит регистрации в день приема. </w:t>
      </w:r>
    </w:p>
    <w:p w:rsidR="00806B48" w:rsidRPr="00864D63" w:rsidRDefault="00806B48" w:rsidP="00806B48">
      <w:pPr>
        <w:suppressAutoHyphens/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При поступлении заявления с документами почтовым отправлением он подлежит регистрации в первый рабочий день.</w:t>
      </w:r>
    </w:p>
    <w:p w:rsidR="00806B48" w:rsidRPr="00864D63" w:rsidRDefault="00806B48" w:rsidP="00806B48">
      <w:pPr>
        <w:pStyle w:val="45"/>
        <w:shd w:val="clear" w:color="auto" w:fill="auto"/>
        <w:suppressAutoHyphens/>
        <w:spacing w:line="240" w:lineRule="auto"/>
        <w:ind w:firstLine="567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Исчерпывающий перечень документов, необходимых для предоставления муниципальной услуги в Отделе</w:t>
      </w:r>
      <w:r w:rsidRPr="00864D63">
        <w:rPr>
          <w:rFonts w:ascii="Arial" w:hAnsi="Arial" w:cs="Arial"/>
          <w:color w:val="7030A0"/>
          <w:sz w:val="16"/>
          <w:szCs w:val="16"/>
        </w:rPr>
        <w:t xml:space="preserve"> </w:t>
      </w:r>
      <w:r w:rsidRPr="00864D63">
        <w:rPr>
          <w:rFonts w:ascii="Arial" w:hAnsi="Arial" w:cs="Arial"/>
          <w:sz w:val="16"/>
          <w:szCs w:val="16"/>
        </w:rPr>
        <w:t>содержится в пункте 2.6.1 подраздела 2.6 раздела 2 настоящего Административного регламента.</w:t>
      </w:r>
    </w:p>
    <w:p w:rsidR="00806B48" w:rsidRPr="00864D63" w:rsidRDefault="00806B48" w:rsidP="00806B48">
      <w:pPr>
        <w:pStyle w:val="45"/>
        <w:shd w:val="clear" w:color="auto" w:fill="auto"/>
        <w:suppressAutoHyphens/>
        <w:spacing w:line="240" w:lineRule="auto"/>
        <w:ind w:firstLine="567"/>
        <w:rPr>
          <w:rFonts w:ascii="Arial" w:hAnsi="Arial" w:cs="Arial"/>
          <w:color w:val="7030A0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Исчерпывающий перечень оснований для отказа в приеме документов, необходимых для предоставления муниципальной услуги в Отделе</w:t>
      </w:r>
      <w:r w:rsidRPr="00864D63">
        <w:rPr>
          <w:rFonts w:ascii="Arial" w:hAnsi="Arial" w:cs="Arial"/>
          <w:color w:val="7030A0"/>
          <w:sz w:val="16"/>
          <w:szCs w:val="16"/>
        </w:rPr>
        <w:t xml:space="preserve"> </w:t>
      </w:r>
      <w:r w:rsidRPr="00864D63">
        <w:rPr>
          <w:rFonts w:ascii="Arial" w:hAnsi="Arial" w:cs="Arial"/>
          <w:sz w:val="16"/>
          <w:szCs w:val="16"/>
        </w:rPr>
        <w:t>содержится в подразделе 2.7 раздела 2 настоящего Административного регламента</w:t>
      </w:r>
      <w:r w:rsidRPr="00864D63">
        <w:rPr>
          <w:rFonts w:ascii="Arial" w:hAnsi="Arial" w:cs="Arial"/>
          <w:color w:val="7030A0"/>
          <w:sz w:val="16"/>
          <w:szCs w:val="16"/>
        </w:rPr>
        <w:t>.</w:t>
      </w:r>
    </w:p>
    <w:p w:rsidR="00806B48" w:rsidRPr="00864D63" w:rsidRDefault="00806B48" w:rsidP="00806B48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0000"/>
          <w:sz w:val="16"/>
          <w:szCs w:val="16"/>
        </w:rPr>
      </w:pPr>
    </w:p>
    <w:p w:rsidR="00806B48" w:rsidRPr="00864D63" w:rsidRDefault="00806B48" w:rsidP="00806B48">
      <w:pPr>
        <w:pStyle w:val="45"/>
        <w:shd w:val="clear" w:color="auto" w:fill="auto"/>
        <w:suppressAutoHyphens/>
        <w:spacing w:line="240" w:lineRule="auto"/>
        <w:ind w:firstLine="567"/>
        <w:jc w:val="center"/>
        <w:rPr>
          <w:rFonts w:ascii="Arial" w:hAnsi="Arial" w:cs="Arial"/>
          <w:b/>
          <w:sz w:val="16"/>
          <w:szCs w:val="16"/>
          <w:highlight w:val="yellow"/>
        </w:rPr>
      </w:pPr>
      <w:r w:rsidRPr="00864D63">
        <w:rPr>
          <w:rFonts w:ascii="Arial" w:hAnsi="Arial" w:cs="Arial"/>
          <w:b/>
          <w:sz w:val="16"/>
          <w:szCs w:val="16"/>
        </w:rPr>
        <w:t>3.3.1.2 Межведомственное информационное взаимодействие</w:t>
      </w:r>
    </w:p>
    <w:p w:rsidR="00806B48" w:rsidRPr="00864D63" w:rsidRDefault="00806B48" w:rsidP="00806B48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0000"/>
          <w:sz w:val="16"/>
          <w:szCs w:val="16"/>
        </w:rPr>
      </w:pPr>
    </w:p>
    <w:p w:rsidR="00806B48" w:rsidRPr="00864D63" w:rsidRDefault="00806B48" w:rsidP="00806B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Должностное лицо отдела</w:t>
      </w:r>
      <w:r w:rsidRPr="00864D63">
        <w:rPr>
          <w:rFonts w:ascii="Arial" w:hAnsi="Arial" w:cs="Arial"/>
          <w:color w:val="7030A0"/>
          <w:sz w:val="16"/>
          <w:szCs w:val="16"/>
        </w:rPr>
        <w:t xml:space="preserve"> </w:t>
      </w:r>
      <w:r w:rsidRPr="00864D63">
        <w:rPr>
          <w:rFonts w:ascii="Arial" w:hAnsi="Arial" w:cs="Arial"/>
          <w:sz w:val="16"/>
          <w:szCs w:val="16"/>
        </w:rPr>
        <w:t>направляет в федеральный орган испо</w:t>
      </w:r>
      <w:r w:rsidRPr="00864D63">
        <w:rPr>
          <w:rFonts w:ascii="Arial" w:hAnsi="Arial" w:cs="Arial"/>
          <w:sz w:val="16"/>
          <w:szCs w:val="16"/>
        </w:rPr>
        <w:t>л</w:t>
      </w:r>
      <w:r w:rsidRPr="00864D63">
        <w:rPr>
          <w:rFonts w:ascii="Arial" w:hAnsi="Arial" w:cs="Arial"/>
          <w:sz w:val="16"/>
          <w:szCs w:val="16"/>
        </w:rPr>
        <w:t xml:space="preserve">нительной власти, орган исполнительной власти субъекта Российской </w:t>
      </w:r>
      <w:proofErr w:type="gramStart"/>
      <w:r w:rsidRPr="00864D63">
        <w:rPr>
          <w:rFonts w:ascii="Arial" w:hAnsi="Arial" w:cs="Arial"/>
          <w:sz w:val="16"/>
          <w:szCs w:val="16"/>
        </w:rPr>
        <w:t>Федерации</w:t>
      </w:r>
      <w:proofErr w:type="gramEnd"/>
      <w:r w:rsidRPr="00864D63">
        <w:rPr>
          <w:rFonts w:ascii="Arial" w:hAnsi="Arial" w:cs="Arial"/>
          <w:color w:val="7030A0"/>
          <w:sz w:val="16"/>
          <w:szCs w:val="16"/>
        </w:rPr>
        <w:t xml:space="preserve"> </w:t>
      </w:r>
      <w:r w:rsidRPr="00864D63">
        <w:rPr>
          <w:rFonts w:ascii="Arial" w:hAnsi="Arial" w:cs="Arial"/>
          <w:sz w:val="16"/>
          <w:szCs w:val="16"/>
        </w:rPr>
        <w:t>следующие запросы, необходимые для предоставления муниц</w:t>
      </w:r>
      <w:r w:rsidRPr="00864D63">
        <w:rPr>
          <w:rFonts w:ascii="Arial" w:hAnsi="Arial" w:cs="Arial"/>
          <w:sz w:val="16"/>
          <w:szCs w:val="16"/>
        </w:rPr>
        <w:t>и</w:t>
      </w:r>
      <w:r w:rsidRPr="00864D63">
        <w:rPr>
          <w:rFonts w:ascii="Arial" w:hAnsi="Arial" w:cs="Arial"/>
          <w:sz w:val="16"/>
          <w:szCs w:val="16"/>
        </w:rPr>
        <w:t>пальной услуги:</w:t>
      </w:r>
    </w:p>
    <w:p w:rsidR="00806B48" w:rsidRPr="00864D63" w:rsidRDefault="00806B48" w:rsidP="00806B48">
      <w:pPr>
        <w:pStyle w:val="17"/>
        <w:ind w:firstLine="709"/>
        <w:jc w:val="both"/>
        <w:rPr>
          <w:rFonts w:ascii="Arial" w:hAnsi="Arial" w:cs="Arial"/>
          <w:color w:val="auto"/>
          <w:spacing w:val="-6"/>
          <w:sz w:val="16"/>
          <w:szCs w:val="16"/>
        </w:rPr>
      </w:pPr>
      <w:proofErr w:type="gramStart"/>
      <w:r w:rsidRPr="00864D63">
        <w:rPr>
          <w:rFonts w:ascii="Arial" w:hAnsi="Arial" w:cs="Arial"/>
          <w:color w:val="auto"/>
          <w:spacing w:val="-6"/>
          <w:sz w:val="16"/>
          <w:szCs w:val="16"/>
        </w:rPr>
        <w:t>- у</w:t>
      </w:r>
      <w:r w:rsidRPr="00864D63">
        <w:rPr>
          <w:rFonts w:ascii="Arial" w:hAnsi="Arial" w:cs="Arial"/>
          <w:spacing w:val="-6"/>
          <w:sz w:val="16"/>
          <w:szCs w:val="16"/>
        </w:rPr>
        <w:t xml:space="preserve">правление Федеральной службы государственной регистрации, кадастра и картографии по Краснодарскому краю (Межмуниципальный отдел по                                г. Армавиру, </w:t>
      </w:r>
      <w:proofErr w:type="spellStart"/>
      <w:r w:rsidRPr="00864D63">
        <w:rPr>
          <w:rFonts w:ascii="Arial" w:hAnsi="Arial" w:cs="Arial"/>
          <w:spacing w:val="-6"/>
          <w:sz w:val="16"/>
          <w:szCs w:val="16"/>
        </w:rPr>
        <w:t>Новокубанскому</w:t>
      </w:r>
      <w:proofErr w:type="spellEnd"/>
      <w:r w:rsidRPr="00864D63">
        <w:rPr>
          <w:rFonts w:ascii="Arial" w:hAnsi="Arial" w:cs="Arial"/>
          <w:spacing w:val="-6"/>
          <w:sz w:val="16"/>
          <w:szCs w:val="16"/>
        </w:rPr>
        <w:t xml:space="preserve"> и Успенскому районам Управления </w:t>
      </w:r>
      <w:proofErr w:type="spellStart"/>
      <w:r w:rsidRPr="00864D63">
        <w:rPr>
          <w:rFonts w:ascii="Arial" w:hAnsi="Arial" w:cs="Arial"/>
          <w:spacing w:val="-6"/>
          <w:sz w:val="16"/>
          <w:szCs w:val="16"/>
        </w:rPr>
        <w:t>Росреестра</w:t>
      </w:r>
      <w:proofErr w:type="spellEnd"/>
      <w:r w:rsidRPr="00864D63">
        <w:rPr>
          <w:rFonts w:ascii="Arial" w:hAnsi="Arial" w:cs="Arial"/>
          <w:spacing w:val="-6"/>
          <w:sz w:val="16"/>
          <w:szCs w:val="16"/>
        </w:rPr>
        <w:t xml:space="preserve"> по Краснодарскому краю) (</w:t>
      </w:r>
      <w:r w:rsidRPr="00864D63">
        <w:rPr>
          <w:rFonts w:ascii="Arial" w:hAnsi="Arial" w:cs="Arial"/>
          <w:color w:val="000000"/>
          <w:sz w:val="16"/>
          <w:szCs w:val="16"/>
        </w:rPr>
        <w:t>выписки из Единого государственного реестра прав на недвижимое имущество и сделок с ним на имевшиеся (имеющиеся) у каждого участника приватизации объекты недвижимого имущества</w:t>
      </w:r>
      <w:r w:rsidRPr="00864D63">
        <w:rPr>
          <w:rFonts w:ascii="Arial" w:hAnsi="Arial" w:cs="Arial"/>
          <w:sz w:val="16"/>
          <w:szCs w:val="16"/>
        </w:rPr>
        <w:t>)</w:t>
      </w:r>
      <w:r w:rsidRPr="00864D63">
        <w:rPr>
          <w:rFonts w:ascii="Arial" w:hAnsi="Arial" w:cs="Arial"/>
          <w:color w:val="auto"/>
          <w:spacing w:val="-6"/>
          <w:sz w:val="16"/>
          <w:szCs w:val="16"/>
        </w:rPr>
        <w:t>;</w:t>
      </w:r>
      <w:proofErr w:type="gramEnd"/>
    </w:p>
    <w:p w:rsidR="00806B48" w:rsidRPr="00864D63" w:rsidRDefault="00806B48" w:rsidP="00806B48">
      <w:pPr>
        <w:pStyle w:val="17"/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color w:val="auto"/>
          <w:spacing w:val="-6"/>
          <w:sz w:val="16"/>
          <w:szCs w:val="16"/>
        </w:rPr>
        <w:t xml:space="preserve">- </w:t>
      </w:r>
      <w:r w:rsidRPr="00864D63">
        <w:rPr>
          <w:rFonts w:ascii="Arial" w:hAnsi="Arial" w:cs="Arial"/>
          <w:color w:val="000000"/>
          <w:sz w:val="16"/>
          <w:szCs w:val="16"/>
        </w:rPr>
        <w:t xml:space="preserve">ГБУ КК </w:t>
      </w:r>
      <w:r w:rsidRPr="00864D63">
        <w:rPr>
          <w:rFonts w:ascii="Arial" w:hAnsi="Arial" w:cs="Arial"/>
          <w:sz w:val="16"/>
          <w:szCs w:val="16"/>
        </w:rPr>
        <w:t>«</w:t>
      </w:r>
      <w:proofErr w:type="spellStart"/>
      <w:r w:rsidRPr="00864D63">
        <w:rPr>
          <w:rFonts w:ascii="Arial" w:hAnsi="Arial" w:cs="Arial"/>
          <w:sz w:val="16"/>
          <w:szCs w:val="16"/>
        </w:rPr>
        <w:t>Крайтехинвентаризаци</w:t>
      </w:r>
      <w:proofErr w:type="gramStart"/>
      <w:r w:rsidRPr="00864D63">
        <w:rPr>
          <w:rFonts w:ascii="Arial" w:hAnsi="Arial" w:cs="Arial"/>
          <w:sz w:val="16"/>
          <w:szCs w:val="16"/>
        </w:rPr>
        <w:t>я</w:t>
      </w:r>
      <w:proofErr w:type="spellEnd"/>
      <w:r w:rsidRPr="00864D63">
        <w:rPr>
          <w:rFonts w:ascii="Arial" w:hAnsi="Arial" w:cs="Arial"/>
          <w:sz w:val="16"/>
          <w:szCs w:val="16"/>
        </w:rPr>
        <w:t>-</w:t>
      </w:r>
      <w:proofErr w:type="gramEnd"/>
      <w:r w:rsidRPr="00864D63">
        <w:rPr>
          <w:rFonts w:ascii="Arial" w:hAnsi="Arial" w:cs="Arial"/>
          <w:sz w:val="16"/>
          <w:szCs w:val="16"/>
        </w:rPr>
        <w:t xml:space="preserve"> Краевое БТИ» отдел по </w:t>
      </w:r>
      <w:proofErr w:type="spellStart"/>
      <w:r w:rsidRPr="00864D63">
        <w:rPr>
          <w:rFonts w:ascii="Arial" w:hAnsi="Arial" w:cs="Arial"/>
          <w:sz w:val="16"/>
          <w:szCs w:val="16"/>
        </w:rPr>
        <w:t>Новокубанскому</w:t>
      </w:r>
      <w:proofErr w:type="spellEnd"/>
      <w:r w:rsidRPr="00864D63">
        <w:rPr>
          <w:rFonts w:ascii="Arial" w:hAnsi="Arial" w:cs="Arial"/>
          <w:sz w:val="16"/>
          <w:szCs w:val="16"/>
        </w:rPr>
        <w:t xml:space="preserve"> району (</w:t>
      </w:r>
      <w:r w:rsidRPr="00864D63">
        <w:rPr>
          <w:rFonts w:ascii="Arial" w:hAnsi="Arial" w:cs="Arial"/>
          <w:color w:val="000000"/>
          <w:sz w:val="16"/>
          <w:szCs w:val="16"/>
        </w:rPr>
        <w:t>справки о наличии либо отсутствии у участников приватизации недвижимого имущества, приобретённого в собственность в порядке приватизации (в случае изменения фамилии, имени, отчества - аналогичную выписку на предыдущую (предыдущее) фамилию, имя, отчество)</w:t>
      </w:r>
      <w:r w:rsidRPr="00864D63">
        <w:rPr>
          <w:rFonts w:ascii="Arial" w:hAnsi="Arial" w:cs="Arial"/>
          <w:sz w:val="16"/>
          <w:szCs w:val="16"/>
        </w:rPr>
        <w:t>);</w:t>
      </w:r>
    </w:p>
    <w:p w:rsidR="00806B48" w:rsidRPr="00864D63" w:rsidRDefault="00806B48" w:rsidP="00806B48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864D63">
        <w:rPr>
          <w:rFonts w:ascii="Arial" w:hAnsi="Arial" w:cs="Arial"/>
          <w:sz w:val="16"/>
          <w:szCs w:val="16"/>
        </w:rPr>
        <w:t xml:space="preserve">- отдел записи актов гражданского состояния </w:t>
      </w:r>
      <w:proofErr w:type="spellStart"/>
      <w:r w:rsidRPr="00864D6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D63">
        <w:rPr>
          <w:rFonts w:ascii="Arial" w:hAnsi="Arial" w:cs="Arial"/>
          <w:sz w:val="16"/>
          <w:szCs w:val="16"/>
        </w:rPr>
        <w:t xml:space="preserve"> района управления записи актов гражданского состояния Краснодарского края Российской Федерации (документы, подтверждающие гражданское состояние </w:t>
      </w:r>
      <w:r w:rsidRPr="00864D63">
        <w:rPr>
          <w:rFonts w:ascii="Arial" w:hAnsi="Arial" w:cs="Arial"/>
          <w:color w:val="000000"/>
          <w:sz w:val="16"/>
          <w:szCs w:val="16"/>
        </w:rPr>
        <w:t>несовершеннолетнего, не достигшего 18 лет, в случае если несовершеннолетний ребёнок зарегистрирован и проживает в жилом помещении, либо снят с регистрационного учёта, но не утратил право пользования жилым помещением, занимаемым гражданами на условиях договора социального найма</w:t>
      </w:r>
      <w:r w:rsidRPr="00864D63">
        <w:rPr>
          <w:rFonts w:ascii="Arial" w:hAnsi="Arial" w:cs="Arial"/>
          <w:sz w:val="16"/>
          <w:szCs w:val="16"/>
        </w:rPr>
        <w:t>, содержащиеся в Едином государственном реестре</w:t>
      </w:r>
      <w:proofErr w:type="gramEnd"/>
      <w:r w:rsidRPr="00864D63">
        <w:rPr>
          <w:rFonts w:ascii="Arial" w:hAnsi="Arial" w:cs="Arial"/>
          <w:sz w:val="16"/>
          <w:szCs w:val="16"/>
        </w:rPr>
        <w:t xml:space="preserve"> записей актов гражданского состояния, предоставляемые оператором федеральной государственной информационной </w:t>
      </w:r>
      <w:proofErr w:type="gramStart"/>
      <w:r w:rsidRPr="00864D63">
        <w:rPr>
          <w:rFonts w:ascii="Arial" w:hAnsi="Arial" w:cs="Arial"/>
          <w:sz w:val="16"/>
          <w:szCs w:val="16"/>
        </w:rPr>
        <w:t>системы ведения Единого государственного реестра записей актов гражданского состояния</w:t>
      </w:r>
      <w:proofErr w:type="gramEnd"/>
      <w:r w:rsidRPr="00864D63">
        <w:rPr>
          <w:rFonts w:ascii="Arial" w:hAnsi="Arial" w:cs="Arial"/>
          <w:sz w:val="16"/>
          <w:szCs w:val="16"/>
        </w:rPr>
        <w:t>);</w:t>
      </w:r>
    </w:p>
    <w:p w:rsidR="00806B48" w:rsidRPr="00864D63" w:rsidRDefault="00806B48" w:rsidP="00806B48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 xml:space="preserve">- администрация муниципального образования </w:t>
      </w:r>
      <w:proofErr w:type="spellStart"/>
      <w:r w:rsidRPr="00864D63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864D63">
        <w:rPr>
          <w:rFonts w:ascii="Arial" w:hAnsi="Arial" w:cs="Arial"/>
          <w:sz w:val="16"/>
          <w:szCs w:val="16"/>
        </w:rPr>
        <w:t xml:space="preserve"> район (</w:t>
      </w:r>
      <w:r w:rsidRPr="00864D63">
        <w:rPr>
          <w:rFonts w:ascii="Arial" w:hAnsi="Arial" w:cs="Arial"/>
          <w:color w:val="000000"/>
          <w:sz w:val="16"/>
          <w:szCs w:val="16"/>
        </w:rPr>
        <w:t>разрешение органа опеки и попечительства на отказ от участия в приватизации несовершеннолетнего гражданина, совершеннолетнего недееспособного (ограниченно дееспособного) гражданина; разрешение органа опеки и попечительства на приватизацию, если в приватизируемом жилом помещении проживают исключительно несовершеннолетние)</w:t>
      </w:r>
      <w:r w:rsidRPr="00864D63">
        <w:rPr>
          <w:rFonts w:ascii="Arial" w:hAnsi="Arial" w:cs="Arial"/>
          <w:sz w:val="16"/>
          <w:szCs w:val="16"/>
        </w:rPr>
        <w:t>;</w:t>
      </w:r>
    </w:p>
    <w:p w:rsidR="00806B48" w:rsidRPr="00864D63" w:rsidRDefault="00806B48" w:rsidP="00806B4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 xml:space="preserve">- ОМВД России по </w:t>
      </w:r>
      <w:proofErr w:type="spellStart"/>
      <w:r w:rsidRPr="00864D63">
        <w:rPr>
          <w:rFonts w:ascii="Arial" w:hAnsi="Arial" w:cs="Arial"/>
          <w:sz w:val="16"/>
          <w:szCs w:val="16"/>
        </w:rPr>
        <w:t>Новокубанскому</w:t>
      </w:r>
      <w:proofErr w:type="spellEnd"/>
      <w:r w:rsidRPr="00864D63">
        <w:rPr>
          <w:rFonts w:ascii="Arial" w:hAnsi="Arial" w:cs="Arial"/>
          <w:sz w:val="16"/>
          <w:szCs w:val="16"/>
        </w:rPr>
        <w:t xml:space="preserve"> району (документы, содержащие сведения о регистрации по месту жительства, в отношении заявителя, членов его семьи, указанных в заявлении);</w:t>
      </w:r>
    </w:p>
    <w:p w:rsidR="00806B48" w:rsidRPr="00864D63" w:rsidRDefault="00806B48" w:rsidP="00806B48">
      <w:pPr>
        <w:suppressAutoHyphens/>
        <w:ind w:firstLine="709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В запросах указывается:</w:t>
      </w:r>
    </w:p>
    <w:p w:rsidR="00806B48" w:rsidRPr="00864D63" w:rsidRDefault="00806B48" w:rsidP="00806B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- наименование органа, в который направляется запрос;</w:t>
      </w:r>
    </w:p>
    <w:p w:rsidR="00806B48" w:rsidRPr="00864D63" w:rsidRDefault="00806B48" w:rsidP="00806B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- направляемые в запросе сведения;</w:t>
      </w:r>
    </w:p>
    <w:p w:rsidR="00806B48" w:rsidRPr="00864D63" w:rsidRDefault="00806B48" w:rsidP="00806B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- запрашиваемые в запросе сведения с указанием их цели использов</w:t>
      </w:r>
      <w:r w:rsidRPr="00864D63">
        <w:rPr>
          <w:rFonts w:ascii="Arial" w:hAnsi="Arial" w:cs="Arial"/>
          <w:sz w:val="16"/>
          <w:szCs w:val="16"/>
        </w:rPr>
        <w:t>а</w:t>
      </w:r>
      <w:r w:rsidRPr="00864D63">
        <w:rPr>
          <w:rFonts w:ascii="Arial" w:hAnsi="Arial" w:cs="Arial"/>
          <w:sz w:val="16"/>
          <w:szCs w:val="16"/>
        </w:rPr>
        <w:t>ния;</w:t>
      </w:r>
    </w:p>
    <w:p w:rsidR="00806B48" w:rsidRPr="00864D63" w:rsidRDefault="00806B48" w:rsidP="00806B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- основание для информационного запроса, срок его направления;</w:t>
      </w:r>
    </w:p>
    <w:p w:rsidR="00806B48" w:rsidRPr="00864D63" w:rsidRDefault="00806B48" w:rsidP="00806B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- срок, в течение которого результат запроса должен поступить в орган, предоставляющий муниципальную услугу.</w:t>
      </w:r>
    </w:p>
    <w:p w:rsidR="00806B48" w:rsidRPr="00864D63" w:rsidRDefault="00806B48" w:rsidP="00806B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Отдел</w:t>
      </w:r>
      <w:r w:rsidRPr="00864D63">
        <w:rPr>
          <w:rFonts w:ascii="Arial" w:hAnsi="Arial" w:cs="Arial"/>
          <w:color w:val="7030A0"/>
          <w:sz w:val="16"/>
          <w:szCs w:val="16"/>
        </w:rPr>
        <w:t xml:space="preserve"> </w:t>
      </w:r>
      <w:r w:rsidRPr="00864D63">
        <w:rPr>
          <w:rFonts w:ascii="Arial" w:hAnsi="Arial" w:cs="Arial"/>
          <w:sz w:val="16"/>
          <w:szCs w:val="16"/>
        </w:rPr>
        <w:t>организует между входящими в состав Администрации структурными подразделениями обмен сведениями, необходимыми для предоставления муниципальной услуги и находящимися в распоряжении Отд</w:t>
      </w:r>
      <w:r w:rsidRPr="00864D63">
        <w:rPr>
          <w:rFonts w:ascii="Arial" w:hAnsi="Arial" w:cs="Arial"/>
          <w:sz w:val="16"/>
          <w:szCs w:val="16"/>
        </w:rPr>
        <w:t>е</w:t>
      </w:r>
      <w:r w:rsidRPr="00864D63">
        <w:rPr>
          <w:rFonts w:ascii="Arial" w:hAnsi="Arial" w:cs="Arial"/>
          <w:sz w:val="16"/>
          <w:szCs w:val="16"/>
        </w:rPr>
        <w:t>ла</w:t>
      </w:r>
      <w:r w:rsidRPr="00864D63">
        <w:rPr>
          <w:rFonts w:ascii="Arial" w:hAnsi="Arial" w:cs="Arial"/>
          <w:color w:val="7030A0"/>
          <w:sz w:val="16"/>
          <w:szCs w:val="16"/>
        </w:rPr>
        <w:t>,</w:t>
      </w:r>
      <w:r w:rsidRPr="00864D63">
        <w:rPr>
          <w:rFonts w:ascii="Arial" w:hAnsi="Arial" w:cs="Arial"/>
          <w:sz w:val="16"/>
          <w:szCs w:val="16"/>
        </w:rPr>
        <w:t xml:space="preserve"> в том числе в электронной форме. </w:t>
      </w:r>
    </w:p>
    <w:p w:rsidR="00806B48" w:rsidRPr="00864D63" w:rsidRDefault="00806B48" w:rsidP="00806B48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pStyle w:val="45"/>
        <w:shd w:val="clear" w:color="auto" w:fill="auto"/>
        <w:suppressAutoHyphens/>
        <w:spacing w:line="240" w:lineRule="auto"/>
        <w:ind w:firstLine="0"/>
        <w:jc w:val="center"/>
        <w:rPr>
          <w:rFonts w:ascii="Arial" w:hAnsi="Arial" w:cs="Arial"/>
          <w:b/>
          <w:sz w:val="16"/>
          <w:szCs w:val="16"/>
        </w:rPr>
      </w:pPr>
      <w:r w:rsidRPr="00864D63">
        <w:rPr>
          <w:rFonts w:ascii="Arial" w:hAnsi="Arial" w:cs="Arial"/>
          <w:b/>
          <w:sz w:val="16"/>
          <w:szCs w:val="16"/>
        </w:rPr>
        <w:t>3.3.1.3 Приостановление предоставления муниципальной услуги</w:t>
      </w:r>
    </w:p>
    <w:p w:rsidR="00806B48" w:rsidRPr="00864D63" w:rsidRDefault="00806B48" w:rsidP="00806B48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pStyle w:val="45"/>
        <w:shd w:val="clear" w:color="auto" w:fill="auto"/>
        <w:tabs>
          <w:tab w:val="left" w:pos="1615"/>
        </w:tabs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Основания для приостановления муниципальной услуги законодательством Российской Федерации не предусмотрены.</w:t>
      </w:r>
    </w:p>
    <w:p w:rsidR="00806B48" w:rsidRPr="00864D63" w:rsidRDefault="00806B48" w:rsidP="00806B48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pStyle w:val="45"/>
        <w:shd w:val="clear" w:color="auto" w:fill="auto"/>
        <w:suppressAutoHyphens/>
        <w:spacing w:line="240" w:lineRule="auto"/>
        <w:ind w:firstLine="0"/>
        <w:jc w:val="center"/>
        <w:rPr>
          <w:rFonts w:ascii="Arial" w:hAnsi="Arial" w:cs="Arial"/>
          <w:b/>
          <w:sz w:val="16"/>
          <w:szCs w:val="16"/>
        </w:rPr>
      </w:pPr>
      <w:r w:rsidRPr="00864D63">
        <w:rPr>
          <w:rFonts w:ascii="Arial" w:hAnsi="Arial" w:cs="Arial"/>
          <w:b/>
          <w:sz w:val="16"/>
          <w:szCs w:val="16"/>
        </w:rPr>
        <w:t>3.3.1.4 Принятие решения о предоставлении (об отказе в предоставлении) муниципальной услуги</w:t>
      </w:r>
    </w:p>
    <w:p w:rsidR="00806B48" w:rsidRPr="00864D63" w:rsidRDefault="00806B48" w:rsidP="00806B48">
      <w:pPr>
        <w:pStyle w:val="45"/>
        <w:shd w:val="clear" w:color="auto" w:fill="auto"/>
        <w:suppressAutoHyphens/>
        <w:spacing w:line="240" w:lineRule="auto"/>
        <w:ind w:firstLine="0"/>
        <w:jc w:val="center"/>
        <w:rPr>
          <w:rFonts w:ascii="Arial" w:hAnsi="Arial" w:cs="Arial"/>
          <w:b/>
          <w:sz w:val="16"/>
          <w:szCs w:val="16"/>
        </w:rPr>
      </w:pPr>
    </w:p>
    <w:p w:rsidR="00806B48" w:rsidRPr="00864D63" w:rsidRDefault="00806B48" w:rsidP="00806B48">
      <w:pPr>
        <w:tabs>
          <w:tab w:val="left" w:pos="1701"/>
        </w:tabs>
        <w:ind w:firstLine="567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Критерием принятия решения о предоставлении (отказе в предоставл</w:t>
      </w:r>
      <w:r w:rsidRPr="00864D63">
        <w:rPr>
          <w:rFonts w:ascii="Arial" w:hAnsi="Arial" w:cs="Arial"/>
          <w:sz w:val="16"/>
          <w:szCs w:val="16"/>
        </w:rPr>
        <w:t>е</w:t>
      </w:r>
      <w:r w:rsidRPr="00864D63">
        <w:rPr>
          <w:rFonts w:ascii="Arial" w:hAnsi="Arial" w:cs="Arial"/>
          <w:sz w:val="16"/>
          <w:szCs w:val="16"/>
        </w:rPr>
        <w:t>нии) муниципальной услуги является соответствие документов, предусмотренных подразделом 2.6 раздела 2 настоящего Административного р</w:t>
      </w:r>
      <w:r w:rsidRPr="00864D63">
        <w:rPr>
          <w:rFonts w:ascii="Arial" w:hAnsi="Arial" w:cs="Arial"/>
          <w:sz w:val="16"/>
          <w:szCs w:val="16"/>
        </w:rPr>
        <w:t>е</w:t>
      </w:r>
      <w:r w:rsidRPr="00864D63">
        <w:rPr>
          <w:rFonts w:ascii="Arial" w:hAnsi="Arial" w:cs="Arial"/>
          <w:sz w:val="16"/>
          <w:szCs w:val="16"/>
        </w:rPr>
        <w:t>гламента.</w:t>
      </w:r>
    </w:p>
    <w:p w:rsidR="00806B48" w:rsidRPr="00864D63" w:rsidRDefault="00806B48" w:rsidP="00806B48">
      <w:pPr>
        <w:tabs>
          <w:tab w:val="left" w:pos="1701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 xml:space="preserve">Срок принятия решения о предоставлении (об отказе в предоставлении) муниципальной услуги, исчисляемый </w:t>
      </w:r>
      <w:proofErr w:type="gramStart"/>
      <w:r w:rsidRPr="00864D63">
        <w:rPr>
          <w:rFonts w:ascii="Arial" w:hAnsi="Arial" w:cs="Arial"/>
          <w:sz w:val="16"/>
          <w:szCs w:val="16"/>
        </w:rPr>
        <w:t>с даты получения</w:t>
      </w:r>
      <w:proofErr w:type="gramEnd"/>
      <w:r w:rsidRPr="00864D63">
        <w:rPr>
          <w:rFonts w:ascii="Arial" w:hAnsi="Arial" w:cs="Arial"/>
          <w:sz w:val="16"/>
          <w:szCs w:val="16"/>
        </w:rPr>
        <w:t xml:space="preserve"> Отделом</w:t>
      </w:r>
      <w:r w:rsidRPr="00864D63">
        <w:rPr>
          <w:rFonts w:ascii="Arial" w:hAnsi="Arial" w:cs="Arial"/>
          <w:bCs/>
          <w:color w:val="FF0000"/>
          <w:sz w:val="16"/>
          <w:szCs w:val="16"/>
        </w:rPr>
        <w:t xml:space="preserve"> </w:t>
      </w:r>
      <w:r w:rsidRPr="00864D63">
        <w:rPr>
          <w:rFonts w:ascii="Arial" w:hAnsi="Arial" w:cs="Arial"/>
          <w:sz w:val="16"/>
          <w:szCs w:val="16"/>
        </w:rPr>
        <w:t>всех сведений, необходимых для принятия решения, составл</w:t>
      </w:r>
      <w:r w:rsidRPr="00864D63">
        <w:rPr>
          <w:rFonts w:ascii="Arial" w:hAnsi="Arial" w:cs="Arial"/>
          <w:sz w:val="16"/>
          <w:szCs w:val="16"/>
        </w:rPr>
        <w:t>я</w:t>
      </w:r>
      <w:r w:rsidRPr="00864D63">
        <w:rPr>
          <w:rFonts w:ascii="Arial" w:hAnsi="Arial" w:cs="Arial"/>
          <w:sz w:val="16"/>
          <w:szCs w:val="16"/>
        </w:rPr>
        <w:t>ет 60 календарных дней.</w:t>
      </w:r>
    </w:p>
    <w:p w:rsidR="00806B48" w:rsidRPr="00864D63" w:rsidRDefault="00806B48" w:rsidP="00806B48">
      <w:pPr>
        <w:pStyle w:val="45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Исчерпывающий перечень оснований для</w:t>
      </w:r>
      <w:r w:rsidRPr="00864D63">
        <w:rPr>
          <w:rFonts w:ascii="Arial" w:hAnsi="Arial" w:cs="Arial"/>
          <w:color w:val="7030A0"/>
          <w:sz w:val="16"/>
          <w:szCs w:val="16"/>
        </w:rPr>
        <w:t xml:space="preserve"> </w:t>
      </w:r>
      <w:r w:rsidRPr="00864D63">
        <w:rPr>
          <w:rFonts w:ascii="Arial" w:hAnsi="Arial" w:cs="Arial"/>
          <w:sz w:val="16"/>
          <w:szCs w:val="16"/>
        </w:rPr>
        <w:t>отказа в предоставлении муниципальной услуги содержится в подразделе 2.8 раздела 2 настоящего Административного регламента.</w:t>
      </w:r>
    </w:p>
    <w:p w:rsidR="00806B48" w:rsidRDefault="00806B48" w:rsidP="00806B48">
      <w:pPr>
        <w:pStyle w:val="45"/>
        <w:shd w:val="clear" w:color="auto" w:fill="auto"/>
        <w:suppressAutoHyphens/>
        <w:spacing w:line="240" w:lineRule="auto"/>
        <w:ind w:firstLine="0"/>
        <w:jc w:val="center"/>
        <w:rPr>
          <w:rFonts w:ascii="Arial" w:hAnsi="Arial" w:cs="Arial"/>
          <w:b/>
          <w:sz w:val="16"/>
          <w:szCs w:val="16"/>
        </w:rPr>
      </w:pPr>
    </w:p>
    <w:p w:rsidR="00806B48" w:rsidRPr="00864D63" w:rsidRDefault="00806B48" w:rsidP="00806B48">
      <w:pPr>
        <w:pStyle w:val="45"/>
        <w:shd w:val="clear" w:color="auto" w:fill="auto"/>
        <w:suppressAutoHyphens/>
        <w:spacing w:line="240" w:lineRule="auto"/>
        <w:ind w:firstLine="0"/>
        <w:jc w:val="center"/>
        <w:rPr>
          <w:rFonts w:ascii="Arial" w:hAnsi="Arial" w:cs="Arial"/>
          <w:b/>
          <w:sz w:val="16"/>
          <w:szCs w:val="16"/>
        </w:rPr>
      </w:pPr>
      <w:r w:rsidRPr="00864D63">
        <w:rPr>
          <w:rFonts w:ascii="Arial" w:hAnsi="Arial" w:cs="Arial"/>
          <w:b/>
          <w:sz w:val="16"/>
          <w:szCs w:val="16"/>
        </w:rPr>
        <w:t>3.3.1.5 Предоставление результата муниципальной услуги</w:t>
      </w:r>
    </w:p>
    <w:p w:rsidR="00806B48" w:rsidRPr="00864D63" w:rsidRDefault="00806B48" w:rsidP="00806B48">
      <w:pPr>
        <w:pStyle w:val="45"/>
        <w:shd w:val="clear" w:color="auto" w:fill="auto"/>
        <w:suppressAutoHyphens/>
        <w:spacing w:line="240" w:lineRule="auto"/>
        <w:ind w:left="1430" w:firstLine="0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pStyle w:val="af"/>
        <w:ind w:left="0" w:firstLine="709"/>
        <w:rPr>
          <w:rFonts w:ascii="Arial" w:hAnsi="Arial" w:cs="Arial"/>
          <w:sz w:val="16"/>
          <w:szCs w:val="16"/>
        </w:rPr>
      </w:pPr>
      <w:proofErr w:type="gramStart"/>
      <w:r w:rsidRPr="00864D63">
        <w:rPr>
          <w:rFonts w:ascii="Arial" w:hAnsi="Arial" w:cs="Arial"/>
          <w:sz w:val="16"/>
          <w:szCs w:val="16"/>
        </w:rPr>
        <w:t>Результат муниципальной услуги может быть предоставлен по выбору заявителя, выраженном в заявлении:</w:t>
      </w:r>
      <w:proofErr w:type="gramEnd"/>
    </w:p>
    <w:p w:rsidR="00806B48" w:rsidRPr="00864D63" w:rsidRDefault="00806B48" w:rsidP="00806B48">
      <w:pPr>
        <w:pStyle w:val="af"/>
        <w:ind w:left="0" w:firstLine="709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- при личном обращении в Отдел;</w:t>
      </w:r>
    </w:p>
    <w:p w:rsidR="00806B48" w:rsidRPr="00864D63" w:rsidRDefault="00806B48" w:rsidP="00806B48">
      <w:pPr>
        <w:pStyle w:val="af"/>
        <w:ind w:left="0" w:firstLine="709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- почтовым отправлением.</w:t>
      </w:r>
    </w:p>
    <w:p w:rsidR="00806B48" w:rsidRPr="00864D63" w:rsidRDefault="00806B48" w:rsidP="00806B48">
      <w:pPr>
        <w:pStyle w:val="af"/>
        <w:ind w:left="0" w:firstLine="709"/>
        <w:rPr>
          <w:rFonts w:ascii="Arial" w:hAnsi="Arial" w:cs="Arial"/>
          <w:color w:val="7030A0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Срок предоставления заявителю результата муниципальной услуги составляет 3 дня со дня принятия решения о предоставлении муниц</w:t>
      </w:r>
      <w:r w:rsidRPr="00864D63">
        <w:rPr>
          <w:rFonts w:ascii="Arial" w:hAnsi="Arial" w:cs="Arial"/>
          <w:sz w:val="16"/>
          <w:szCs w:val="16"/>
        </w:rPr>
        <w:t>и</w:t>
      </w:r>
      <w:r w:rsidRPr="00864D63">
        <w:rPr>
          <w:rFonts w:ascii="Arial" w:hAnsi="Arial" w:cs="Arial"/>
          <w:sz w:val="16"/>
          <w:szCs w:val="16"/>
        </w:rPr>
        <w:t>пальной услуги</w:t>
      </w:r>
      <w:r w:rsidRPr="00864D63">
        <w:rPr>
          <w:rFonts w:ascii="Arial" w:hAnsi="Arial" w:cs="Arial"/>
          <w:color w:val="7030A0"/>
          <w:sz w:val="16"/>
          <w:szCs w:val="16"/>
        </w:rPr>
        <w:t>.</w:t>
      </w:r>
    </w:p>
    <w:p w:rsidR="00806B48" w:rsidRPr="00864D63" w:rsidRDefault="00806B48" w:rsidP="00806B48">
      <w:pPr>
        <w:pStyle w:val="af"/>
        <w:ind w:left="0" w:firstLine="709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Предоставление заявителю результата муниципальной услуги по выбору заявителя независимо от его места жительства или места пребывания (для физических лиц) может осуществляться почтовым отправлением.</w:t>
      </w:r>
    </w:p>
    <w:p w:rsidR="00806B48" w:rsidRPr="00864D63" w:rsidRDefault="00806B48" w:rsidP="00806B48">
      <w:pPr>
        <w:pStyle w:val="af"/>
        <w:ind w:left="0" w:firstLine="709"/>
        <w:rPr>
          <w:rFonts w:ascii="Arial" w:hAnsi="Arial" w:cs="Arial"/>
          <w:sz w:val="16"/>
          <w:szCs w:val="16"/>
          <w:highlight w:val="yellow"/>
        </w:rPr>
      </w:pPr>
    </w:p>
    <w:p w:rsidR="00806B48" w:rsidRPr="00864D63" w:rsidRDefault="00806B48" w:rsidP="00806B48">
      <w:pPr>
        <w:pStyle w:val="45"/>
        <w:shd w:val="clear" w:color="auto" w:fill="auto"/>
        <w:suppressAutoHyphens/>
        <w:spacing w:line="240" w:lineRule="auto"/>
        <w:ind w:firstLine="0"/>
        <w:jc w:val="center"/>
        <w:rPr>
          <w:rFonts w:ascii="Arial" w:hAnsi="Arial" w:cs="Arial"/>
          <w:b/>
          <w:sz w:val="16"/>
          <w:szCs w:val="16"/>
        </w:rPr>
      </w:pPr>
      <w:r w:rsidRPr="00864D63">
        <w:rPr>
          <w:rFonts w:ascii="Arial" w:hAnsi="Arial" w:cs="Arial"/>
          <w:b/>
          <w:sz w:val="16"/>
          <w:szCs w:val="16"/>
        </w:rPr>
        <w:t>3.3.1.6 Получение дополнительных сведений от заявителя</w:t>
      </w:r>
    </w:p>
    <w:p w:rsidR="00806B48" w:rsidRPr="00864D63" w:rsidRDefault="00806B48" w:rsidP="00806B48">
      <w:pPr>
        <w:pStyle w:val="45"/>
        <w:shd w:val="clear" w:color="auto" w:fill="auto"/>
        <w:suppressAutoHyphens/>
        <w:spacing w:line="240" w:lineRule="auto"/>
        <w:ind w:left="600" w:firstLine="0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7030A0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 xml:space="preserve">Получение дополнительных сведений от заявителя не предусмотрено. </w:t>
      </w:r>
    </w:p>
    <w:p w:rsidR="00806B48" w:rsidRPr="00864D63" w:rsidRDefault="00806B48" w:rsidP="00806B48">
      <w:pPr>
        <w:pStyle w:val="45"/>
        <w:suppressAutoHyphens/>
        <w:spacing w:line="240" w:lineRule="auto"/>
        <w:ind w:firstLine="0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suppressAutoHyphens/>
        <w:ind w:left="142"/>
        <w:jc w:val="center"/>
        <w:rPr>
          <w:rFonts w:ascii="Arial" w:hAnsi="Arial" w:cs="Arial"/>
          <w:b/>
          <w:sz w:val="16"/>
          <w:szCs w:val="16"/>
        </w:rPr>
      </w:pPr>
      <w:r w:rsidRPr="00864D63">
        <w:rPr>
          <w:rFonts w:ascii="Arial" w:hAnsi="Arial" w:cs="Arial"/>
          <w:b/>
          <w:sz w:val="16"/>
          <w:szCs w:val="16"/>
        </w:rPr>
        <w:t>3.3.2. Предоставления муниципальной услуги в МФЦ</w:t>
      </w:r>
    </w:p>
    <w:p w:rsidR="00806B48" w:rsidRPr="00864D63" w:rsidRDefault="00806B48" w:rsidP="00806B48">
      <w:pPr>
        <w:pStyle w:val="45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suppressAutoHyphens/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Предоставление муниципальной услуги в МФЦ состоит из следующих административных процедур:</w:t>
      </w:r>
    </w:p>
    <w:p w:rsidR="00806B48" w:rsidRPr="00864D63" w:rsidRDefault="00806B48" w:rsidP="00806B48">
      <w:pPr>
        <w:tabs>
          <w:tab w:val="left" w:pos="993"/>
        </w:tabs>
        <w:suppressAutoHyphens/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а) прием заявления и документов и (или) информации, необходимой для предоставления муниципальной услуги;</w:t>
      </w:r>
    </w:p>
    <w:p w:rsidR="00806B48" w:rsidRPr="00864D63" w:rsidRDefault="00806B48" w:rsidP="00806B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б) предоставление результата муниципальной услуги.</w:t>
      </w:r>
    </w:p>
    <w:p w:rsidR="00806B48" w:rsidRPr="00864D63" w:rsidRDefault="00806B48" w:rsidP="00806B48">
      <w:pPr>
        <w:suppressAutoHyphens/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Результатом предоставления муниципальной услуги является получение заявителем:</w:t>
      </w:r>
    </w:p>
    <w:p w:rsidR="00806B48" w:rsidRPr="00864D63" w:rsidRDefault="00806B48" w:rsidP="00806B48">
      <w:pPr>
        <w:suppressAutoHyphens/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 xml:space="preserve">договор о передаче в собственность жилого помещения муниципального жилищного фонда </w:t>
      </w:r>
      <w:proofErr w:type="spellStart"/>
      <w:r w:rsidRPr="00864D6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D6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864D63">
        <w:rPr>
          <w:rFonts w:ascii="Arial" w:hAnsi="Arial" w:cs="Arial"/>
          <w:sz w:val="16"/>
          <w:szCs w:val="16"/>
        </w:rPr>
        <w:t>Новокубансокого</w:t>
      </w:r>
      <w:proofErr w:type="spellEnd"/>
      <w:r w:rsidRPr="00864D63">
        <w:rPr>
          <w:rFonts w:ascii="Arial" w:hAnsi="Arial" w:cs="Arial"/>
          <w:sz w:val="16"/>
          <w:szCs w:val="16"/>
        </w:rPr>
        <w:t xml:space="preserve"> района;</w:t>
      </w:r>
    </w:p>
    <w:p w:rsidR="00806B48" w:rsidRPr="00864D63" w:rsidRDefault="00806B48" w:rsidP="00806B48">
      <w:pPr>
        <w:suppressAutoHyphens/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уведомления об отказе в предоставлении муниципальной услуги</w:t>
      </w:r>
      <w:r w:rsidRPr="00864D63">
        <w:rPr>
          <w:rFonts w:ascii="Arial" w:hAnsi="Arial" w:cs="Arial"/>
          <w:sz w:val="16"/>
          <w:szCs w:val="16"/>
          <w:lang w:eastAsia="ar-SA"/>
        </w:rPr>
        <w:t>.</w:t>
      </w:r>
    </w:p>
    <w:p w:rsidR="00806B48" w:rsidRPr="00864D63" w:rsidRDefault="00806B48" w:rsidP="00806B48">
      <w:pPr>
        <w:suppressAutoHyphens/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 xml:space="preserve">Максимальный срок предоставления муниципальной услуги – 60 календарных дней и дополнительно 2 дня для направления заявления с документами в Администрацию и направления результата предоставления муниципальной услуги в МФЦ. </w:t>
      </w:r>
    </w:p>
    <w:p w:rsidR="00806B48" w:rsidRPr="00864D63" w:rsidRDefault="00806B48" w:rsidP="00806B48">
      <w:pPr>
        <w:suppressAutoHyphens/>
        <w:ind w:firstLine="709"/>
        <w:jc w:val="both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tabs>
          <w:tab w:val="left" w:pos="993"/>
        </w:tabs>
        <w:suppressAutoHyphens/>
        <w:jc w:val="center"/>
        <w:rPr>
          <w:rFonts w:ascii="Arial" w:hAnsi="Arial" w:cs="Arial"/>
          <w:b/>
          <w:sz w:val="16"/>
          <w:szCs w:val="16"/>
        </w:rPr>
      </w:pPr>
      <w:r w:rsidRPr="00864D63">
        <w:rPr>
          <w:rFonts w:ascii="Arial" w:hAnsi="Arial" w:cs="Arial"/>
          <w:b/>
          <w:sz w:val="16"/>
          <w:szCs w:val="16"/>
        </w:rPr>
        <w:t xml:space="preserve">3.3.2.1 Прием заявления и документов и </w:t>
      </w:r>
    </w:p>
    <w:p w:rsidR="00806B48" w:rsidRPr="00864D63" w:rsidRDefault="00806B48" w:rsidP="00806B48">
      <w:pPr>
        <w:tabs>
          <w:tab w:val="left" w:pos="993"/>
        </w:tabs>
        <w:suppressAutoHyphens/>
        <w:jc w:val="center"/>
        <w:rPr>
          <w:rFonts w:ascii="Arial" w:hAnsi="Arial" w:cs="Arial"/>
          <w:b/>
          <w:sz w:val="16"/>
          <w:szCs w:val="16"/>
        </w:rPr>
      </w:pPr>
      <w:r w:rsidRPr="00864D63">
        <w:rPr>
          <w:rFonts w:ascii="Arial" w:hAnsi="Arial" w:cs="Arial"/>
          <w:b/>
          <w:sz w:val="16"/>
          <w:szCs w:val="16"/>
        </w:rPr>
        <w:t xml:space="preserve">(или) информации, необходимой для предоставления </w:t>
      </w:r>
    </w:p>
    <w:p w:rsidR="00806B48" w:rsidRPr="00864D63" w:rsidRDefault="00806B48" w:rsidP="00806B48">
      <w:pPr>
        <w:suppressAutoHyphens/>
        <w:jc w:val="center"/>
        <w:rPr>
          <w:rFonts w:ascii="Arial" w:hAnsi="Arial" w:cs="Arial"/>
          <w:b/>
          <w:sz w:val="16"/>
          <w:szCs w:val="16"/>
        </w:rPr>
      </w:pPr>
      <w:r w:rsidRPr="00864D63">
        <w:rPr>
          <w:rFonts w:ascii="Arial" w:hAnsi="Arial" w:cs="Arial"/>
          <w:b/>
          <w:sz w:val="16"/>
          <w:szCs w:val="16"/>
        </w:rPr>
        <w:t>муниципальной услуги</w:t>
      </w:r>
    </w:p>
    <w:p w:rsidR="00806B48" w:rsidRPr="00864D63" w:rsidRDefault="00806B48" w:rsidP="00806B48">
      <w:pPr>
        <w:suppressAutoHyphens/>
        <w:jc w:val="both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suppressAutoHyphens/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Заявление по форме согласно приложению № 1 с документами (информацией) в соответствии с пунктом 2.6.1 подраздела 2.6 раздела 2 настоящего Административного регламента подаются заявителем в письменном виде в МФЦ путем личного обращения.</w:t>
      </w:r>
    </w:p>
    <w:p w:rsidR="00806B48" w:rsidRPr="00864D63" w:rsidRDefault="00806B48" w:rsidP="00806B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16"/>
          <w:szCs w:val="16"/>
        </w:rPr>
      </w:pPr>
      <w:proofErr w:type="gramStart"/>
      <w:r w:rsidRPr="00864D63">
        <w:rPr>
          <w:rFonts w:ascii="Arial" w:hAnsi="Arial" w:cs="Arial"/>
          <w:bCs/>
          <w:sz w:val="16"/>
          <w:szCs w:val="16"/>
        </w:rPr>
        <w:t>При приеме заявления о предоставлении муниципальной</w:t>
      </w:r>
      <w:r w:rsidRPr="00864D63">
        <w:rPr>
          <w:rFonts w:ascii="Arial" w:hAnsi="Arial" w:cs="Arial"/>
          <w:b/>
          <w:bCs/>
          <w:sz w:val="16"/>
          <w:szCs w:val="16"/>
        </w:rPr>
        <w:t xml:space="preserve"> </w:t>
      </w:r>
      <w:r w:rsidRPr="00864D63">
        <w:rPr>
          <w:rFonts w:ascii="Arial" w:hAnsi="Arial" w:cs="Arial"/>
          <w:bCs/>
          <w:sz w:val="16"/>
          <w:szCs w:val="16"/>
        </w:rPr>
        <w:t xml:space="preserve">услуги уполномоченное должностное лицо МФЦ устанавливает личность заявителя на основании паспорта гражданина Российской Федерации </w:t>
      </w:r>
      <w:r w:rsidRPr="00864D63">
        <w:rPr>
          <w:rFonts w:ascii="Arial" w:hAnsi="Arial" w:cs="Arial"/>
          <w:sz w:val="16"/>
          <w:szCs w:val="16"/>
        </w:rPr>
        <w:t>либо иного док</w:t>
      </w:r>
      <w:r w:rsidRPr="00864D63">
        <w:rPr>
          <w:rFonts w:ascii="Arial" w:hAnsi="Arial" w:cs="Arial"/>
          <w:sz w:val="16"/>
          <w:szCs w:val="16"/>
        </w:rPr>
        <w:t>у</w:t>
      </w:r>
      <w:r w:rsidRPr="00864D63">
        <w:rPr>
          <w:rFonts w:ascii="Arial" w:hAnsi="Arial" w:cs="Arial"/>
          <w:sz w:val="16"/>
          <w:szCs w:val="16"/>
        </w:rPr>
        <w:t xml:space="preserve">мента, удостоверяющего личность, в соответствии с </w:t>
      </w:r>
      <w:hyperlink r:id="rId15" w:history="1">
        <w:r w:rsidRPr="00864D63">
          <w:rPr>
            <w:rFonts w:ascii="Arial" w:hAnsi="Arial" w:cs="Arial"/>
            <w:sz w:val="16"/>
            <w:szCs w:val="16"/>
          </w:rPr>
          <w:t>законодательством</w:t>
        </w:r>
      </w:hyperlink>
      <w:r w:rsidRPr="00864D63">
        <w:rPr>
          <w:rFonts w:ascii="Arial" w:hAnsi="Arial" w:cs="Arial"/>
          <w:sz w:val="16"/>
          <w:szCs w:val="16"/>
        </w:rPr>
        <w:t xml:space="preserve"> Ро</w:t>
      </w:r>
      <w:r w:rsidRPr="00864D63">
        <w:rPr>
          <w:rFonts w:ascii="Arial" w:hAnsi="Arial" w:cs="Arial"/>
          <w:sz w:val="16"/>
          <w:szCs w:val="16"/>
        </w:rPr>
        <w:t>с</w:t>
      </w:r>
      <w:r w:rsidRPr="00864D63">
        <w:rPr>
          <w:rFonts w:ascii="Arial" w:hAnsi="Arial" w:cs="Arial"/>
          <w:sz w:val="16"/>
          <w:szCs w:val="16"/>
        </w:rPr>
        <w:t>сийской Федерации или посредством идентификации и аутентификации в о</w:t>
      </w:r>
      <w:r w:rsidRPr="00864D63">
        <w:rPr>
          <w:rFonts w:ascii="Arial" w:hAnsi="Arial" w:cs="Arial"/>
          <w:sz w:val="16"/>
          <w:szCs w:val="16"/>
        </w:rPr>
        <w:t>р</w:t>
      </w:r>
      <w:r w:rsidRPr="00864D63">
        <w:rPr>
          <w:rFonts w:ascii="Arial" w:hAnsi="Arial" w:cs="Arial"/>
          <w:sz w:val="16"/>
          <w:szCs w:val="16"/>
        </w:rPr>
        <w:t xml:space="preserve">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6" w:history="1">
        <w:r w:rsidRPr="00864D63">
          <w:rPr>
            <w:rFonts w:ascii="Arial" w:hAnsi="Arial" w:cs="Arial"/>
            <w:sz w:val="16"/>
            <w:szCs w:val="16"/>
          </w:rPr>
          <w:t>частью 18 статьи 14.1</w:t>
        </w:r>
      </w:hyperlink>
      <w:r w:rsidRPr="00864D63">
        <w:rPr>
          <w:rFonts w:ascii="Arial" w:hAnsi="Arial" w:cs="Arial"/>
          <w:sz w:val="16"/>
          <w:szCs w:val="16"/>
        </w:rPr>
        <w:t xml:space="preserve"> Федерального закона от 27 июля 2006 г. № 149-ФЗ</w:t>
      </w:r>
      <w:proofErr w:type="gramEnd"/>
      <w:r w:rsidRPr="00864D63">
        <w:rPr>
          <w:rFonts w:ascii="Arial" w:hAnsi="Arial" w:cs="Arial"/>
          <w:sz w:val="16"/>
          <w:szCs w:val="16"/>
        </w:rPr>
        <w:t xml:space="preserve"> «Об информации, информационных технологиях и о защите информации»</w:t>
      </w:r>
      <w:r w:rsidRPr="00864D63">
        <w:rPr>
          <w:rFonts w:ascii="Arial" w:hAnsi="Arial" w:cs="Arial"/>
          <w:bCs/>
          <w:sz w:val="16"/>
          <w:szCs w:val="16"/>
        </w:rPr>
        <w:t>, а та</w:t>
      </w:r>
      <w:r w:rsidRPr="00864D63">
        <w:rPr>
          <w:rFonts w:ascii="Arial" w:hAnsi="Arial" w:cs="Arial"/>
          <w:bCs/>
          <w:sz w:val="16"/>
          <w:szCs w:val="16"/>
        </w:rPr>
        <w:t>к</w:t>
      </w:r>
      <w:r w:rsidRPr="00864D63">
        <w:rPr>
          <w:rFonts w:ascii="Arial" w:hAnsi="Arial" w:cs="Arial"/>
          <w:bCs/>
          <w:sz w:val="16"/>
          <w:szCs w:val="16"/>
        </w:rPr>
        <w:t>же проверяет соответствие копий представляемых документов (за исключ</w:t>
      </w:r>
      <w:r w:rsidRPr="00864D63">
        <w:rPr>
          <w:rFonts w:ascii="Arial" w:hAnsi="Arial" w:cs="Arial"/>
          <w:bCs/>
          <w:sz w:val="16"/>
          <w:szCs w:val="16"/>
        </w:rPr>
        <w:t>е</w:t>
      </w:r>
      <w:r w:rsidRPr="00864D63">
        <w:rPr>
          <w:rFonts w:ascii="Arial" w:hAnsi="Arial" w:cs="Arial"/>
          <w:bCs/>
          <w:sz w:val="16"/>
          <w:szCs w:val="16"/>
        </w:rPr>
        <w:t>нием нотариально заверенных) их оригиналам.</w:t>
      </w:r>
    </w:p>
    <w:p w:rsidR="00806B48" w:rsidRPr="00864D63" w:rsidRDefault="00806B48" w:rsidP="00806B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От имени заявителя может выступать Представитель указанных лиц, действующий на основании оформленной в установленном порядке доверенности на осуществление действий по получению муниципальной усл</w:t>
      </w:r>
      <w:r w:rsidRPr="00864D63">
        <w:rPr>
          <w:rFonts w:ascii="Arial" w:hAnsi="Arial" w:cs="Arial"/>
          <w:sz w:val="16"/>
          <w:szCs w:val="16"/>
        </w:rPr>
        <w:t>у</w:t>
      </w:r>
      <w:r w:rsidRPr="00864D63">
        <w:rPr>
          <w:rFonts w:ascii="Arial" w:hAnsi="Arial" w:cs="Arial"/>
          <w:sz w:val="16"/>
          <w:szCs w:val="16"/>
        </w:rPr>
        <w:t>ги.</w:t>
      </w:r>
    </w:p>
    <w:p w:rsidR="00806B48" w:rsidRPr="00864D63" w:rsidRDefault="00806B48" w:rsidP="00806B48">
      <w:pPr>
        <w:suppressAutoHyphens/>
        <w:ind w:firstLine="709"/>
        <w:jc w:val="both"/>
        <w:rPr>
          <w:rFonts w:ascii="Arial" w:hAnsi="Arial" w:cs="Arial"/>
          <w:b/>
          <w:i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При наличии оснований, предусмотренных подразделом 2.7 раздела 2 настоящего Административного регламента лицо, уполномоченное на регистрацию заявления, принимает решение об отказе в приеме заявления и документов.</w:t>
      </w:r>
    </w:p>
    <w:p w:rsidR="00806B48" w:rsidRPr="00864D63" w:rsidRDefault="00806B48" w:rsidP="00806B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Заявитель (Представитель) помимо прав, предусмотренных федерал</w:t>
      </w:r>
      <w:r w:rsidRPr="00864D63">
        <w:rPr>
          <w:rFonts w:ascii="Arial" w:hAnsi="Arial" w:cs="Arial"/>
          <w:sz w:val="16"/>
          <w:szCs w:val="16"/>
        </w:rPr>
        <w:t>ь</w:t>
      </w:r>
      <w:r w:rsidRPr="00864D63">
        <w:rPr>
          <w:rFonts w:ascii="Arial" w:hAnsi="Arial" w:cs="Arial"/>
          <w:sz w:val="16"/>
          <w:szCs w:val="16"/>
        </w:rPr>
        <w:t>ным законодательством и законодательством Краснодарского края, незав</w:t>
      </w:r>
      <w:r w:rsidRPr="00864D63">
        <w:rPr>
          <w:rFonts w:ascii="Arial" w:hAnsi="Arial" w:cs="Arial"/>
          <w:sz w:val="16"/>
          <w:szCs w:val="16"/>
        </w:rPr>
        <w:t>и</w:t>
      </w:r>
      <w:r w:rsidRPr="00864D63">
        <w:rPr>
          <w:rFonts w:ascii="Arial" w:hAnsi="Arial" w:cs="Arial"/>
          <w:sz w:val="16"/>
          <w:szCs w:val="16"/>
        </w:rPr>
        <w:t>симо от его места жительства или места пребывания (для физических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</w:t>
      </w:r>
      <w:r w:rsidRPr="00864D63">
        <w:rPr>
          <w:rFonts w:ascii="Arial" w:hAnsi="Arial" w:cs="Arial"/>
          <w:sz w:val="16"/>
          <w:szCs w:val="16"/>
        </w:rPr>
        <w:t>и</w:t>
      </w:r>
      <w:r w:rsidRPr="00864D63">
        <w:rPr>
          <w:rFonts w:ascii="Arial" w:hAnsi="Arial" w:cs="Arial"/>
          <w:sz w:val="16"/>
          <w:szCs w:val="16"/>
        </w:rPr>
        <w:t>альному принципу.</w:t>
      </w:r>
    </w:p>
    <w:p w:rsidR="00806B48" w:rsidRPr="00864D63" w:rsidRDefault="00806B48" w:rsidP="00806B48">
      <w:pPr>
        <w:suppressAutoHyphens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864D63">
        <w:rPr>
          <w:rFonts w:ascii="Arial" w:hAnsi="Arial" w:cs="Arial"/>
          <w:sz w:val="16"/>
          <w:szCs w:val="16"/>
        </w:rPr>
        <w:t xml:space="preserve">Принятый уполномоченным должностным лицом МФЦ заявление с документами подлежит регистрации в день приема. </w:t>
      </w:r>
      <w:proofErr w:type="gramEnd"/>
    </w:p>
    <w:p w:rsidR="00806B48" w:rsidRPr="00864D63" w:rsidRDefault="00806B48" w:rsidP="00806B48">
      <w:pPr>
        <w:suppressAutoHyphens/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При поступлении заявления с документами почтовым отправлением он подлежит регистрации в первый рабочий день.</w:t>
      </w:r>
    </w:p>
    <w:p w:rsidR="00806B48" w:rsidRPr="00864D63" w:rsidRDefault="00806B48" w:rsidP="00806B48">
      <w:pPr>
        <w:pStyle w:val="45"/>
        <w:shd w:val="clear" w:color="auto" w:fill="auto"/>
        <w:suppressAutoHyphens/>
        <w:spacing w:line="240" w:lineRule="auto"/>
        <w:ind w:firstLine="567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Исчерпывающий перечень документов, необходимых для предоставления муниципальной услуги в МФЦ содержится в пункте 2.6.1 подраздела 2.6 раздела 2 настоящего Административного регламента.</w:t>
      </w:r>
    </w:p>
    <w:p w:rsidR="00806B48" w:rsidRPr="00864D63" w:rsidRDefault="00806B48" w:rsidP="00806B48">
      <w:pPr>
        <w:pStyle w:val="45"/>
        <w:shd w:val="clear" w:color="auto" w:fill="auto"/>
        <w:suppressAutoHyphens/>
        <w:spacing w:line="240" w:lineRule="auto"/>
        <w:ind w:firstLine="567"/>
        <w:rPr>
          <w:rFonts w:ascii="Arial" w:hAnsi="Arial" w:cs="Arial"/>
          <w:sz w:val="16"/>
          <w:szCs w:val="16"/>
          <w:highlight w:val="yellow"/>
        </w:rPr>
      </w:pPr>
      <w:r w:rsidRPr="00864D63">
        <w:rPr>
          <w:rFonts w:ascii="Arial" w:hAnsi="Arial" w:cs="Arial"/>
          <w:sz w:val="16"/>
          <w:szCs w:val="16"/>
        </w:rPr>
        <w:t>Исчерпывающий перечень оснований для отказа в приеме документов, необходимых для предоставления муниципальной услуги в МФЦ содержится в подразделе 2.7 раздела 2 настоящего Административного регламента.</w:t>
      </w:r>
    </w:p>
    <w:p w:rsidR="00806B48" w:rsidRPr="00864D63" w:rsidRDefault="00806B48" w:rsidP="00806B48">
      <w:pPr>
        <w:tabs>
          <w:tab w:val="left" w:pos="993"/>
        </w:tabs>
        <w:suppressAutoHyphens/>
        <w:jc w:val="both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suppressAutoHyphens/>
        <w:jc w:val="center"/>
        <w:rPr>
          <w:rFonts w:ascii="Arial" w:hAnsi="Arial" w:cs="Arial"/>
          <w:b/>
          <w:sz w:val="16"/>
          <w:szCs w:val="16"/>
        </w:rPr>
      </w:pPr>
      <w:r w:rsidRPr="00864D63">
        <w:rPr>
          <w:rFonts w:ascii="Arial" w:hAnsi="Arial" w:cs="Arial"/>
          <w:b/>
          <w:sz w:val="16"/>
          <w:szCs w:val="16"/>
        </w:rPr>
        <w:t>3.3.2.2 Предоставление результата муниципальной услуги</w:t>
      </w:r>
    </w:p>
    <w:p w:rsidR="00806B48" w:rsidRPr="00864D63" w:rsidRDefault="00806B48" w:rsidP="00806B48">
      <w:pPr>
        <w:tabs>
          <w:tab w:val="left" w:pos="993"/>
        </w:tabs>
        <w:suppressAutoHyphens/>
        <w:ind w:firstLine="567"/>
        <w:jc w:val="both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tabs>
          <w:tab w:val="left" w:pos="960"/>
        </w:tabs>
        <w:suppressAutoHyphens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864D63">
        <w:rPr>
          <w:rFonts w:ascii="Arial" w:hAnsi="Arial" w:cs="Arial"/>
          <w:sz w:val="16"/>
          <w:szCs w:val="16"/>
        </w:rPr>
        <w:t>Результат муниципальной услуги может быть предоставлен по выбору заявителя, выраженном в заявлении:</w:t>
      </w:r>
      <w:proofErr w:type="gramEnd"/>
    </w:p>
    <w:p w:rsidR="00806B48" w:rsidRPr="00864D63" w:rsidRDefault="00806B48" w:rsidP="00806B48">
      <w:pPr>
        <w:tabs>
          <w:tab w:val="left" w:pos="960"/>
        </w:tabs>
        <w:suppressAutoHyphens/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при личном обращении в МФЦ;</w:t>
      </w:r>
    </w:p>
    <w:p w:rsidR="00806B48" w:rsidRPr="00864D63" w:rsidRDefault="00806B48" w:rsidP="00806B48">
      <w:pPr>
        <w:tabs>
          <w:tab w:val="left" w:pos="960"/>
        </w:tabs>
        <w:suppressAutoHyphens/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почтовым отправлением.</w:t>
      </w:r>
    </w:p>
    <w:p w:rsidR="00806B48" w:rsidRPr="00864D63" w:rsidRDefault="00806B48" w:rsidP="00806B48">
      <w:pPr>
        <w:tabs>
          <w:tab w:val="left" w:pos="960"/>
        </w:tabs>
        <w:suppressAutoHyphens/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Срок предоставления заявителю результата муниципальной услуги составляет 3 рабочих дня и дополнительно 1 рабочий день для получения результата муниципальной услуги от Администрации.</w:t>
      </w:r>
    </w:p>
    <w:p w:rsidR="00806B48" w:rsidRPr="00864D63" w:rsidRDefault="00806B48" w:rsidP="00806B48">
      <w:pPr>
        <w:tabs>
          <w:tab w:val="left" w:pos="960"/>
        </w:tabs>
        <w:suppressAutoHyphens/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 xml:space="preserve">Срок предоставления заявителю результата муниципальной услуги исчисляется со дня принятия решения о предоставлении муниципальной услуги. </w:t>
      </w:r>
    </w:p>
    <w:p w:rsidR="00806B48" w:rsidRPr="00864D63" w:rsidRDefault="00806B48" w:rsidP="00806B48">
      <w:pPr>
        <w:tabs>
          <w:tab w:val="left" w:pos="993"/>
        </w:tabs>
        <w:suppressAutoHyphens/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 xml:space="preserve">По выбору заявителя МФЦ предоставляет результаты муниципальной услуги </w:t>
      </w:r>
      <w:r w:rsidRPr="00864D63">
        <w:rPr>
          <w:rFonts w:ascii="Arial" w:hAnsi="Arial" w:cs="Arial"/>
          <w:bCs/>
          <w:sz w:val="16"/>
          <w:szCs w:val="16"/>
        </w:rPr>
        <w:t>по экстерриториальному принципу в пределах Краснодарского края независимо от места жительства или места пребывания (для физических лиц) в соответствии с действием экстерриториального принципа.</w:t>
      </w:r>
    </w:p>
    <w:p w:rsidR="00806B48" w:rsidRPr="00864D63" w:rsidRDefault="00806B48" w:rsidP="00806B48">
      <w:pPr>
        <w:pStyle w:val="45"/>
        <w:suppressAutoHyphens/>
        <w:spacing w:line="240" w:lineRule="auto"/>
        <w:ind w:firstLine="567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Исчерпывающий перечень оснований для отказа в предоставлении муниципальной услуги МФЦ содержится в подразделе 2.8 раздела 2 настоящего Административного регламента.</w:t>
      </w:r>
    </w:p>
    <w:p w:rsidR="00806B48" w:rsidRPr="00864D63" w:rsidRDefault="00806B48" w:rsidP="00806B48">
      <w:pPr>
        <w:pStyle w:val="45"/>
        <w:suppressAutoHyphens/>
        <w:spacing w:line="240" w:lineRule="auto"/>
        <w:ind w:firstLine="567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suppressAutoHyphens/>
        <w:jc w:val="center"/>
        <w:rPr>
          <w:rFonts w:ascii="Arial" w:hAnsi="Arial" w:cs="Arial"/>
          <w:b/>
          <w:sz w:val="16"/>
          <w:szCs w:val="16"/>
        </w:rPr>
      </w:pPr>
      <w:r w:rsidRPr="00864D63">
        <w:rPr>
          <w:rFonts w:ascii="Arial" w:hAnsi="Arial" w:cs="Arial"/>
          <w:b/>
          <w:sz w:val="16"/>
          <w:szCs w:val="16"/>
        </w:rPr>
        <w:t xml:space="preserve">3.3.3. Предоставление муниципальной услуги </w:t>
      </w:r>
    </w:p>
    <w:p w:rsidR="00806B48" w:rsidRPr="00864D63" w:rsidRDefault="00806B48" w:rsidP="00806B48">
      <w:pPr>
        <w:suppressAutoHyphens/>
        <w:ind w:firstLine="709"/>
        <w:jc w:val="center"/>
        <w:rPr>
          <w:rFonts w:ascii="Arial" w:hAnsi="Arial" w:cs="Arial"/>
          <w:b/>
          <w:sz w:val="16"/>
          <w:szCs w:val="16"/>
        </w:rPr>
      </w:pPr>
      <w:r w:rsidRPr="00864D63">
        <w:rPr>
          <w:rFonts w:ascii="Arial" w:hAnsi="Arial" w:cs="Arial"/>
          <w:b/>
          <w:sz w:val="16"/>
          <w:szCs w:val="16"/>
        </w:rPr>
        <w:t>в электронном виде</w:t>
      </w:r>
    </w:p>
    <w:p w:rsidR="00806B48" w:rsidRPr="00864D63" w:rsidRDefault="00806B48" w:rsidP="00806B48">
      <w:pPr>
        <w:suppressAutoHyphens/>
        <w:ind w:firstLine="709"/>
        <w:jc w:val="center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suppressAutoHyphens/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Предоставление муниципальной услуги в электронном виде состоит из следующих административных процедур:</w:t>
      </w:r>
    </w:p>
    <w:p w:rsidR="00806B48" w:rsidRPr="00864D63" w:rsidRDefault="00806B48" w:rsidP="00806B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а) формирование заявления о предоставлении муниципальной услуги;</w:t>
      </w:r>
    </w:p>
    <w:p w:rsidR="00806B48" w:rsidRPr="00864D63" w:rsidRDefault="00806B48" w:rsidP="00806B48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б) прием заявления и документов и (или) информации, необходимой для предоставления муниципальной услуги;</w:t>
      </w:r>
    </w:p>
    <w:p w:rsidR="00806B48" w:rsidRPr="00864D63" w:rsidRDefault="00806B48" w:rsidP="00806B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в) получение сведений о ходе рассмотрения заявления;</w:t>
      </w:r>
    </w:p>
    <w:p w:rsidR="00806B48" w:rsidRPr="00864D63" w:rsidRDefault="00806B48" w:rsidP="00806B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г) предоставление результата муниципальной у</w:t>
      </w:r>
      <w:r w:rsidRPr="00864D63">
        <w:rPr>
          <w:rFonts w:ascii="Arial" w:hAnsi="Arial" w:cs="Arial"/>
          <w:sz w:val="16"/>
          <w:szCs w:val="16"/>
        </w:rPr>
        <w:t>с</w:t>
      </w:r>
      <w:r w:rsidRPr="00864D63">
        <w:rPr>
          <w:rFonts w:ascii="Arial" w:hAnsi="Arial" w:cs="Arial"/>
          <w:sz w:val="16"/>
          <w:szCs w:val="16"/>
        </w:rPr>
        <w:t>луги.</w:t>
      </w:r>
    </w:p>
    <w:p w:rsidR="00806B48" w:rsidRPr="00864D63" w:rsidRDefault="00806B48" w:rsidP="00806B48">
      <w:pPr>
        <w:suppressAutoHyphens/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Результатом предоставления муниципальной услуги является получение заявителем:</w:t>
      </w:r>
    </w:p>
    <w:p w:rsidR="00806B48" w:rsidRPr="00864D63" w:rsidRDefault="00806B48" w:rsidP="00806B48">
      <w:pPr>
        <w:suppressAutoHyphens/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 xml:space="preserve">договор о передаче в собственность жилого помещения муниципального жилищного фонда </w:t>
      </w:r>
      <w:proofErr w:type="spellStart"/>
      <w:r w:rsidRPr="00864D6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D6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864D63">
        <w:rPr>
          <w:rFonts w:ascii="Arial" w:hAnsi="Arial" w:cs="Arial"/>
          <w:sz w:val="16"/>
          <w:szCs w:val="16"/>
        </w:rPr>
        <w:t>Новокубансокого</w:t>
      </w:r>
      <w:proofErr w:type="spellEnd"/>
      <w:r w:rsidRPr="00864D63">
        <w:rPr>
          <w:rFonts w:ascii="Arial" w:hAnsi="Arial" w:cs="Arial"/>
          <w:sz w:val="16"/>
          <w:szCs w:val="16"/>
        </w:rPr>
        <w:t xml:space="preserve"> района;</w:t>
      </w:r>
    </w:p>
    <w:p w:rsidR="00806B48" w:rsidRPr="00864D63" w:rsidRDefault="00806B48" w:rsidP="00806B48">
      <w:pPr>
        <w:suppressAutoHyphens/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уведомления об отказе в предоставлении муниципальной услуги</w:t>
      </w:r>
      <w:r w:rsidRPr="00864D63">
        <w:rPr>
          <w:rFonts w:ascii="Arial" w:hAnsi="Arial" w:cs="Arial"/>
          <w:sz w:val="16"/>
          <w:szCs w:val="16"/>
          <w:lang w:eastAsia="ar-SA"/>
        </w:rPr>
        <w:t>.</w:t>
      </w:r>
    </w:p>
    <w:p w:rsidR="00806B48" w:rsidRPr="00864D63" w:rsidRDefault="00806B48" w:rsidP="00806B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Максимальный срок предоставления муниципальной услуги – 60 календарных дней.</w:t>
      </w:r>
    </w:p>
    <w:p w:rsidR="00806B48" w:rsidRPr="00864D63" w:rsidRDefault="00806B48" w:rsidP="00806B48">
      <w:pPr>
        <w:suppressAutoHyphens/>
        <w:ind w:firstLine="709"/>
        <w:jc w:val="both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864D63">
        <w:rPr>
          <w:rFonts w:ascii="Arial" w:hAnsi="Arial" w:cs="Arial"/>
          <w:b/>
          <w:sz w:val="16"/>
          <w:szCs w:val="16"/>
        </w:rPr>
        <w:t xml:space="preserve">3.3.3.1. Формирование заявления о предоставлении </w:t>
      </w:r>
    </w:p>
    <w:p w:rsidR="00806B48" w:rsidRPr="00864D63" w:rsidRDefault="00806B48" w:rsidP="00806B4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16"/>
          <w:szCs w:val="16"/>
        </w:rPr>
      </w:pPr>
      <w:r w:rsidRPr="00864D63">
        <w:rPr>
          <w:rFonts w:ascii="Arial" w:hAnsi="Arial" w:cs="Arial"/>
          <w:b/>
          <w:sz w:val="16"/>
          <w:szCs w:val="16"/>
        </w:rPr>
        <w:t>муниципальной услуги</w:t>
      </w:r>
    </w:p>
    <w:p w:rsidR="00806B48" w:rsidRPr="00864D63" w:rsidRDefault="00806B48" w:rsidP="00806B4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Формирование заявления осуществляется посредством заполнения электронной формы на ЕПГУ или РПГУ без необходимости дополнительной п</w:t>
      </w:r>
      <w:r w:rsidRPr="00864D63">
        <w:rPr>
          <w:rFonts w:ascii="Arial" w:hAnsi="Arial" w:cs="Arial"/>
          <w:sz w:val="16"/>
          <w:szCs w:val="16"/>
        </w:rPr>
        <w:t>о</w:t>
      </w:r>
      <w:r w:rsidRPr="00864D63">
        <w:rPr>
          <w:rFonts w:ascii="Arial" w:hAnsi="Arial" w:cs="Arial"/>
          <w:sz w:val="16"/>
          <w:szCs w:val="16"/>
        </w:rPr>
        <w:t>дачи заявления в какой-либо иной форме.</w:t>
      </w:r>
    </w:p>
    <w:p w:rsidR="00806B48" w:rsidRPr="00864D63" w:rsidRDefault="00806B48" w:rsidP="00806B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lastRenderedPageBreak/>
        <w:t>На ЕПГУ и РПГУ размещаются образцы заполнения электронной фо</w:t>
      </w:r>
      <w:r w:rsidRPr="00864D63">
        <w:rPr>
          <w:rFonts w:ascii="Arial" w:hAnsi="Arial" w:cs="Arial"/>
          <w:sz w:val="16"/>
          <w:szCs w:val="16"/>
        </w:rPr>
        <w:t>р</w:t>
      </w:r>
      <w:r w:rsidRPr="00864D63">
        <w:rPr>
          <w:rFonts w:ascii="Arial" w:hAnsi="Arial" w:cs="Arial"/>
          <w:sz w:val="16"/>
          <w:szCs w:val="16"/>
        </w:rPr>
        <w:t>мы заявления.</w:t>
      </w:r>
    </w:p>
    <w:p w:rsidR="00806B48" w:rsidRPr="00864D63" w:rsidRDefault="00806B48" w:rsidP="00806B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Форматно-логическая проверка сформированного заявления осуществл</w:t>
      </w:r>
      <w:r w:rsidRPr="00864D63">
        <w:rPr>
          <w:rFonts w:ascii="Arial" w:hAnsi="Arial" w:cs="Arial"/>
          <w:sz w:val="16"/>
          <w:szCs w:val="16"/>
        </w:rPr>
        <w:t>я</w:t>
      </w:r>
      <w:r w:rsidRPr="00864D63">
        <w:rPr>
          <w:rFonts w:ascii="Arial" w:hAnsi="Arial" w:cs="Arial"/>
          <w:sz w:val="16"/>
          <w:szCs w:val="16"/>
        </w:rPr>
        <w:t>ется автоматически после заполнения заявителем каждого из полей эле</w:t>
      </w:r>
      <w:r w:rsidRPr="00864D63">
        <w:rPr>
          <w:rFonts w:ascii="Arial" w:hAnsi="Arial" w:cs="Arial"/>
          <w:sz w:val="16"/>
          <w:szCs w:val="16"/>
        </w:rPr>
        <w:t>к</w:t>
      </w:r>
      <w:r w:rsidRPr="00864D63">
        <w:rPr>
          <w:rFonts w:ascii="Arial" w:hAnsi="Arial" w:cs="Arial"/>
          <w:sz w:val="16"/>
          <w:szCs w:val="16"/>
        </w:rPr>
        <w:t>тронной формы заявления. При выявлении некорректно заполненного поля электронной формы заявления заявитель уведомляется о характере выя</w:t>
      </w:r>
      <w:r w:rsidRPr="00864D63">
        <w:rPr>
          <w:rFonts w:ascii="Arial" w:hAnsi="Arial" w:cs="Arial"/>
          <w:sz w:val="16"/>
          <w:szCs w:val="16"/>
        </w:rPr>
        <w:t>в</w:t>
      </w:r>
      <w:r w:rsidRPr="00864D63">
        <w:rPr>
          <w:rFonts w:ascii="Arial" w:hAnsi="Arial" w:cs="Arial"/>
          <w:sz w:val="16"/>
          <w:szCs w:val="16"/>
        </w:rPr>
        <w:t>ленной ошибки и порядке ее устранения посредством информационного с</w:t>
      </w:r>
      <w:r w:rsidRPr="00864D63">
        <w:rPr>
          <w:rFonts w:ascii="Arial" w:hAnsi="Arial" w:cs="Arial"/>
          <w:sz w:val="16"/>
          <w:szCs w:val="16"/>
        </w:rPr>
        <w:t>о</w:t>
      </w:r>
      <w:r w:rsidRPr="00864D63">
        <w:rPr>
          <w:rFonts w:ascii="Arial" w:hAnsi="Arial" w:cs="Arial"/>
          <w:sz w:val="16"/>
          <w:szCs w:val="16"/>
        </w:rPr>
        <w:t>общения непосредственно в электронной форме заявления.</w:t>
      </w:r>
    </w:p>
    <w:p w:rsidR="00806B48" w:rsidRPr="00864D63" w:rsidRDefault="00806B48" w:rsidP="00806B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864D63">
        <w:rPr>
          <w:rFonts w:ascii="Arial" w:hAnsi="Arial" w:cs="Arial"/>
          <w:b/>
          <w:sz w:val="16"/>
          <w:szCs w:val="16"/>
        </w:rPr>
        <w:t>3.3.3.2 Прием заявления и документов и (или) информации, нео</w:t>
      </w:r>
      <w:r w:rsidRPr="00864D63">
        <w:rPr>
          <w:rFonts w:ascii="Arial" w:hAnsi="Arial" w:cs="Arial"/>
          <w:b/>
          <w:sz w:val="16"/>
          <w:szCs w:val="16"/>
        </w:rPr>
        <w:t>б</w:t>
      </w:r>
      <w:r w:rsidRPr="00864D63">
        <w:rPr>
          <w:rFonts w:ascii="Arial" w:hAnsi="Arial" w:cs="Arial"/>
          <w:b/>
          <w:sz w:val="16"/>
          <w:szCs w:val="16"/>
        </w:rPr>
        <w:t>ходимой для предоставления муниципальной услуги</w:t>
      </w:r>
    </w:p>
    <w:p w:rsidR="00806B48" w:rsidRPr="00864D63" w:rsidRDefault="00806B48" w:rsidP="00806B4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864D63">
        <w:rPr>
          <w:rFonts w:ascii="Arial" w:hAnsi="Arial" w:cs="Arial"/>
          <w:bCs/>
          <w:sz w:val="16"/>
          <w:szCs w:val="16"/>
        </w:rPr>
        <w:t>При формировании заявления о предоставлении муниципальной</w:t>
      </w:r>
      <w:r w:rsidRPr="00864D63">
        <w:rPr>
          <w:rFonts w:ascii="Arial" w:hAnsi="Arial" w:cs="Arial"/>
          <w:b/>
          <w:bCs/>
          <w:sz w:val="16"/>
          <w:szCs w:val="16"/>
        </w:rPr>
        <w:t xml:space="preserve"> </w:t>
      </w:r>
      <w:r w:rsidRPr="00864D63">
        <w:rPr>
          <w:rFonts w:ascii="Arial" w:hAnsi="Arial" w:cs="Arial"/>
          <w:bCs/>
          <w:sz w:val="16"/>
          <w:szCs w:val="16"/>
        </w:rPr>
        <w:t>услуги через ЕПГУ или РПГУ установление личности заявителя осуществляется а</w:t>
      </w:r>
      <w:r w:rsidRPr="00864D63">
        <w:rPr>
          <w:rFonts w:ascii="Arial" w:hAnsi="Arial" w:cs="Arial"/>
          <w:bCs/>
          <w:sz w:val="16"/>
          <w:szCs w:val="16"/>
        </w:rPr>
        <w:t>в</w:t>
      </w:r>
      <w:r w:rsidRPr="00864D63">
        <w:rPr>
          <w:rFonts w:ascii="Arial" w:hAnsi="Arial" w:cs="Arial"/>
          <w:bCs/>
          <w:sz w:val="16"/>
          <w:szCs w:val="16"/>
        </w:rPr>
        <w:t>томатически через подтвержденную учетную запись.</w:t>
      </w:r>
    </w:p>
    <w:p w:rsidR="00806B48" w:rsidRPr="00864D63" w:rsidRDefault="00806B48" w:rsidP="00806B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Возможность подачи заявления представителем заявителя отсутств</w:t>
      </w:r>
      <w:r w:rsidRPr="00864D63">
        <w:rPr>
          <w:rFonts w:ascii="Arial" w:hAnsi="Arial" w:cs="Arial"/>
          <w:sz w:val="16"/>
          <w:szCs w:val="16"/>
        </w:rPr>
        <w:t>у</w:t>
      </w:r>
      <w:r w:rsidRPr="00864D63">
        <w:rPr>
          <w:rFonts w:ascii="Arial" w:hAnsi="Arial" w:cs="Arial"/>
          <w:sz w:val="16"/>
          <w:szCs w:val="16"/>
        </w:rPr>
        <w:t>ет в виду особенностей работы ЕПГУ или РПГУ.</w:t>
      </w:r>
    </w:p>
    <w:p w:rsidR="00806B48" w:rsidRPr="00864D63" w:rsidRDefault="00806B48" w:rsidP="00806B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864D63">
        <w:rPr>
          <w:rFonts w:ascii="Arial" w:hAnsi="Arial" w:cs="Arial"/>
          <w:sz w:val="16"/>
          <w:szCs w:val="16"/>
        </w:rPr>
        <w:t>Заявление о предоставлении муниципальной услуги в электронном виде может быть направлен в орган, предоставляющий муниципальную услугу или МФЦ.</w:t>
      </w:r>
      <w:proofErr w:type="gramEnd"/>
    </w:p>
    <w:p w:rsidR="00806B48" w:rsidRPr="00864D63" w:rsidRDefault="00806B48" w:rsidP="00806B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Заявитель помимо прав, предусмотренных федеральным законодател</w:t>
      </w:r>
      <w:r w:rsidRPr="00864D63">
        <w:rPr>
          <w:rFonts w:ascii="Arial" w:hAnsi="Arial" w:cs="Arial"/>
          <w:sz w:val="16"/>
          <w:szCs w:val="16"/>
        </w:rPr>
        <w:t>ь</w:t>
      </w:r>
      <w:r w:rsidRPr="00864D63">
        <w:rPr>
          <w:rFonts w:ascii="Arial" w:hAnsi="Arial" w:cs="Arial"/>
          <w:sz w:val="16"/>
          <w:szCs w:val="16"/>
        </w:rPr>
        <w:t>ством и законодательством Краснодарского края, независимо от его места жительства или места пребывания (для физических лиц) имеет право подать заявление в любой по его выбору многофункциональный центр в пределах территории Краснодарского края для предоставл</w:t>
      </w:r>
      <w:r w:rsidRPr="00864D63">
        <w:rPr>
          <w:rFonts w:ascii="Arial" w:hAnsi="Arial" w:cs="Arial"/>
          <w:sz w:val="16"/>
          <w:szCs w:val="16"/>
        </w:rPr>
        <w:t>е</w:t>
      </w:r>
      <w:r w:rsidRPr="00864D63">
        <w:rPr>
          <w:rFonts w:ascii="Arial" w:hAnsi="Arial" w:cs="Arial"/>
          <w:sz w:val="16"/>
          <w:szCs w:val="16"/>
        </w:rPr>
        <w:t>ния ему муниципальной услуги в электронном виде по экстерриториальному принц</w:t>
      </w:r>
      <w:r w:rsidRPr="00864D63">
        <w:rPr>
          <w:rFonts w:ascii="Arial" w:hAnsi="Arial" w:cs="Arial"/>
          <w:sz w:val="16"/>
          <w:szCs w:val="16"/>
        </w:rPr>
        <w:t>и</w:t>
      </w:r>
      <w:r w:rsidRPr="00864D63">
        <w:rPr>
          <w:rFonts w:ascii="Arial" w:hAnsi="Arial" w:cs="Arial"/>
          <w:sz w:val="16"/>
          <w:szCs w:val="16"/>
        </w:rPr>
        <w:t>пу.</w:t>
      </w:r>
    </w:p>
    <w:p w:rsidR="00806B48" w:rsidRPr="00864D63" w:rsidRDefault="00806B48" w:rsidP="00806B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При успешной отправке заявления с документами, предусмотренными пунктом 2.6.1 подраздела 2.6 раздела 2 настоящего Административного регламента, заявлению присваивается уникальный номер, по которому в личном кабинете заявителя посредством ЕПГУ и РПГУ заявителю будет представлена информация о ходе ра</w:t>
      </w:r>
      <w:r w:rsidRPr="00864D63">
        <w:rPr>
          <w:rFonts w:ascii="Arial" w:hAnsi="Arial" w:cs="Arial"/>
          <w:sz w:val="16"/>
          <w:szCs w:val="16"/>
        </w:rPr>
        <w:t>с</w:t>
      </w:r>
      <w:r w:rsidRPr="00864D63">
        <w:rPr>
          <w:rFonts w:ascii="Arial" w:hAnsi="Arial" w:cs="Arial"/>
          <w:sz w:val="16"/>
          <w:szCs w:val="16"/>
        </w:rPr>
        <w:t>смотрения указанного заявления.</w:t>
      </w:r>
    </w:p>
    <w:p w:rsidR="00806B48" w:rsidRPr="00864D63" w:rsidRDefault="00806B48" w:rsidP="00806B48">
      <w:pPr>
        <w:pStyle w:val="45"/>
        <w:shd w:val="clear" w:color="auto" w:fill="auto"/>
        <w:suppressAutoHyphens/>
        <w:spacing w:line="240" w:lineRule="auto"/>
        <w:ind w:firstLine="567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Исчерпывающий перечень документов, необходимых для предоставления муниципальной услуги в электронном виде содержится в пункте 2.6.1 подраздела 2.6 раздела 2 настоящего Административного регламента.</w:t>
      </w:r>
    </w:p>
    <w:p w:rsidR="00806B48" w:rsidRPr="00864D63" w:rsidRDefault="00806B48" w:rsidP="00806B48">
      <w:pPr>
        <w:pStyle w:val="45"/>
        <w:shd w:val="clear" w:color="auto" w:fill="auto"/>
        <w:suppressAutoHyphens/>
        <w:spacing w:line="240" w:lineRule="auto"/>
        <w:ind w:firstLine="567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Исчерпывающий перечень оснований для отказа в приеме документов, необходимых для предоставления муниципальной услуги в электронном виде содержится в подразделе 2.7 раздела 2 настоящего Административного регламента.</w:t>
      </w:r>
    </w:p>
    <w:p w:rsidR="00806B48" w:rsidRPr="00864D63" w:rsidRDefault="00806B48" w:rsidP="00806B4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864D63">
        <w:rPr>
          <w:rFonts w:ascii="Arial" w:hAnsi="Arial" w:cs="Arial"/>
          <w:b/>
          <w:sz w:val="16"/>
          <w:szCs w:val="16"/>
        </w:rPr>
        <w:t>3.3.3.3. Получение сведений о ходе рассмотрения заявления</w:t>
      </w:r>
    </w:p>
    <w:p w:rsidR="00806B48" w:rsidRPr="00864D63" w:rsidRDefault="00806B48" w:rsidP="00806B4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864D63">
        <w:rPr>
          <w:rFonts w:ascii="Arial" w:hAnsi="Arial" w:cs="Arial"/>
          <w:sz w:val="16"/>
          <w:szCs w:val="16"/>
        </w:rPr>
        <w:t>При предоставлении муниципальной услуги в электронной форме посредством ЕПГУ и РПГУ заявителю направляется уведомление о приеме и регистрации заявления и иных документов, необходимых для предоста</w:t>
      </w:r>
      <w:r w:rsidRPr="00864D63">
        <w:rPr>
          <w:rFonts w:ascii="Arial" w:hAnsi="Arial" w:cs="Arial"/>
          <w:sz w:val="16"/>
          <w:szCs w:val="16"/>
        </w:rPr>
        <w:t>в</w:t>
      </w:r>
      <w:r w:rsidRPr="00864D63">
        <w:rPr>
          <w:rFonts w:ascii="Arial" w:hAnsi="Arial" w:cs="Arial"/>
          <w:sz w:val="16"/>
          <w:szCs w:val="16"/>
        </w:rPr>
        <w:t>ления услуги, содержащее сведения о факте приема заявления и документов, необх</w:t>
      </w:r>
      <w:r w:rsidRPr="00864D63">
        <w:rPr>
          <w:rFonts w:ascii="Arial" w:hAnsi="Arial" w:cs="Arial"/>
          <w:sz w:val="16"/>
          <w:szCs w:val="16"/>
        </w:rPr>
        <w:t>о</w:t>
      </w:r>
      <w:r w:rsidRPr="00864D63">
        <w:rPr>
          <w:rFonts w:ascii="Arial" w:hAnsi="Arial" w:cs="Arial"/>
          <w:sz w:val="16"/>
          <w:szCs w:val="16"/>
        </w:rPr>
        <w:t>димых для предоставления услуги, и начале процедуры предоставления услуги, а также сведения о дате и времени окончания предоставления у</w:t>
      </w:r>
      <w:r w:rsidRPr="00864D63">
        <w:rPr>
          <w:rFonts w:ascii="Arial" w:hAnsi="Arial" w:cs="Arial"/>
          <w:sz w:val="16"/>
          <w:szCs w:val="16"/>
        </w:rPr>
        <w:t>с</w:t>
      </w:r>
      <w:r w:rsidRPr="00864D63">
        <w:rPr>
          <w:rFonts w:ascii="Arial" w:hAnsi="Arial" w:cs="Arial"/>
          <w:sz w:val="16"/>
          <w:szCs w:val="16"/>
        </w:rPr>
        <w:t>луги либо мотивированный отказ в приеме заявления и</w:t>
      </w:r>
      <w:proofErr w:type="gramEnd"/>
      <w:r w:rsidRPr="00864D63">
        <w:rPr>
          <w:rFonts w:ascii="Arial" w:hAnsi="Arial" w:cs="Arial"/>
          <w:sz w:val="16"/>
          <w:szCs w:val="16"/>
        </w:rPr>
        <w:t xml:space="preserve"> иных документов, необход</w:t>
      </w:r>
      <w:r w:rsidRPr="00864D63">
        <w:rPr>
          <w:rFonts w:ascii="Arial" w:hAnsi="Arial" w:cs="Arial"/>
          <w:sz w:val="16"/>
          <w:szCs w:val="16"/>
        </w:rPr>
        <w:t>и</w:t>
      </w:r>
      <w:r w:rsidRPr="00864D63">
        <w:rPr>
          <w:rFonts w:ascii="Arial" w:hAnsi="Arial" w:cs="Arial"/>
          <w:sz w:val="16"/>
          <w:szCs w:val="16"/>
        </w:rPr>
        <w:t>мых для предоставления услуги.</w:t>
      </w:r>
    </w:p>
    <w:p w:rsidR="00806B48" w:rsidRPr="00864D63" w:rsidRDefault="00806B48" w:rsidP="00806B4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864D63">
        <w:rPr>
          <w:rFonts w:ascii="Arial" w:hAnsi="Arial" w:cs="Arial"/>
          <w:b/>
          <w:sz w:val="16"/>
          <w:szCs w:val="16"/>
        </w:rPr>
        <w:t>3.3.3.4. Предоставление результата муниципальной у</w:t>
      </w:r>
      <w:r w:rsidRPr="00864D63">
        <w:rPr>
          <w:rFonts w:ascii="Arial" w:hAnsi="Arial" w:cs="Arial"/>
          <w:b/>
          <w:sz w:val="16"/>
          <w:szCs w:val="16"/>
        </w:rPr>
        <w:t>с</w:t>
      </w:r>
      <w:r w:rsidRPr="00864D63">
        <w:rPr>
          <w:rFonts w:ascii="Arial" w:hAnsi="Arial" w:cs="Arial"/>
          <w:b/>
          <w:sz w:val="16"/>
          <w:szCs w:val="16"/>
        </w:rPr>
        <w:t>луги</w:t>
      </w:r>
    </w:p>
    <w:p w:rsidR="00806B48" w:rsidRPr="00864D63" w:rsidRDefault="00806B48" w:rsidP="00806B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proofErr w:type="gramStart"/>
      <w:r w:rsidRPr="00864D63">
        <w:rPr>
          <w:rFonts w:ascii="Arial" w:hAnsi="Arial" w:cs="Arial"/>
          <w:sz w:val="16"/>
          <w:szCs w:val="16"/>
        </w:rPr>
        <w:t>Результат предоставления муниципальной услуги заявитель по его в</w:t>
      </w:r>
      <w:r w:rsidRPr="00864D63">
        <w:rPr>
          <w:rFonts w:ascii="Arial" w:hAnsi="Arial" w:cs="Arial"/>
          <w:sz w:val="16"/>
          <w:szCs w:val="16"/>
        </w:rPr>
        <w:t>ы</w:t>
      </w:r>
      <w:r w:rsidRPr="00864D63">
        <w:rPr>
          <w:rFonts w:ascii="Arial" w:hAnsi="Arial" w:cs="Arial"/>
          <w:sz w:val="16"/>
          <w:szCs w:val="16"/>
        </w:rPr>
        <w:t>бору вправе получить в форме электронного документа, подписанного усиленной квалифицированной электронной подписью (в случае подачи заяв</w:t>
      </w:r>
      <w:r w:rsidRPr="00864D63">
        <w:rPr>
          <w:rFonts w:ascii="Arial" w:hAnsi="Arial" w:cs="Arial"/>
          <w:sz w:val="16"/>
          <w:szCs w:val="16"/>
        </w:rPr>
        <w:t>и</w:t>
      </w:r>
      <w:r w:rsidRPr="00864D63">
        <w:rPr>
          <w:rFonts w:ascii="Arial" w:hAnsi="Arial" w:cs="Arial"/>
          <w:sz w:val="16"/>
          <w:szCs w:val="16"/>
        </w:rPr>
        <w:t>телем заявления и документов в форме электронного документа через ЕПГУ и РПГУ) и дополнительно по желанию заявителя на бумажном носителе, решение о предоставлении либо об отказе в предоставлении муниц</w:t>
      </w:r>
      <w:r w:rsidRPr="00864D63">
        <w:rPr>
          <w:rFonts w:ascii="Arial" w:hAnsi="Arial" w:cs="Arial"/>
          <w:sz w:val="16"/>
          <w:szCs w:val="16"/>
        </w:rPr>
        <w:t>и</w:t>
      </w:r>
      <w:r w:rsidRPr="00864D63">
        <w:rPr>
          <w:rFonts w:ascii="Arial" w:hAnsi="Arial" w:cs="Arial"/>
          <w:sz w:val="16"/>
          <w:szCs w:val="16"/>
        </w:rPr>
        <w:t>пальной услуги.</w:t>
      </w:r>
      <w:proofErr w:type="gramEnd"/>
    </w:p>
    <w:p w:rsidR="00806B48" w:rsidRPr="00864D63" w:rsidRDefault="00806B48" w:rsidP="00806B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Для получения результата предоставления муниципальной услуги на бумажном носителе заявитель имеет право обратиться непосредственно в Администрацию.</w:t>
      </w:r>
    </w:p>
    <w:p w:rsidR="00806B48" w:rsidRPr="00864D63" w:rsidRDefault="00806B48" w:rsidP="00806B48">
      <w:pPr>
        <w:pStyle w:val="45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Исчерпывающий перечень оснований для отказа в предоставлении муниципальной услуги в электронном виде содержится в подразделе 2.8 раздела 2 настоящего Административного регламента.</w:t>
      </w:r>
    </w:p>
    <w:p w:rsidR="00806B48" w:rsidRPr="00864D63" w:rsidRDefault="00806B48" w:rsidP="00806B4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suppressAutoHyphens/>
        <w:jc w:val="center"/>
        <w:rPr>
          <w:rFonts w:ascii="Arial" w:hAnsi="Arial" w:cs="Arial"/>
          <w:b/>
          <w:sz w:val="16"/>
          <w:szCs w:val="16"/>
        </w:rPr>
      </w:pPr>
      <w:r w:rsidRPr="00864D63">
        <w:rPr>
          <w:rFonts w:ascii="Arial" w:hAnsi="Arial" w:cs="Arial"/>
          <w:b/>
          <w:sz w:val="16"/>
          <w:szCs w:val="16"/>
        </w:rPr>
        <w:t>3.4. Исправление допущенных опечаток или ошибок в документах, выданных по результатам предоставления муниципальной услуги</w:t>
      </w:r>
    </w:p>
    <w:p w:rsidR="00806B48" w:rsidRPr="00864D63" w:rsidRDefault="00806B48" w:rsidP="00806B48">
      <w:pPr>
        <w:suppressAutoHyphens/>
        <w:jc w:val="both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suppressAutoHyphens/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Исправление допущенных опечаток и ошибок в документах, выданных по результатам предоставления муниципальной услуги, осуществляется Администрацией на основании заявления (приложение № 3) лица, получившего муниципальную услугу, или его Представителя по доверенности.</w:t>
      </w:r>
    </w:p>
    <w:p w:rsidR="00806B48" w:rsidRPr="00864D63" w:rsidRDefault="00806B48" w:rsidP="00806B48">
      <w:pPr>
        <w:ind w:firstLine="540"/>
        <w:jc w:val="both"/>
        <w:rPr>
          <w:rFonts w:ascii="Arial" w:hAnsi="Arial" w:cs="Arial"/>
          <w:sz w:val="16"/>
          <w:szCs w:val="16"/>
        </w:rPr>
      </w:pPr>
      <w:bookmarkStart w:id="1" w:name="dst100263"/>
      <w:bookmarkStart w:id="2" w:name="dst100265"/>
      <w:bookmarkEnd w:id="1"/>
      <w:bookmarkEnd w:id="2"/>
      <w:proofErr w:type="gramStart"/>
      <w:r w:rsidRPr="00864D63">
        <w:rPr>
          <w:rFonts w:ascii="Arial" w:hAnsi="Arial" w:cs="Arial"/>
          <w:sz w:val="16"/>
          <w:szCs w:val="16"/>
        </w:rPr>
        <w:t>В случае выявления допущенных опечаток и (или) ошибок в выда</w:t>
      </w:r>
      <w:r w:rsidRPr="00864D63">
        <w:rPr>
          <w:rFonts w:ascii="Arial" w:hAnsi="Arial" w:cs="Arial"/>
          <w:sz w:val="16"/>
          <w:szCs w:val="16"/>
        </w:rPr>
        <w:t>н</w:t>
      </w:r>
      <w:r w:rsidRPr="00864D63">
        <w:rPr>
          <w:rFonts w:ascii="Arial" w:hAnsi="Arial" w:cs="Arial"/>
          <w:sz w:val="16"/>
          <w:szCs w:val="16"/>
        </w:rPr>
        <w:t>ных в результате предоставления муниципальной услуги документах должнос</w:t>
      </w:r>
      <w:r w:rsidRPr="00864D63">
        <w:rPr>
          <w:rFonts w:ascii="Arial" w:hAnsi="Arial" w:cs="Arial"/>
          <w:sz w:val="16"/>
          <w:szCs w:val="16"/>
        </w:rPr>
        <w:t>т</w:t>
      </w:r>
      <w:r w:rsidRPr="00864D63">
        <w:rPr>
          <w:rFonts w:ascii="Arial" w:hAnsi="Arial" w:cs="Arial"/>
          <w:sz w:val="16"/>
          <w:szCs w:val="16"/>
        </w:rPr>
        <w:t>ное лицо Отдела, ответственное за предоставление муниципальной услуги, осуществляет исправление и замену указанных докуме</w:t>
      </w:r>
      <w:r w:rsidRPr="00864D63">
        <w:rPr>
          <w:rFonts w:ascii="Arial" w:hAnsi="Arial" w:cs="Arial"/>
          <w:sz w:val="16"/>
          <w:szCs w:val="16"/>
        </w:rPr>
        <w:t>н</w:t>
      </w:r>
      <w:r w:rsidRPr="00864D63">
        <w:rPr>
          <w:rFonts w:ascii="Arial" w:hAnsi="Arial" w:cs="Arial"/>
          <w:sz w:val="16"/>
          <w:szCs w:val="16"/>
        </w:rPr>
        <w:t xml:space="preserve">тов либо. </w:t>
      </w:r>
      <w:bookmarkStart w:id="3" w:name="dst100266"/>
      <w:bookmarkEnd w:id="3"/>
      <w:proofErr w:type="gramEnd"/>
    </w:p>
    <w:p w:rsidR="00806B48" w:rsidRPr="00864D63" w:rsidRDefault="00806B48" w:rsidP="00806B48">
      <w:pPr>
        <w:ind w:firstLine="540"/>
        <w:jc w:val="both"/>
        <w:rPr>
          <w:rFonts w:ascii="Arial" w:hAnsi="Arial" w:cs="Arial"/>
          <w:sz w:val="16"/>
          <w:szCs w:val="16"/>
        </w:rPr>
      </w:pPr>
      <w:proofErr w:type="gramStart"/>
      <w:r w:rsidRPr="00864D63">
        <w:rPr>
          <w:rFonts w:ascii="Arial" w:hAnsi="Arial" w:cs="Arial"/>
          <w:sz w:val="16"/>
          <w:szCs w:val="16"/>
        </w:rPr>
        <w:t>В случае отсутствия опечаток и (или) ошибок в выданных в результ</w:t>
      </w:r>
      <w:r w:rsidRPr="00864D63">
        <w:rPr>
          <w:rFonts w:ascii="Arial" w:hAnsi="Arial" w:cs="Arial"/>
          <w:sz w:val="16"/>
          <w:szCs w:val="16"/>
        </w:rPr>
        <w:t>а</w:t>
      </w:r>
      <w:r w:rsidRPr="00864D63">
        <w:rPr>
          <w:rFonts w:ascii="Arial" w:hAnsi="Arial" w:cs="Arial"/>
          <w:sz w:val="16"/>
          <w:szCs w:val="16"/>
        </w:rPr>
        <w:t>те предоставления муниципальной услуги, должностное лицо Отдела, ответс</w:t>
      </w:r>
      <w:r w:rsidRPr="00864D63">
        <w:rPr>
          <w:rFonts w:ascii="Arial" w:hAnsi="Arial" w:cs="Arial"/>
          <w:sz w:val="16"/>
          <w:szCs w:val="16"/>
        </w:rPr>
        <w:t>т</w:t>
      </w:r>
      <w:r w:rsidRPr="00864D63">
        <w:rPr>
          <w:rFonts w:ascii="Arial" w:hAnsi="Arial" w:cs="Arial"/>
          <w:sz w:val="16"/>
          <w:szCs w:val="16"/>
        </w:rPr>
        <w:t>венное за предоставление муниципальной услуги, письменно сообщает заявителю об отсутствии таких опечаток и (или) ош</w:t>
      </w:r>
      <w:r w:rsidRPr="00864D63">
        <w:rPr>
          <w:rFonts w:ascii="Arial" w:hAnsi="Arial" w:cs="Arial"/>
          <w:sz w:val="16"/>
          <w:szCs w:val="16"/>
        </w:rPr>
        <w:t>и</w:t>
      </w:r>
      <w:r w:rsidRPr="00864D63">
        <w:rPr>
          <w:rFonts w:ascii="Arial" w:hAnsi="Arial" w:cs="Arial"/>
          <w:sz w:val="16"/>
          <w:szCs w:val="16"/>
        </w:rPr>
        <w:t>бок.</w:t>
      </w:r>
      <w:bookmarkStart w:id="4" w:name="dst100267"/>
      <w:bookmarkEnd w:id="4"/>
      <w:proofErr w:type="gramEnd"/>
    </w:p>
    <w:p w:rsidR="00806B48" w:rsidRPr="00864D63" w:rsidRDefault="00806B48" w:rsidP="00806B48">
      <w:pPr>
        <w:ind w:firstLine="540"/>
        <w:jc w:val="both"/>
        <w:rPr>
          <w:rFonts w:ascii="Arial" w:hAnsi="Arial" w:cs="Arial"/>
          <w:sz w:val="16"/>
          <w:szCs w:val="16"/>
        </w:rPr>
      </w:pPr>
      <w:proofErr w:type="gramStart"/>
      <w:r w:rsidRPr="00864D63">
        <w:rPr>
          <w:rFonts w:ascii="Arial" w:hAnsi="Arial" w:cs="Arial"/>
          <w:sz w:val="16"/>
          <w:szCs w:val="16"/>
        </w:rPr>
        <w:t>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и опечаток и (или) ош</w:t>
      </w:r>
      <w:r w:rsidRPr="00864D63">
        <w:rPr>
          <w:rFonts w:ascii="Arial" w:hAnsi="Arial" w:cs="Arial"/>
          <w:sz w:val="16"/>
          <w:szCs w:val="16"/>
        </w:rPr>
        <w:t>и</w:t>
      </w:r>
      <w:r w:rsidRPr="00864D63">
        <w:rPr>
          <w:rFonts w:ascii="Arial" w:hAnsi="Arial" w:cs="Arial"/>
          <w:sz w:val="16"/>
          <w:szCs w:val="16"/>
        </w:rPr>
        <w:t>бок не должен превышать 5 рабочих дней с момента регистрации соответс</w:t>
      </w:r>
      <w:r w:rsidRPr="00864D63">
        <w:rPr>
          <w:rFonts w:ascii="Arial" w:hAnsi="Arial" w:cs="Arial"/>
          <w:sz w:val="16"/>
          <w:szCs w:val="16"/>
        </w:rPr>
        <w:t>т</w:t>
      </w:r>
      <w:r w:rsidRPr="00864D63">
        <w:rPr>
          <w:rFonts w:ascii="Arial" w:hAnsi="Arial" w:cs="Arial"/>
          <w:sz w:val="16"/>
          <w:szCs w:val="16"/>
        </w:rPr>
        <w:t>вующего заявления.</w:t>
      </w:r>
      <w:proofErr w:type="gramEnd"/>
    </w:p>
    <w:p w:rsidR="00806B48" w:rsidRPr="00864D63" w:rsidRDefault="00806B48" w:rsidP="00806B48">
      <w:pPr>
        <w:ind w:firstLine="540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Результатом административной процедуры является выдача (направл</w:t>
      </w:r>
      <w:r w:rsidRPr="00864D63">
        <w:rPr>
          <w:rFonts w:ascii="Arial" w:hAnsi="Arial" w:cs="Arial"/>
          <w:sz w:val="16"/>
          <w:szCs w:val="16"/>
        </w:rPr>
        <w:t>е</w:t>
      </w:r>
      <w:r w:rsidRPr="00864D63">
        <w:rPr>
          <w:rFonts w:ascii="Arial" w:hAnsi="Arial" w:cs="Arial"/>
          <w:sz w:val="16"/>
          <w:szCs w:val="16"/>
        </w:rPr>
        <w:t>ние) заявителю исправленного взамен ранее выданного документа, являющегося результатом предоставления муниципальной услуги или соо</w:t>
      </w:r>
      <w:r w:rsidRPr="00864D63">
        <w:rPr>
          <w:rFonts w:ascii="Arial" w:hAnsi="Arial" w:cs="Arial"/>
          <w:sz w:val="16"/>
          <w:szCs w:val="16"/>
        </w:rPr>
        <w:t>б</w:t>
      </w:r>
      <w:r w:rsidRPr="00864D63">
        <w:rPr>
          <w:rFonts w:ascii="Arial" w:hAnsi="Arial" w:cs="Arial"/>
          <w:sz w:val="16"/>
          <w:szCs w:val="16"/>
        </w:rPr>
        <w:t>щение об отсутствии таких опечаток и (или) ошибок.</w:t>
      </w:r>
    </w:p>
    <w:p w:rsidR="00806B48" w:rsidRPr="00864D63" w:rsidRDefault="00806B48" w:rsidP="00806B48">
      <w:pPr>
        <w:ind w:firstLine="540"/>
        <w:jc w:val="both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suppressAutoHyphens/>
        <w:jc w:val="center"/>
        <w:rPr>
          <w:rFonts w:ascii="Arial" w:hAnsi="Arial" w:cs="Arial"/>
          <w:b/>
          <w:sz w:val="16"/>
          <w:szCs w:val="16"/>
        </w:rPr>
      </w:pPr>
      <w:r w:rsidRPr="00864D63">
        <w:rPr>
          <w:rFonts w:ascii="Arial" w:hAnsi="Arial" w:cs="Arial"/>
          <w:b/>
          <w:sz w:val="16"/>
          <w:szCs w:val="16"/>
        </w:rPr>
        <w:t>3.5. Выдача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</w:t>
      </w:r>
    </w:p>
    <w:p w:rsidR="00806B48" w:rsidRPr="00864D63" w:rsidRDefault="00806B48" w:rsidP="00806B48">
      <w:pPr>
        <w:suppressAutoHyphens/>
        <w:ind w:firstLine="709"/>
        <w:jc w:val="center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ind w:firstLine="540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 xml:space="preserve">Предусматривается возможность предоставления заявителю дубликата ранее выданного </w:t>
      </w:r>
      <w:r w:rsidRPr="00864D63">
        <w:rPr>
          <w:rFonts w:ascii="Arial" w:hAnsi="Arial" w:cs="Arial"/>
          <w:sz w:val="16"/>
          <w:szCs w:val="16"/>
          <w:lang w:eastAsia="ar-SA"/>
        </w:rPr>
        <w:t>решения о</w:t>
      </w:r>
      <w:r w:rsidRPr="00864D63">
        <w:rPr>
          <w:rFonts w:ascii="Arial" w:hAnsi="Arial" w:cs="Arial"/>
          <w:color w:val="000000"/>
          <w:sz w:val="16"/>
          <w:szCs w:val="16"/>
        </w:rPr>
        <w:t xml:space="preserve"> предоставлении муниципальной услуги</w:t>
      </w:r>
      <w:r w:rsidRPr="00864D63">
        <w:rPr>
          <w:rFonts w:ascii="Arial" w:hAnsi="Arial" w:cs="Arial"/>
          <w:sz w:val="16"/>
          <w:szCs w:val="16"/>
        </w:rPr>
        <w:t xml:space="preserve"> или отказа в предоставлении муниципальной услуги.</w:t>
      </w:r>
    </w:p>
    <w:p w:rsidR="00806B48" w:rsidRPr="00864D63" w:rsidRDefault="00806B48" w:rsidP="00806B48">
      <w:pPr>
        <w:ind w:firstLine="540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В случае порчи или утраты результата предоставления муниципальной услуги, заявитель может обратиться в Администрацию с заявлением (приложение № 5) о предоставлении дубликата.</w:t>
      </w:r>
    </w:p>
    <w:p w:rsidR="00806B48" w:rsidRPr="00864D63" w:rsidRDefault="00806B48" w:rsidP="00806B4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Должностное лицо Отдела, ответственное за выдачу (направление) заявителю результата предоставления муниципальной услуги, оформляет в соответствии с требованиями законодательства дубликат.</w:t>
      </w:r>
    </w:p>
    <w:p w:rsidR="00806B48" w:rsidRPr="00864D63" w:rsidRDefault="00806B48" w:rsidP="00806B4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 xml:space="preserve">Срок выдачи дубликата не более 10 рабочих дней со дня поступления заявления на получение дубликата. </w:t>
      </w:r>
    </w:p>
    <w:p w:rsidR="00806B48" w:rsidRPr="00864D63" w:rsidRDefault="00806B48" w:rsidP="00806B48">
      <w:pPr>
        <w:ind w:firstLine="540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 xml:space="preserve">Результатом административной процедуры является выдача заявителю дубликата документа, выданного по результатам предоставления муниципальной услуги, либо отказа в выдаче такого дубликата, </w:t>
      </w:r>
      <w:proofErr w:type="gramStart"/>
      <w:r w:rsidRPr="00864D63">
        <w:rPr>
          <w:rFonts w:ascii="Arial" w:hAnsi="Arial" w:cs="Arial"/>
          <w:sz w:val="16"/>
          <w:szCs w:val="16"/>
        </w:rPr>
        <w:t>оформленный</w:t>
      </w:r>
      <w:proofErr w:type="gramEnd"/>
      <w:r w:rsidRPr="00864D63">
        <w:rPr>
          <w:rFonts w:ascii="Arial" w:hAnsi="Arial" w:cs="Arial"/>
          <w:sz w:val="16"/>
          <w:szCs w:val="16"/>
        </w:rPr>
        <w:t xml:space="preserve"> в виде сообщения.</w:t>
      </w:r>
    </w:p>
    <w:p w:rsidR="00806B48" w:rsidRPr="00864D63" w:rsidRDefault="00806B48" w:rsidP="00806B48">
      <w:pPr>
        <w:tabs>
          <w:tab w:val="left" w:pos="615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lastRenderedPageBreak/>
        <w:t xml:space="preserve">Выдача дубликата осуществляется в порядке, предусмотренном для выдачи результата предоставления услуги. </w:t>
      </w:r>
    </w:p>
    <w:p w:rsidR="00806B48" w:rsidRPr="00864D63" w:rsidRDefault="00806B48" w:rsidP="00806B48">
      <w:pPr>
        <w:tabs>
          <w:tab w:val="left" w:pos="615"/>
        </w:tabs>
        <w:ind w:firstLine="709"/>
        <w:jc w:val="both"/>
        <w:rPr>
          <w:rFonts w:ascii="Arial" w:hAnsi="Arial" w:cs="Arial"/>
          <w:color w:val="948A54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Исчерпывающий перечень оснований для отказа в выдаче дубликата документа, выданного по результатам предоставления муниципальной услуги, установлен подразделом 2.8 раздела 2 настоящего регламента.</w:t>
      </w:r>
    </w:p>
    <w:p w:rsidR="00806B48" w:rsidRPr="00864D63" w:rsidRDefault="00806B48" w:rsidP="00806B48">
      <w:pPr>
        <w:ind w:firstLine="540"/>
        <w:jc w:val="both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pStyle w:val="45"/>
        <w:shd w:val="clear" w:color="auto" w:fill="auto"/>
        <w:suppressAutoHyphens/>
        <w:spacing w:line="240" w:lineRule="auto"/>
        <w:ind w:firstLine="0"/>
        <w:jc w:val="center"/>
        <w:rPr>
          <w:rFonts w:ascii="Arial" w:hAnsi="Arial" w:cs="Arial"/>
          <w:b/>
          <w:sz w:val="16"/>
          <w:szCs w:val="16"/>
        </w:rPr>
      </w:pPr>
      <w:r w:rsidRPr="00864D63">
        <w:rPr>
          <w:rFonts w:ascii="Arial" w:hAnsi="Arial" w:cs="Arial"/>
          <w:b/>
          <w:sz w:val="16"/>
          <w:szCs w:val="16"/>
        </w:rPr>
        <w:t>3.6. Порядок оставления заявления заявителя без рассмотрения</w:t>
      </w:r>
    </w:p>
    <w:p w:rsidR="00806B48" w:rsidRPr="00864D63" w:rsidRDefault="00806B48" w:rsidP="00806B48">
      <w:pPr>
        <w:pStyle w:val="45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Заявление о предоставлении муниципальной услуги остается без ра</w:t>
      </w:r>
      <w:r w:rsidRPr="00864D63">
        <w:rPr>
          <w:rFonts w:ascii="Arial" w:hAnsi="Arial" w:cs="Arial"/>
          <w:sz w:val="16"/>
          <w:szCs w:val="16"/>
        </w:rPr>
        <w:t>с</w:t>
      </w:r>
      <w:r w:rsidRPr="00864D63">
        <w:rPr>
          <w:rFonts w:ascii="Arial" w:hAnsi="Arial" w:cs="Arial"/>
          <w:sz w:val="16"/>
          <w:szCs w:val="16"/>
        </w:rPr>
        <w:t>смотрения при наличии следующих оснований:</w:t>
      </w:r>
    </w:p>
    <w:p w:rsidR="00806B48" w:rsidRPr="00864D63" w:rsidRDefault="00806B48" w:rsidP="00806B48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подача заявителем до истечения срока предоставления муниципал</w:t>
      </w:r>
      <w:r w:rsidRPr="00864D63">
        <w:rPr>
          <w:rFonts w:ascii="Arial" w:hAnsi="Arial" w:cs="Arial"/>
          <w:sz w:val="16"/>
          <w:szCs w:val="16"/>
        </w:rPr>
        <w:t>ь</w:t>
      </w:r>
      <w:r w:rsidRPr="00864D63">
        <w:rPr>
          <w:rFonts w:ascii="Arial" w:hAnsi="Arial" w:cs="Arial"/>
          <w:sz w:val="16"/>
          <w:szCs w:val="16"/>
        </w:rPr>
        <w:t>ной услуги заявления об оставлении без рассмотрения заявления о предоставл</w:t>
      </w:r>
      <w:r w:rsidRPr="00864D63">
        <w:rPr>
          <w:rFonts w:ascii="Arial" w:hAnsi="Arial" w:cs="Arial"/>
          <w:sz w:val="16"/>
          <w:szCs w:val="16"/>
        </w:rPr>
        <w:t>е</w:t>
      </w:r>
      <w:r w:rsidRPr="00864D63">
        <w:rPr>
          <w:rFonts w:ascii="Arial" w:hAnsi="Arial" w:cs="Arial"/>
          <w:sz w:val="16"/>
          <w:szCs w:val="16"/>
        </w:rPr>
        <w:t>нии муниципальной услуги (приложение № 4).</w:t>
      </w:r>
    </w:p>
    <w:p w:rsidR="00806B48" w:rsidRPr="00864D63" w:rsidRDefault="00806B48" w:rsidP="00806B4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При выявлении оснований для оставления заявления без рассмотрения Отдел направляет заявителю уведомление об оставлении заявления без ра</w:t>
      </w:r>
      <w:r w:rsidRPr="00864D63">
        <w:rPr>
          <w:rFonts w:ascii="Arial" w:hAnsi="Arial" w:cs="Arial"/>
          <w:sz w:val="16"/>
          <w:szCs w:val="16"/>
        </w:rPr>
        <w:t>с</w:t>
      </w:r>
      <w:r w:rsidRPr="00864D63">
        <w:rPr>
          <w:rFonts w:ascii="Arial" w:hAnsi="Arial" w:cs="Arial"/>
          <w:sz w:val="16"/>
          <w:szCs w:val="16"/>
        </w:rPr>
        <w:t>смотрения и возвращает представленные заявителем документы.</w:t>
      </w:r>
    </w:p>
    <w:p w:rsidR="00806B48" w:rsidRPr="00864D63" w:rsidRDefault="00806B48" w:rsidP="00806B4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Оставление заявления заявителя без рассмотрения не препятствует п</w:t>
      </w:r>
      <w:r w:rsidRPr="00864D63">
        <w:rPr>
          <w:rFonts w:ascii="Arial" w:hAnsi="Arial" w:cs="Arial"/>
          <w:sz w:val="16"/>
          <w:szCs w:val="16"/>
        </w:rPr>
        <w:t>о</w:t>
      </w:r>
      <w:r w:rsidRPr="00864D63">
        <w:rPr>
          <w:rFonts w:ascii="Arial" w:hAnsi="Arial" w:cs="Arial"/>
          <w:sz w:val="16"/>
          <w:szCs w:val="16"/>
        </w:rPr>
        <w:t xml:space="preserve">вторному обращению заявителя за этой же муниципальной услугой. </w:t>
      </w:r>
    </w:p>
    <w:p w:rsidR="00806B48" w:rsidRPr="00864D63" w:rsidRDefault="00806B48" w:rsidP="00806B4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pStyle w:val="45"/>
        <w:numPr>
          <w:ilvl w:val="0"/>
          <w:numId w:val="42"/>
        </w:numPr>
        <w:shd w:val="clear" w:color="auto" w:fill="auto"/>
        <w:suppressAutoHyphens/>
        <w:spacing w:line="240" w:lineRule="auto"/>
        <w:ind w:firstLine="0"/>
        <w:jc w:val="center"/>
        <w:rPr>
          <w:rFonts w:ascii="Arial" w:hAnsi="Arial" w:cs="Arial"/>
          <w:b/>
          <w:sz w:val="16"/>
          <w:szCs w:val="16"/>
        </w:rPr>
      </w:pPr>
      <w:r w:rsidRPr="00864D63">
        <w:rPr>
          <w:rFonts w:ascii="Arial" w:hAnsi="Arial" w:cs="Arial"/>
          <w:b/>
          <w:sz w:val="16"/>
          <w:szCs w:val="16"/>
        </w:rPr>
        <w:t xml:space="preserve">Формы </w:t>
      </w:r>
      <w:proofErr w:type="gramStart"/>
      <w:r w:rsidRPr="00864D63">
        <w:rPr>
          <w:rFonts w:ascii="Arial" w:hAnsi="Arial" w:cs="Arial"/>
          <w:b/>
          <w:sz w:val="16"/>
          <w:szCs w:val="16"/>
        </w:rPr>
        <w:t>контроля за</w:t>
      </w:r>
      <w:proofErr w:type="gramEnd"/>
      <w:r w:rsidRPr="00864D63">
        <w:rPr>
          <w:rFonts w:ascii="Arial" w:hAnsi="Arial" w:cs="Arial"/>
          <w:b/>
          <w:sz w:val="16"/>
          <w:szCs w:val="16"/>
        </w:rPr>
        <w:t xml:space="preserve"> исполнением административного регламента</w:t>
      </w:r>
    </w:p>
    <w:p w:rsidR="00806B48" w:rsidRPr="00864D63" w:rsidRDefault="00806B48" w:rsidP="00806B48">
      <w:pPr>
        <w:pStyle w:val="45"/>
        <w:shd w:val="clear" w:color="auto" w:fill="auto"/>
        <w:tabs>
          <w:tab w:val="left" w:pos="1523"/>
        </w:tabs>
        <w:suppressAutoHyphens/>
        <w:spacing w:line="240" w:lineRule="auto"/>
        <w:ind w:left="709" w:firstLine="0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pStyle w:val="45"/>
        <w:numPr>
          <w:ilvl w:val="1"/>
          <w:numId w:val="42"/>
        </w:numPr>
        <w:shd w:val="clear" w:color="auto" w:fill="auto"/>
        <w:suppressAutoHyphens/>
        <w:spacing w:line="240" w:lineRule="auto"/>
        <w:ind w:firstLine="0"/>
        <w:jc w:val="center"/>
        <w:rPr>
          <w:rFonts w:ascii="Arial" w:hAnsi="Arial" w:cs="Arial"/>
          <w:b/>
          <w:sz w:val="16"/>
          <w:szCs w:val="16"/>
        </w:rPr>
      </w:pPr>
      <w:r w:rsidRPr="00864D63">
        <w:rPr>
          <w:rFonts w:ascii="Arial" w:hAnsi="Arial" w:cs="Arial"/>
          <w:b/>
          <w:sz w:val="16"/>
          <w:szCs w:val="16"/>
        </w:rPr>
        <w:t xml:space="preserve">Порядок осуществления текущего </w:t>
      </w:r>
      <w:proofErr w:type="gramStart"/>
      <w:r w:rsidRPr="00864D63">
        <w:rPr>
          <w:rFonts w:ascii="Arial" w:hAnsi="Arial" w:cs="Arial"/>
          <w:b/>
          <w:sz w:val="16"/>
          <w:szCs w:val="16"/>
        </w:rPr>
        <w:t>контроля за</w:t>
      </w:r>
      <w:proofErr w:type="gramEnd"/>
      <w:r w:rsidRPr="00864D63">
        <w:rPr>
          <w:rFonts w:ascii="Arial" w:hAnsi="Arial" w:cs="Arial"/>
          <w:b/>
          <w:sz w:val="16"/>
          <w:szCs w:val="16"/>
        </w:rPr>
        <w:t xml:space="preserve"> соблюдением и исполнением ответственными должностными лицами</w:t>
      </w:r>
    </w:p>
    <w:p w:rsidR="00806B48" w:rsidRPr="00864D63" w:rsidRDefault="00806B48" w:rsidP="00806B48">
      <w:pPr>
        <w:pStyle w:val="45"/>
        <w:shd w:val="clear" w:color="auto" w:fill="auto"/>
        <w:suppressAutoHyphens/>
        <w:spacing w:line="240" w:lineRule="auto"/>
        <w:ind w:firstLine="0"/>
        <w:jc w:val="center"/>
        <w:rPr>
          <w:rFonts w:ascii="Arial" w:hAnsi="Arial" w:cs="Arial"/>
          <w:b/>
          <w:sz w:val="16"/>
          <w:szCs w:val="16"/>
        </w:rPr>
      </w:pPr>
      <w:r w:rsidRPr="00864D63">
        <w:rPr>
          <w:rFonts w:ascii="Arial" w:hAnsi="Arial" w:cs="Arial"/>
          <w:b/>
          <w:sz w:val="16"/>
          <w:szCs w:val="16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06B48" w:rsidRPr="00864D63" w:rsidRDefault="00806B48" w:rsidP="00806B48">
      <w:pPr>
        <w:pStyle w:val="45"/>
        <w:shd w:val="clear" w:color="auto" w:fill="auto"/>
        <w:tabs>
          <w:tab w:val="left" w:pos="1523"/>
        </w:tabs>
        <w:suppressAutoHyphens/>
        <w:spacing w:line="240" w:lineRule="auto"/>
        <w:ind w:left="709" w:firstLine="0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 xml:space="preserve">Текущий контроль и координация последовательности действий, определенных административными процедурами (действиями) по предоставлению муниципальной услуги должностными лицами </w:t>
      </w:r>
      <w:r w:rsidRPr="00864D63">
        <w:rPr>
          <w:rFonts w:ascii="Arial" w:hAnsi="Arial" w:cs="Arial"/>
          <w:spacing w:val="-4"/>
          <w:sz w:val="16"/>
          <w:szCs w:val="16"/>
        </w:rPr>
        <w:t xml:space="preserve">Администрации, </w:t>
      </w:r>
      <w:r w:rsidRPr="00864D63">
        <w:rPr>
          <w:rFonts w:ascii="Arial" w:hAnsi="Arial" w:cs="Arial"/>
          <w:sz w:val="16"/>
          <w:szCs w:val="16"/>
        </w:rPr>
        <w:t>осущ</w:t>
      </w:r>
      <w:r w:rsidRPr="00864D63">
        <w:rPr>
          <w:rFonts w:ascii="Arial" w:hAnsi="Arial" w:cs="Arial"/>
          <w:sz w:val="16"/>
          <w:szCs w:val="16"/>
        </w:rPr>
        <w:t>е</w:t>
      </w:r>
      <w:r w:rsidRPr="00864D63">
        <w:rPr>
          <w:rFonts w:ascii="Arial" w:hAnsi="Arial" w:cs="Arial"/>
          <w:sz w:val="16"/>
          <w:szCs w:val="16"/>
        </w:rPr>
        <w:t xml:space="preserve">ствляется постоянно непосредственно должностным лицом </w:t>
      </w:r>
      <w:r w:rsidRPr="00864D63">
        <w:rPr>
          <w:rFonts w:ascii="Arial" w:hAnsi="Arial" w:cs="Arial"/>
          <w:spacing w:val="-4"/>
          <w:sz w:val="16"/>
          <w:szCs w:val="16"/>
        </w:rPr>
        <w:t>Администрации,</w:t>
      </w:r>
      <w:r w:rsidRPr="00864D63">
        <w:rPr>
          <w:rFonts w:ascii="Arial" w:hAnsi="Arial" w:cs="Arial"/>
          <w:sz w:val="16"/>
          <w:szCs w:val="16"/>
        </w:rPr>
        <w:t xml:space="preserve"> п</w:t>
      </w:r>
      <w:r w:rsidRPr="00864D63">
        <w:rPr>
          <w:rFonts w:ascii="Arial" w:hAnsi="Arial" w:cs="Arial"/>
          <w:sz w:val="16"/>
          <w:szCs w:val="16"/>
        </w:rPr>
        <w:t>у</w:t>
      </w:r>
      <w:r w:rsidRPr="00864D63">
        <w:rPr>
          <w:rFonts w:ascii="Arial" w:hAnsi="Arial" w:cs="Arial"/>
          <w:sz w:val="16"/>
          <w:szCs w:val="16"/>
        </w:rPr>
        <w:t xml:space="preserve">тем проведения проверок. </w:t>
      </w:r>
    </w:p>
    <w:p w:rsidR="00806B48" w:rsidRPr="00864D63" w:rsidRDefault="00806B48" w:rsidP="00806B48">
      <w:pPr>
        <w:pStyle w:val="45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 xml:space="preserve">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</w:t>
      </w:r>
      <w:r w:rsidRPr="00864D63">
        <w:rPr>
          <w:rFonts w:ascii="Arial" w:hAnsi="Arial" w:cs="Arial"/>
          <w:spacing w:val="-4"/>
          <w:sz w:val="16"/>
          <w:szCs w:val="16"/>
        </w:rPr>
        <w:t>Администрации</w:t>
      </w:r>
      <w:r w:rsidRPr="00864D63">
        <w:rPr>
          <w:rFonts w:ascii="Arial" w:hAnsi="Arial" w:cs="Arial"/>
          <w:sz w:val="16"/>
          <w:szCs w:val="16"/>
        </w:rPr>
        <w:t>, ответственных за предоставление муниципальной услуги.</w:t>
      </w:r>
    </w:p>
    <w:p w:rsidR="00806B48" w:rsidRPr="00864D63" w:rsidRDefault="00806B48" w:rsidP="00806B48">
      <w:pPr>
        <w:pStyle w:val="45"/>
        <w:shd w:val="clear" w:color="auto" w:fill="auto"/>
        <w:suppressAutoHyphens/>
        <w:spacing w:line="240" w:lineRule="auto"/>
        <w:ind w:firstLine="0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pStyle w:val="45"/>
        <w:numPr>
          <w:ilvl w:val="1"/>
          <w:numId w:val="42"/>
        </w:numPr>
        <w:shd w:val="clear" w:color="auto" w:fill="auto"/>
        <w:suppressAutoHyphens/>
        <w:spacing w:line="240" w:lineRule="auto"/>
        <w:ind w:firstLine="0"/>
        <w:jc w:val="center"/>
        <w:rPr>
          <w:rFonts w:ascii="Arial" w:hAnsi="Arial" w:cs="Arial"/>
          <w:b/>
          <w:sz w:val="16"/>
          <w:szCs w:val="16"/>
        </w:rPr>
      </w:pPr>
      <w:r w:rsidRPr="00864D63">
        <w:rPr>
          <w:rFonts w:ascii="Arial" w:hAnsi="Arial" w:cs="Arial"/>
          <w:b/>
          <w:sz w:val="16"/>
          <w:szCs w:val="1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64D63">
        <w:rPr>
          <w:rFonts w:ascii="Arial" w:hAnsi="Arial" w:cs="Arial"/>
          <w:b/>
          <w:sz w:val="16"/>
          <w:szCs w:val="16"/>
        </w:rPr>
        <w:t>контроля за</w:t>
      </w:r>
      <w:proofErr w:type="gramEnd"/>
      <w:r w:rsidRPr="00864D63">
        <w:rPr>
          <w:rFonts w:ascii="Arial" w:hAnsi="Arial" w:cs="Arial"/>
          <w:b/>
          <w:sz w:val="16"/>
          <w:szCs w:val="16"/>
        </w:rPr>
        <w:t xml:space="preserve"> полнотой и качеством предоставления муниципальной услуги</w:t>
      </w:r>
    </w:p>
    <w:p w:rsidR="00806B48" w:rsidRPr="00864D63" w:rsidRDefault="00806B48" w:rsidP="00806B48">
      <w:pPr>
        <w:pStyle w:val="45"/>
        <w:shd w:val="clear" w:color="auto" w:fill="auto"/>
        <w:suppressAutoHyphens/>
        <w:spacing w:line="240" w:lineRule="auto"/>
        <w:ind w:left="-141" w:firstLine="0"/>
        <w:rPr>
          <w:rFonts w:ascii="Arial" w:hAnsi="Arial" w:cs="Arial"/>
          <w:b/>
          <w:sz w:val="16"/>
          <w:szCs w:val="16"/>
        </w:rPr>
      </w:pPr>
    </w:p>
    <w:p w:rsidR="00806B48" w:rsidRPr="00864D63" w:rsidRDefault="00806B48" w:rsidP="00806B48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16"/>
          <w:szCs w:val="16"/>
        </w:rPr>
      </w:pPr>
      <w:proofErr w:type="gramStart"/>
      <w:r w:rsidRPr="00864D63">
        <w:rPr>
          <w:rFonts w:ascii="Arial" w:hAnsi="Arial" w:cs="Arial"/>
          <w:sz w:val="16"/>
          <w:szCs w:val="16"/>
        </w:rPr>
        <w:t>Контроль за</w:t>
      </w:r>
      <w:proofErr w:type="gramEnd"/>
      <w:r w:rsidRPr="00864D63">
        <w:rPr>
          <w:rFonts w:ascii="Arial" w:hAnsi="Arial" w:cs="Arial"/>
          <w:sz w:val="16"/>
          <w:szCs w:val="16"/>
        </w:rPr>
        <w:t xml:space="preserve"> полнотой и качеством предоставления муниципальной у</w:t>
      </w:r>
      <w:r w:rsidRPr="00864D63">
        <w:rPr>
          <w:rFonts w:ascii="Arial" w:hAnsi="Arial" w:cs="Arial"/>
          <w:sz w:val="16"/>
          <w:szCs w:val="16"/>
        </w:rPr>
        <w:t>с</w:t>
      </w:r>
      <w:r w:rsidRPr="00864D63">
        <w:rPr>
          <w:rFonts w:ascii="Arial" w:hAnsi="Arial" w:cs="Arial"/>
          <w:sz w:val="16"/>
          <w:szCs w:val="16"/>
        </w:rPr>
        <w:t>луги включает в себя проведение плановых и внеплановых проверок.</w:t>
      </w:r>
    </w:p>
    <w:p w:rsidR="00806B48" w:rsidRPr="00864D63" w:rsidRDefault="00806B48" w:rsidP="00806B48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Плановые и внеплановые проверки могут проводиться должностным лицом Администрации, уполномоченным на проведение проверок.</w:t>
      </w:r>
    </w:p>
    <w:p w:rsidR="00806B48" w:rsidRPr="00864D63" w:rsidRDefault="00806B48" w:rsidP="00806B48">
      <w:pPr>
        <w:autoSpaceDE w:val="0"/>
        <w:autoSpaceDN w:val="0"/>
        <w:adjustRightInd w:val="0"/>
        <w:ind w:firstLine="708"/>
        <w:jc w:val="both"/>
        <w:outlineLvl w:val="2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Проведение плановых проверок, полноты и качества предоставления муниципальной услуги осуществляется в соответствии с утвержденным гр</w:t>
      </w:r>
      <w:r w:rsidRPr="00864D63">
        <w:rPr>
          <w:rFonts w:ascii="Arial" w:hAnsi="Arial" w:cs="Arial"/>
          <w:sz w:val="16"/>
          <w:szCs w:val="16"/>
        </w:rPr>
        <w:t>а</w:t>
      </w:r>
      <w:r w:rsidRPr="00864D63">
        <w:rPr>
          <w:rFonts w:ascii="Arial" w:hAnsi="Arial" w:cs="Arial"/>
          <w:sz w:val="16"/>
          <w:szCs w:val="16"/>
        </w:rPr>
        <w:t>фиком, но не реже одного раза в год.</w:t>
      </w:r>
    </w:p>
    <w:p w:rsidR="00806B48" w:rsidRPr="00864D63" w:rsidRDefault="00806B48" w:rsidP="00806B48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Внеплановые проверки проводятся по обращениям ф</w:t>
      </w:r>
      <w:r w:rsidRPr="00864D63">
        <w:rPr>
          <w:rFonts w:ascii="Arial" w:hAnsi="Arial" w:cs="Arial"/>
          <w:sz w:val="16"/>
          <w:szCs w:val="16"/>
        </w:rPr>
        <w:t>и</w:t>
      </w:r>
      <w:r w:rsidRPr="00864D63">
        <w:rPr>
          <w:rFonts w:ascii="Arial" w:hAnsi="Arial" w:cs="Arial"/>
          <w:sz w:val="16"/>
          <w:szCs w:val="16"/>
        </w:rPr>
        <w:t>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806B48" w:rsidRPr="00864D63" w:rsidRDefault="00806B48" w:rsidP="00806B48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В ходе плановых и внеплановых проверок:</w:t>
      </w:r>
    </w:p>
    <w:p w:rsidR="00806B48" w:rsidRPr="00864D63" w:rsidRDefault="00806B48" w:rsidP="00806B48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проверяется знание ответственными лицами требований Административного регламента, нормативных правовых актов, устанавливающих требования к предоставл</w:t>
      </w:r>
      <w:r w:rsidRPr="00864D63">
        <w:rPr>
          <w:rFonts w:ascii="Arial" w:hAnsi="Arial" w:cs="Arial"/>
          <w:sz w:val="16"/>
          <w:szCs w:val="16"/>
        </w:rPr>
        <w:t>е</w:t>
      </w:r>
      <w:r w:rsidRPr="00864D63">
        <w:rPr>
          <w:rFonts w:ascii="Arial" w:hAnsi="Arial" w:cs="Arial"/>
          <w:sz w:val="16"/>
          <w:szCs w:val="16"/>
        </w:rPr>
        <w:t>нию муниципальной услуги;</w:t>
      </w:r>
    </w:p>
    <w:p w:rsidR="00806B48" w:rsidRPr="00864D63" w:rsidRDefault="00806B48" w:rsidP="00806B48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проверяется соблюдение сроков и последовательности исполнения а</w:t>
      </w:r>
      <w:r w:rsidRPr="00864D63">
        <w:rPr>
          <w:rFonts w:ascii="Arial" w:hAnsi="Arial" w:cs="Arial"/>
          <w:sz w:val="16"/>
          <w:szCs w:val="16"/>
        </w:rPr>
        <w:t>д</w:t>
      </w:r>
      <w:r w:rsidRPr="00864D63">
        <w:rPr>
          <w:rFonts w:ascii="Arial" w:hAnsi="Arial" w:cs="Arial"/>
          <w:sz w:val="16"/>
          <w:szCs w:val="16"/>
        </w:rPr>
        <w:t>министративных процедур (действий);</w:t>
      </w:r>
    </w:p>
    <w:p w:rsidR="00806B48" w:rsidRDefault="00806B48" w:rsidP="00806B48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806B48" w:rsidRPr="00864D63" w:rsidRDefault="00806B48" w:rsidP="00806B48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pStyle w:val="45"/>
        <w:numPr>
          <w:ilvl w:val="0"/>
          <w:numId w:val="43"/>
        </w:numPr>
        <w:shd w:val="clear" w:color="auto" w:fill="auto"/>
        <w:suppressAutoHyphens/>
        <w:spacing w:line="240" w:lineRule="auto"/>
        <w:ind w:left="0" w:firstLine="0"/>
        <w:jc w:val="center"/>
        <w:rPr>
          <w:rFonts w:ascii="Arial" w:hAnsi="Arial" w:cs="Arial"/>
          <w:b/>
          <w:sz w:val="16"/>
          <w:szCs w:val="16"/>
        </w:rPr>
      </w:pPr>
      <w:r w:rsidRPr="00864D63">
        <w:rPr>
          <w:rFonts w:ascii="Arial" w:hAnsi="Arial" w:cs="Arial"/>
          <w:b/>
          <w:sz w:val="16"/>
          <w:szCs w:val="16"/>
        </w:rPr>
        <w:t xml:space="preserve">Ответственность должностных лиц органа, предоставляющего муниципальную услугу, за решения и </w:t>
      </w:r>
    </w:p>
    <w:p w:rsidR="00806B48" w:rsidRPr="00864D63" w:rsidRDefault="00806B48" w:rsidP="00806B48">
      <w:pPr>
        <w:pStyle w:val="45"/>
        <w:shd w:val="clear" w:color="auto" w:fill="auto"/>
        <w:tabs>
          <w:tab w:val="left" w:pos="1143"/>
        </w:tabs>
        <w:suppressAutoHyphens/>
        <w:spacing w:line="240" w:lineRule="auto"/>
        <w:ind w:left="709" w:firstLine="0"/>
        <w:jc w:val="center"/>
        <w:rPr>
          <w:rFonts w:ascii="Arial" w:hAnsi="Arial" w:cs="Arial"/>
          <w:b/>
          <w:sz w:val="16"/>
          <w:szCs w:val="16"/>
        </w:rPr>
      </w:pPr>
      <w:r w:rsidRPr="00864D63">
        <w:rPr>
          <w:rFonts w:ascii="Arial" w:hAnsi="Arial" w:cs="Arial"/>
          <w:b/>
          <w:sz w:val="16"/>
          <w:szCs w:val="16"/>
        </w:rPr>
        <w:t>действия (бездействие), принимаемые (осуществляемые) ими в ходе предоставления муниципальной услуги</w:t>
      </w:r>
    </w:p>
    <w:p w:rsidR="00806B48" w:rsidRPr="00864D63" w:rsidRDefault="00806B48" w:rsidP="00806B48">
      <w:pPr>
        <w:pStyle w:val="45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pStyle w:val="45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Должностные лица Администрации, в обязанности которых входит исполнение настоящего Административного регламента, несут предусмотренную законодательством ответственность за решения и действия (бездействия), принимаемые (осуществляемые) в ходе предоставления муниципальной услуги.</w:t>
      </w:r>
    </w:p>
    <w:p w:rsidR="00806B48" w:rsidRPr="00864D63" w:rsidRDefault="00806B48" w:rsidP="00806B48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Персональная ответственность устанавливается в должностных регламентах в соответствии с требованиями законодательства Российской Фед</w:t>
      </w:r>
      <w:r w:rsidRPr="00864D63">
        <w:rPr>
          <w:rFonts w:ascii="Arial" w:hAnsi="Arial" w:cs="Arial"/>
          <w:sz w:val="16"/>
          <w:szCs w:val="16"/>
        </w:rPr>
        <w:t>е</w:t>
      </w:r>
      <w:r w:rsidRPr="00864D63">
        <w:rPr>
          <w:rFonts w:ascii="Arial" w:hAnsi="Arial" w:cs="Arial"/>
          <w:sz w:val="16"/>
          <w:szCs w:val="16"/>
        </w:rPr>
        <w:t>рации.</w:t>
      </w:r>
    </w:p>
    <w:p w:rsidR="00806B48" w:rsidRPr="00864D63" w:rsidRDefault="00806B48" w:rsidP="00806B48">
      <w:pPr>
        <w:pStyle w:val="45"/>
        <w:shd w:val="clear" w:color="auto" w:fill="auto"/>
        <w:suppressAutoHyphens/>
        <w:spacing w:line="240" w:lineRule="auto"/>
        <w:ind w:firstLine="0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pStyle w:val="45"/>
        <w:numPr>
          <w:ilvl w:val="0"/>
          <w:numId w:val="43"/>
        </w:numPr>
        <w:shd w:val="clear" w:color="auto" w:fill="auto"/>
        <w:suppressAutoHyphens/>
        <w:spacing w:line="240" w:lineRule="auto"/>
        <w:ind w:firstLine="1"/>
        <w:jc w:val="center"/>
        <w:rPr>
          <w:rFonts w:ascii="Arial" w:hAnsi="Arial" w:cs="Arial"/>
          <w:b/>
          <w:sz w:val="16"/>
          <w:szCs w:val="16"/>
        </w:rPr>
      </w:pPr>
      <w:r w:rsidRPr="00864D63">
        <w:rPr>
          <w:rFonts w:ascii="Arial" w:hAnsi="Arial" w:cs="Arial"/>
          <w:b/>
          <w:sz w:val="16"/>
          <w:szCs w:val="16"/>
        </w:rPr>
        <w:t xml:space="preserve">Положения, характеризующие требования к порядку и формам </w:t>
      </w:r>
    </w:p>
    <w:p w:rsidR="00806B48" w:rsidRPr="00864D63" w:rsidRDefault="00806B48" w:rsidP="00806B48">
      <w:pPr>
        <w:pStyle w:val="45"/>
        <w:shd w:val="clear" w:color="auto" w:fill="auto"/>
        <w:tabs>
          <w:tab w:val="left" w:pos="1728"/>
        </w:tabs>
        <w:suppressAutoHyphens/>
        <w:spacing w:line="240" w:lineRule="auto"/>
        <w:ind w:left="-1" w:firstLine="1"/>
        <w:jc w:val="center"/>
        <w:rPr>
          <w:rFonts w:ascii="Arial" w:hAnsi="Arial" w:cs="Arial"/>
          <w:b/>
          <w:sz w:val="16"/>
          <w:szCs w:val="16"/>
        </w:rPr>
      </w:pPr>
      <w:proofErr w:type="gramStart"/>
      <w:r w:rsidRPr="00864D63">
        <w:rPr>
          <w:rFonts w:ascii="Arial" w:hAnsi="Arial" w:cs="Arial"/>
          <w:b/>
          <w:sz w:val="16"/>
          <w:szCs w:val="16"/>
        </w:rPr>
        <w:t>контроля за</w:t>
      </w:r>
      <w:proofErr w:type="gramEnd"/>
      <w:r w:rsidRPr="00864D63">
        <w:rPr>
          <w:rFonts w:ascii="Arial" w:hAnsi="Arial" w:cs="Arial"/>
          <w:b/>
          <w:sz w:val="16"/>
          <w:szCs w:val="16"/>
        </w:rPr>
        <w:t xml:space="preserve"> предоставлением муниципальной услуги, </w:t>
      </w:r>
    </w:p>
    <w:p w:rsidR="00806B48" w:rsidRPr="00864D63" w:rsidRDefault="00806B48" w:rsidP="00806B48">
      <w:pPr>
        <w:pStyle w:val="45"/>
        <w:shd w:val="clear" w:color="auto" w:fill="auto"/>
        <w:tabs>
          <w:tab w:val="left" w:pos="1728"/>
        </w:tabs>
        <w:suppressAutoHyphens/>
        <w:spacing w:line="240" w:lineRule="auto"/>
        <w:ind w:left="-1" w:firstLine="1"/>
        <w:jc w:val="center"/>
        <w:rPr>
          <w:rFonts w:ascii="Arial" w:hAnsi="Arial" w:cs="Arial"/>
          <w:b/>
          <w:sz w:val="16"/>
          <w:szCs w:val="16"/>
        </w:rPr>
      </w:pPr>
      <w:r w:rsidRPr="00864D63">
        <w:rPr>
          <w:rFonts w:ascii="Arial" w:hAnsi="Arial" w:cs="Arial"/>
          <w:b/>
          <w:sz w:val="16"/>
          <w:szCs w:val="16"/>
        </w:rPr>
        <w:t>в том числе со стороны граждан, их объединений и организаций</w:t>
      </w:r>
    </w:p>
    <w:p w:rsidR="00806B48" w:rsidRPr="00864D63" w:rsidRDefault="00806B48" w:rsidP="00806B48">
      <w:pPr>
        <w:pStyle w:val="45"/>
        <w:shd w:val="clear" w:color="auto" w:fill="auto"/>
        <w:suppressAutoHyphens/>
        <w:spacing w:line="240" w:lineRule="auto"/>
        <w:ind w:firstLine="709"/>
        <w:jc w:val="center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Контроль за предоставление муниципальной услуги осуществл</w:t>
      </w:r>
      <w:r w:rsidRPr="00864D63">
        <w:rPr>
          <w:rFonts w:ascii="Arial" w:hAnsi="Arial" w:cs="Arial"/>
          <w:sz w:val="16"/>
          <w:szCs w:val="16"/>
        </w:rPr>
        <w:t>я</w:t>
      </w:r>
      <w:r w:rsidRPr="00864D63">
        <w:rPr>
          <w:rFonts w:ascii="Arial" w:hAnsi="Arial" w:cs="Arial"/>
          <w:sz w:val="16"/>
          <w:szCs w:val="16"/>
        </w:rPr>
        <w:t xml:space="preserve">ется в форме </w:t>
      </w:r>
      <w:proofErr w:type="gramStart"/>
      <w:r w:rsidRPr="00864D63">
        <w:rPr>
          <w:rFonts w:ascii="Arial" w:hAnsi="Arial" w:cs="Arial"/>
          <w:sz w:val="16"/>
          <w:szCs w:val="16"/>
        </w:rPr>
        <w:t>контроля за</w:t>
      </w:r>
      <w:proofErr w:type="gramEnd"/>
      <w:r w:rsidRPr="00864D63">
        <w:rPr>
          <w:rFonts w:ascii="Arial" w:hAnsi="Arial" w:cs="Arial"/>
          <w:sz w:val="16"/>
          <w:szCs w:val="16"/>
        </w:rPr>
        <w:t xml:space="preserve"> соблюдением последовательности действий, определе</w:t>
      </w:r>
      <w:r w:rsidRPr="00864D63">
        <w:rPr>
          <w:rFonts w:ascii="Arial" w:hAnsi="Arial" w:cs="Arial"/>
          <w:sz w:val="16"/>
          <w:szCs w:val="16"/>
        </w:rPr>
        <w:t>н</w:t>
      </w:r>
      <w:r w:rsidRPr="00864D63">
        <w:rPr>
          <w:rFonts w:ascii="Arial" w:hAnsi="Arial" w:cs="Arial"/>
          <w:sz w:val="16"/>
          <w:szCs w:val="16"/>
        </w:rPr>
        <w:t>ных административными процедурами (действиями) по исполнению муниципальной услуги, и принятием решений должностными лицами</w:t>
      </w:r>
      <w:r w:rsidRPr="00864D63">
        <w:rPr>
          <w:rFonts w:ascii="Arial" w:hAnsi="Arial" w:cs="Arial"/>
          <w:spacing w:val="-4"/>
          <w:sz w:val="16"/>
          <w:szCs w:val="16"/>
        </w:rPr>
        <w:t xml:space="preserve"> Админис</w:t>
      </w:r>
      <w:r w:rsidRPr="00864D63">
        <w:rPr>
          <w:rFonts w:ascii="Arial" w:hAnsi="Arial" w:cs="Arial"/>
          <w:spacing w:val="-4"/>
          <w:sz w:val="16"/>
          <w:szCs w:val="16"/>
        </w:rPr>
        <w:t>т</w:t>
      </w:r>
      <w:r w:rsidRPr="00864D63">
        <w:rPr>
          <w:rFonts w:ascii="Arial" w:hAnsi="Arial" w:cs="Arial"/>
          <w:spacing w:val="-4"/>
          <w:sz w:val="16"/>
          <w:szCs w:val="16"/>
        </w:rPr>
        <w:t>рации</w:t>
      </w:r>
      <w:r w:rsidRPr="00864D63">
        <w:rPr>
          <w:rFonts w:ascii="Arial" w:hAnsi="Arial" w:cs="Arial"/>
          <w:sz w:val="16"/>
          <w:szCs w:val="16"/>
        </w:rPr>
        <w:t xml:space="preserve">, путем проведения проверок соблюдения и исполнения должностными лицами Администрации, </w:t>
      </w:r>
      <w:r w:rsidRPr="00864D63">
        <w:rPr>
          <w:rFonts w:ascii="Arial" w:hAnsi="Arial" w:cs="Arial"/>
          <w:spacing w:val="-4"/>
          <w:sz w:val="16"/>
          <w:szCs w:val="16"/>
        </w:rPr>
        <w:t xml:space="preserve">нормативных правовых актов Российской Федерации, Краснодарского края, а также положений </w:t>
      </w:r>
      <w:r w:rsidRPr="00864D63">
        <w:rPr>
          <w:rFonts w:ascii="Arial" w:hAnsi="Arial" w:cs="Arial"/>
          <w:sz w:val="16"/>
          <w:szCs w:val="16"/>
        </w:rPr>
        <w:t>Административного регламент</w:t>
      </w:r>
      <w:r w:rsidRPr="00864D63">
        <w:rPr>
          <w:rFonts w:ascii="Arial" w:hAnsi="Arial" w:cs="Arial"/>
          <w:spacing w:val="-4"/>
          <w:sz w:val="16"/>
          <w:szCs w:val="16"/>
        </w:rPr>
        <w:t>а.</w:t>
      </w:r>
    </w:p>
    <w:p w:rsidR="00806B48" w:rsidRPr="00864D63" w:rsidRDefault="00806B48" w:rsidP="00806B48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pacing w:val="-4"/>
          <w:sz w:val="16"/>
          <w:szCs w:val="16"/>
        </w:rPr>
      </w:pPr>
      <w:r w:rsidRPr="00864D63">
        <w:rPr>
          <w:rFonts w:ascii="Arial" w:hAnsi="Arial" w:cs="Arial"/>
          <w:spacing w:val="-4"/>
          <w:sz w:val="16"/>
          <w:szCs w:val="16"/>
        </w:rPr>
        <w:t>Порядок и формы контроля за предоставление муниципальной услуги должны отвечать требованиям непрерывности и действенности (эффективн</w:t>
      </w:r>
      <w:r w:rsidRPr="00864D63">
        <w:rPr>
          <w:rFonts w:ascii="Arial" w:hAnsi="Arial" w:cs="Arial"/>
          <w:spacing w:val="-4"/>
          <w:sz w:val="16"/>
          <w:szCs w:val="16"/>
        </w:rPr>
        <w:t>о</w:t>
      </w:r>
      <w:r w:rsidRPr="00864D63">
        <w:rPr>
          <w:rFonts w:ascii="Arial" w:hAnsi="Arial" w:cs="Arial"/>
          <w:spacing w:val="-4"/>
          <w:sz w:val="16"/>
          <w:szCs w:val="16"/>
        </w:rPr>
        <w:t>сти).</w:t>
      </w:r>
    </w:p>
    <w:p w:rsidR="00806B48" w:rsidRPr="00864D63" w:rsidRDefault="00806B48" w:rsidP="00806B48">
      <w:pPr>
        <w:pStyle w:val="45"/>
        <w:shd w:val="clear" w:color="auto" w:fill="auto"/>
        <w:suppressAutoHyphens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 xml:space="preserve">Граждане, их объединения и организации могут осуществлять </w:t>
      </w:r>
      <w:proofErr w:type="gramStart"/>
      <w:r w:rsidRPr="00864D63">
        <w:rPr>
          <w:rFonts w:ascii="Arial" w:hAnsi="Arial" w:cs="Arial"/>
          <w:sz w:val="16"/>
          <w:szCs w:val="16"/>
        </w:rPr>
        <w:t>контроль за</w:t>
      </w:r>
      <w:proofErr w:type="gramEnd"/>
      <w:r w:rsidRPr="00864D63">
        <w:rPr>
          <w:rFonts w:ascii="Arial" w:hAnsi="Arial" w:cs="Arial"/>
          <w:sz w:val="16"/>
          <w:szCs w:val="16"/>
        </w:rPr>
        <w:t xml:space="preserve"> ходом предоставления муниципальной услуги, ее соответствием настоящему Административному регламенту путем личного обращения, посредством письменного обращения и в телефонном режиме.</w:t>
      </w:r>
    </w:p>
    <w:p w:rsidR="00806B48" w:rsidRPr="00864D63" w:rsidRDefault="00806B48" w:rsidP="00806B48">
      <w:pPr>
        <w:pStyle w:val="45"/>
        <w:shd w:val="clear" w:color="auto" w:fill="auto"/>
        <w:suppressAutoHyphens/>
        <w:spacing w:line="240" w:lineRule="auto"/>
        <w:ind w:firstLine="0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pStyle w:val="45"/>
        <w:numPr>
          <w:ilvl w:val="0"/>
          <w:numId w:val="42"/>
        </w:numPr>
        <w:shd w:val="clear" w:color="auto" w:fill="auto"/>
        <w:suppressAutoHyphens/>
        <w:spacing w:line="240" w:lineRule="auto"/>
        <w:ind w:firstLine="0"/>
        <w:jc w:val="center"/>
        <w:rPr>
          <w:rFonts w:ascii="Arial" w:hAnsi="Arial" w:cs="Arial"/>
          <w:b/>
          <w:sz w:val="16"/>
          <w:szCs w:val="16"/>
        </w:rPr>
      </w:pPr>
      <w:r w:rsidRPr="00864D63">
        <w:rPr>
          <w:rFonts w:ascii="Arial" w:hAnsi="Arial" w:cs="Arial"/>
          <w:b/>
          <w:sz w:val="16"/>
          <w:szCs w:val="16"/>
        </w:rPr>
        <w:t xml:space="preserve">Досудебный (внесудебный) порядок обжалования решений </w:t>
      </w:r>
    </w:p>
    <w:p w:rsidR="00806B48" w:rsidRPr="00864D63" w:rsidRDefault="00806B48" w:rsidP="00806B48">
      <w:pPr>
        <w:pStyle w:val="45"/>
        <w:shd w:val="clear" w:color="auto" w:fill="auto"/>
        <w:suppressAutoHyphens/>
        <w:spacing w:line="240" w:lineRule="auto"/>
        <w:ind w:firstLine="0"/>
        <w:jc w:val="center"/>
        <w:rPr>
          <w:rFonts w:ascii="Arial" w:hAnsi="Arial" w:cs="Arial"/>
          <w:b/>
          <w:sz w:val="16"/>
          <w:szCs w:val="16"/>
        </w:rPr>
      </w:pPr>
      <w:r w:rsidRPr="00864D63">
        <w:rPr>
          <w:rFonts w:ascii="Arial" w:hAnsi="Arial" w:cs="Arial"/>
          <w:b/>
          <w:sz w:val="16"/>
          <w:szCs w:val="16"/>
        </w:rPr>
        <w:t>и действий (бездействия) органа, предоставляющего муниципальную услугу, многофункционального центра, организаций, указанных в части 1.1. статьи 16 Федерального закона, а также их должностных лиц, муниципальных служащих, работников</w:t>
      </w:r>
    </w:p>
    <w:p w:rsidR="00806B48" w:rsidRPr="00864D63" w:rsidRDefault="00806B48" w:rsidP="00806B48">
      <w:pPr>
        <w:pStyle w:val="45"/>
        <w:shd w:val="clear" w:color="auto" w:fill="auto"/>
        <w:suppressAutoHyphens/>
        <w:spacing w:line="240" w:lineRule="auto"/>
        <w:ind w:firstLine="0"/>
        <w:jc w:val="center"/>
        <w:rPr>
          <w:rFonts w:ascii="Arial" w:hAnsi="Arial" w:cs="Arial"/>
          <w:b/>
          <w:sz w:val="16"/>
          <w:szCs w:val="16"/>
        </w:rPr>
      </w:pPr>
    </w:p>
    <w:p w:rsidR="00806B48" w:rsidRPr="00864D63" w:rsidRDefault="00806B48" w:rsidP="00806B4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16"/>
          <w:szCs w:val="16"/>
        </w:rPr>
      </w:pPr>
      <w:r w:rsidRPr="00864D63">
        <w:rPr>
          <w:rFonts w:ascii="Arial" w:hAnsi="Arial" w:cs="Arial"/>
          <w:b/>
          <w:sz w:val="16"/>
          <w:szCs w:val="16"/>
        </w:rPr>
        <w:lastRenderedPageBreak/>
        <w:t xml:space="preserve">5.1. </w:t>
      </w:r>
      <w:proofErr w:type="gramStart"/>
      <w:r w:rsidRPr="00864D63">
        <w:rPr>
          <w:rFonts w:ascii="Arial" w:hAnsi="Arial" w:cs="Arial"/>
          <w:b/>
          <w:sz w:val="16"/>
          <w:szCs w:val="16"/>
        </w:rPr>
        <w:t>Информация для заинтересованных лиц об их праве на досуде</w:t>
      </w:r>
      <w:r w:rsidRPr="00864D63">
        <w:rPr>
          <w:rFonts w:ascii="Arial" w:hAnsi="Arial" w:cs="Arial"/>
          <w:b/>
          <w:sz w:val="16"/>
          <w:szCs w:val="16"/>
        </w:rPr>
        <w:t>б</w:t>
      </w:r>
      <w:r w:rsidRPr="00864D63">
        <w:rPr>
          <w:rFonts w:ascii="Arial" w:hAnsi="Arial" w:cs="Arial"/>
          <w:b/>
          <w:sz w:val="16"/>
          <w:szCs w:val="16"/>
        </w:rPr>
        <w:t>ное (внесудебное) обжалование действий (бездействия) и (или) решений, принятых (осуществленных) в ходе предоставления муниципальной усл</w:t>
      </w:r>
      <w:r w:rsidRPr="00864D63">
        <w:rPr>
          <w:rFonts w:ascii="Arial" w:hAnsi="Arial" w:cs="Arial"/>
          <w:b/>
          <w:sz w:val="16"/>
          <w:szCs w:val="16"/>
        </w:rPr>
        <w:t>у</w:t>
      </w:r>
      <w:r w:rsidRPr="00864D63">
        <w:rPr>
          <w:rFonts w:ascii="Arial" w:hAnsi="Arial" w:cs="Arial"/>
          <w:b/>
          <w:sz w:val="16"/>
          <w:szCs w:val="16"/>
        </w:rPr>
        <w:t>ги</w:t>
      </w:r>
      <w:proofErr w:type="gramEnd"/>
    </w:p>
    <w:p w:rsidR="00806B48" w:rsidRPr="00864D63" w:rsidRDefault="00806B48" w:rsidP="00806B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864D63">
        <w:rPr>
          <w:rFonts w:ascii="Arial" w:hAnsi="Arial" w:cs="Arial"/>
          <w:sz w:val="16"/>
          <w:szCs w:val="16"/>
        </w:rPr>
        <w:t>Заинтересованное лицо (далее – заявитель)</w:t>
      </w:r>
      <w:r w:rsidRPr="00864D63">
        <w:rPr>
          <w:rFonts w:ascii="Arial" w:hAnsi="Arial" w:cs="Arial"/>
          <w:sz w:val="16"/>
          <w:szCs w:val="16"/>
          <w:lang w:eastAsia="en-US"/>
        </w:rPr>
        <w:t xml:space="preserve"> имеет право на досудебное (внесудебное) обжалование решений и (или) действий (бездействия), принятых (осуществленных) Администрацией, должностным лицом Администр</w:t>
      </w:r>
      <w:r w:rsidRPr="00864D63">
        <w:rPr>
          <w:rFonts w:ascii="Arial" w:hAnsi="Arial" w:cs="Arial"/>
          <w:sz w:val="16"/>
          <w:szCs w:val="16"/>
          <w:lang w:eastAsia="en-US"/>
        </w:rPr>
        <w:t>а</w:t>
      </w:r>
      <w:r w:rsidRPr="00864D63">
        <w:rPr>
          <w:rFonts w:ascii="Arial" w:hAnsi="Arial" w:cs="Arial"/>
          <w:sz w:val="16"/>
          <w:szCs w:val="16"/>
          <w:lang w:eastAsia="en-US"/>
        </w:rPr>
        <w:t>ции</w:t>
      </w:r>
      <w:r w:rsidRPr="00864D63">
        <w:rPr>
          <w:rFonts w:ascii="Arial" w:hAnsi="Arial" w:cs="Arial"/>
          <w:sz w:val="16"/>
          <w:szCs w:val="16"/>
        </w:rPr>
        <w:t>,</w:t>
      </w:r>
      <w:r w:rsidRPr="00864D63">
        <w:rPr>
          <w:rFonts w:ascii="Arial" w:hAnsi="Arial" w:cs="Arial"/>
          <w:sz w:val="16"/>
          <w:szCs w:val="16"/>
          <w:lang w:eastAsia="en-US"/>
        </w:rPr>
        <w:t xml:space="preserve"> либо муниципальным служащим в ходе предоставления муниципальной услуги (далее – досудебное (внесудебное) обж</w:t>
      </w:r>
      <w:r w:rsidRPr="00864D63">
        <w:rPr>
          <w:rFonts w:ascii="Arial" w:hAnsi="Arial" w:cs="Arial"/>
          <w:sz w:val="16"/>
          <w:szCs w:val="16"/>
          <w:lang w:eastAsia="en-US"/>
        </w:rPr>
        <w:t>а</w:t>
      </w:r>
      <w:r w:rsidRPr="00864D63">
        <w:rPr>
          <w:rFonts w:ascii="Arial" w:hAnsi="Arial" w:cs="Arial"/>
          <w:sz w:val="16"/>
          <w:szCs w:val="16"/>
          <w:lang w:eastAsia="en-US"/>
        </w:rPr>
        <w:t>лование).</w:t>
      </w:r>
      <w:proofErr w:type="gramEnd"/>
    </w:p>
    <w:p w:rsidR="00806B48" w:rsidRPr="00864D63" w:rsidRDefault="00806B48" w:rsidP="00806B48">
      <w:pPr>
        <w:ind w:firstLine="709"/>
        <w:jc w:val="both"/>
        <w:rPr>
          <w:rFonts w:ascii="Arial" w:hAnsi="Arial" w:cs="Arial"/>
          <w:i/>
          <w:sz w:val="16"/>
          <w:szCs w:val="16"/>
        </w:rPr>
      </w:pPr>
    </w:p>
    <w:p w:rsidR="00806B48" w:rsidRPr="00864D63" w:rsidRDefault="00806B48" w:rsidP="00806B4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864D63">
        <w:rPr>
          <w:rFonts w:ascii="Arial" w:hAnsi="Arial" w:cs="Arial"/>
          <w:b/>
          <w:sz w:val="16"/>
          <w:szCs w:val="16"/>
        </w:rPr>
        <w:t>5.2. Органы местного самоуправления, организации и уполномоченные на рассмотрение жалобы лица, которым может быть направлена жалоба заявителя в дос</w:t>
      </w:r>
      <w:r w:rsidRPr="00864D63">
        <w:rPr>
          <w:rFonts w:ascii="Arial" w:hAnsi="Arial" w:cs="Arial"/>
          <w:b/>
          <w:sz w:val="16"/>
          <w:szCs w:val="16"/>
        </w:rPr>
        <w:t>у</w:t>
      </w:r>
      <w:r w:rsidRPr="00864D63">
        <w:rPr>
          <w:rFonts w:ascii="Arial" w:hAnsi="Arial" w:cs="Arial"/>
          <w:b/>
          <w:sz w:val="16"/>
          <w:szCs w:val="16"/>
        </w:rPr>
        <w:t>дебном (внесудебном) порядке</w:t>
      </w:r>
    </w:p>
    <w:p w:rsidR="00806B48" w:rsidRPr="00864D63" w:rsidRDefault="00806B48" w:rsidP="00806B48">
      <w:pPr>
        <w:pStyle w:val="ConsPlusNormal"/>
        <w:jc w:val="center"/>
        <w:rPr>
          <w:sz w:val="16"/>
          <w:szCs w:val="16"/>
        </w:rPr>
      </w:pPr>
    </w:p>
    <w:p w:rsidR="00806B48" w:rsidRPr="00864D63" w:rsidRDefault="00806B48" w:rsidP="00806B4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 xml:space="preserve">Жалоба на решения и </w:t>
      </w:r>
      <w:r w:rsidRPr="00864D63">
        <w:rPr>
          <w:rFonts w:ascii="Arial" w:hAnsi="Arial" w:cs="Arial"/>
          <w:sz w:val="16"/>
          <w:szCs w:val="16"/>
          <w:lang w:eastAsia="en-US"/>
        </w:rPr>
        <w:t>(или)</w:t>
      </w:r>
      <w:r w:rsidRPr="00864D63">
        <w:rPr>
          <w:rFonts w:ascii="Arial" w:hAnsi="Arial" w:cs="Arial"/>
          <w:sz w:val="16"/>
          <w:szCs w:val="16"/>
        </w:rPr>
        <w:t xml:space="preserve"> действия (бездействие) должностных лиц </w:t>
      </w:r>
      <w:r w:rsidRPr="00864D63">
        <w:rPr>
          <w:rFonts w:ascii="Arial" w:hAnsi="Arial" w:cs="Arial"/>
          <w:sz w:val="16"/>
          <w:szCs w:val="16"/>
          <w:lang w:eastAsia="en-US"/>
        </w:rPr>
        <w:t>Администрации, муниципальных служащих, предоставляющих муниципальную услугу</w:t>
      </w:r>
      <w:r w:rsidRPr="00864D63">
        <w:rPr>
          <w:rFonts w:ascii="Arial" w:hAnsi="Arial" w:cs="Arial"/>
          <w:sz w:val="16"/>
          <w:szCs w:val="16"/>
        </w:rPr>
        <w:t xml:space="preserve">, подается заявителем в </w:t>
      </w:r>
      <w:r w:rsidRPr="00864D63">
        <w:rPr>
          <w:rFonts w:ascii="Arial" w:hAnsi="Arial" w:cs="Arial"/>
          <w:sz w:val="16"/>
          <w:szCs w:val="16"/>
          <w:lang w:eastAsia="en-US"/>
        </w:rPr>
        <w:t>Администрацию, предоставляющую м</w:t>
      </w:r>
      <w:r w:rsidRPr="00864D63">
        <w:rPr>
          <w:rFonts w:ascii="Arial" w:hAnsi="Arial" w:cs="Arial"/>
          <w:sz w:val="16"/>
          <w:szCs w:val="16"/>
          <w:lang w:eastAsia="en-US"/>
        </w:rPr>
        <w:t>у</w:t>
      </w:r>
      <w:r w:rsidRPr="00864D63">
        <w:rPr>
          <w:rFonts w:ascii="Arial" w:hAnsi="Arial" w:cs="Arial"/>
          <w:sz w:val="16"/>
          <w:szCs w:val="16"/>
          <w:lang w:eastAsia="en-US"/>
        </w:rPr>
        <w:t xml:space="preserve">ниципальную услугу </w:t>
      </w:r>
      <w:r w:rsidRPr="00864D63">
        <w:rPr>
          <w:rFonts w:ascii="Arial" w:hAnsi="Arial" w:cs="Arial"/>
          <w:sz w:val="16"/>
          <w:szCs w:val="16"/>
        </w:rPr>
        <w:t xml:space="preserve">на имя главы </w:t>
      </w:r>
      <w:proofErr w:type="spellStart"/>
      <w:r w:rsidRPr="00864D6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D6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864D6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D63">
        <w:rPr>
          <w:rFonts w:ascii="Arial" w:hAnsi="Arial" w:cs="Arial"/>
          <w:sz w:val="16"/>
          <w:szCs w:val="16"/>
        </w:rPr>
        <w:t xml:space="preserve"> района.</w:t>
      </w:r>
    </w:p>
    <w:p w:rsidR="00806B48" w:rsidRPr="00864D63" w:rsidRDefault="00806B48" w:rsidP="00806B4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864D63">
        <w:rPr>
          <w:rFonts w:ascii="Arial" w:hAnsi="Arial" w:cs="Arial"/>
          <w:b/>
          <w:sz w:val="16"/>
          <w:szCs w:val="16"/>
        </w:rPr>
        <w:t>5.3. Способы информирования заявителей о п</w:t>
      </w:r>
      <w:r w:rsidRPr="00864D63">
        <w:rPr>
          <w:rFonts w:ascii="Arial" w:hAnsi="Arial" w:cs="Arial"/>
          <w:b/>
          <w:sz w:val="16"/>
          <w:szCs w:val="16"/>
        </w:rPr>
        <w:t>о</w:t>
      </w:r>
      <w:r w:rsidRPr="00864D63">
        <w:rPr>
          <w:rFonts w:ascii="Arial" w:hAnsi="Arial" w:cs="Arial"/>
          <w:b/>
          <w:sz w:val="16"/>
          <w:szCs w:val="16"/>
        </w:rPr>
        <w:t xml:space="preserve">рядке </w:t>
      </w:r>
    </w:p>
    <w:p w:rsidR="00806B48" w:rsidRPr="00864D63" w:rsidRDefault="00806B48" w:rsidP="00806B4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864D63">
        <w:rPr>
          <w:rFonts w:ascii="Arial" w:hAnsi="Arial" w:cs="Arial"/>
          <w:b/>
          <w:sz w:val="16"/>
          <w:szCs w:val="16"/>
        </w:rPr>
        <w:t>подачи и рассмотрения жалобы</w:t>
      </w:r>
    </w:p>
    <w:p w:rsidR="00806B48" w:rsidRPr="00864D63" w:rsidRDefault="00806B48" w:rsidP="00806B4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 xml:space="preserve"> </w:t>
      </w:r>
    </w:p>
    <w:p w:rsidR="00806B48" w:rsidRPr="00864D63" w:rsidRDefault="00806B48" w:rsidP="00806B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bookmarkStart w:id="5" w:name="Par418"/>
      <w:bookmarkEnd w:id="5"/>
      <w:r w:rsidRPr="00864D63">
        <w:rPr>
          <w:rFonts w:ascii="Arial" w:hAnsi="Arial" w:cs="Arial"/>
          <w:sz w:val="16"/>
          <w:szCs w:val="16"/>
        </w:rPr>
        <w:t>Информацию о порядке подачи и рассмотрения жалобы заявители м</w:t>
      </w:r>
      <w:r w:rsidRPr="00864D63">
        <w:rPr>
          <w:rFonts w:ascii="Arial" w:hAnsi="Arial" w:cs="Arial"/>
          <w:sz w:val="16"/>
          <w:szCs w:val="16"/>
        </w:rPr>
        <w:t>о</w:t>
      </w:r>
      <w:r w:rsidRPr="00864D63">
        <w:rPr>
          <w:rFonts w:ascii="Arial" w:hAnsi="Arial" w:cs="Arial"/>
          <w:sz w:val="16"/>
          <w:szCs w:val="16"/>
        </w:rPr>
        <w:t xml:space="preserve">гут получить на информационных стендах, расположенных в местах предоставления муниципальной услуги непосредственно в </w:t>
      </w:r>
      <w:r w:rsidRPr="00864D63">
        <w:rPr>
          <w:rFonts w:ascii="Arial" w:hAnsi="Arial" w:cs="Arial"/>
          <w:sz w:val="16"/>
          <w:szCs w:val="16"/>
          <w:lang w:eastAsia="en-US"/>
        </w:rPr>
        <w:t>Администрации, предо</w:t>
      </w:r>
      <w:r w:rsidRPr="00864D63">
        <w:rPr>
          <w:rFonts w:ascii="Arial" w:hAnsi="Arial" w:cs="Arial"/>
          <w:sz w:val="16"/>
          <w:szCs w:val="16"/>
          <w:lang w:eastAsia="en-US"/>
        </w:rPr>
        <w:t>с</w:t>
      </w:r>
      <w:r w:rsidRPr="00864D63">
        <w:rPr>
          <w:rFonts w:ascii="Arial" w:hAnsi="Arial" w:cs="Arial"/>
          <w:sz w:val="16"/>
          <w:szCs w:val="16"/>
          <w:lang w:eastAsia="en-US"/>
        </w:rPr>
        <w:t>тавляющей муниципальную услугу</w:t>
      </w:r>
      <w:r w:rsidRPr="00864D63">
        <w:rPr>
          <w:rFonts w:ascii="Arial" w:hAnsi="Arial" w:cs="Arial"/>
          <w:sz w:val="16"/>
          <w:szCs w:val="16"/>
        </w:rPr>
        <w:t xml:space="preserve">, на официальном сайте </w:t>
      </w:r>
      <w:r w:rsidRPr="00864D63">
        <w:rPr>
          <w:rFonts w:ascii="Arial" w:hAnsi="Arial" w:cs="Arial"/>
          <w:sz w:val="16"/>
          <w:szCs w:val="16"/>
          <w:lang w:eastAsia="en-US"/>
        </w:rPr>
        <w:t>Администрации</w:t>
      </w:r>
      <w:r w:rsidRPr="00864D63">
        <w:rPr>
          <w:rFonts w:ascii="Arial" w:hAnsi="Arial" w:cs="Arial"/>
          <w:sz w:val="16"/>
          <w:szCs w:val="16"/>
        </w:rPr>
        <w:t>, на Ед</w:t>
      </w:r>
      <w:r w:rsidRPr="00864D63">
        <w:rPr>
          <w:rFonts w:ascii="Arial" w:hAnsi="Arial" w:cs="Arial"/>
          <w:sz w:val="16"/>
          <w:szCs w:val="16"/>
        </w:rPr>
        <w:t>и</w:t>
      </w:r>
      <w:r w:rsidRPr="00864D63">
        <w:rPr>
          <w:rFonts w:ascii="Arial" w:hAnsi="Arial" w:cs="Arial"/>
          <w:sz w:val="16"/>
          <w:szCs w:val="16"/>
        </w:rPr>
        <w:t>ном Портале.</w:t>
      </w:r>
    </w:p>
    <w:p w:rsidR="00806B48" w:rsidRPr="00864D63" w:rsidRDefault="00806B48" w:rsidP="00806B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16"/>
          <w:szCs w:val="16"/>
        </w:rPr>
      </w:pPr>
      <w:r w:rsidRPr="00864D63">
        <w:rPr>
          <w:rFonts w:ascii="Arial" w:hAnsi="Arial" w:cs="Arial"/>
          <w:b/>
          <w:sz w:val="16"/>
          <w:szCs w:val="16"/>
        </w:rPr>
        <w:t>5.4. Перечень нормативных правовых актов, регулирующих порядок досудебного (внесудебного) обжалования решений и (или) действий (безде</w:t>
      </w:r>
      <w:r w:rsidRPr="00864D63">
        <w:rPr>
          <w:rFonts w:ascii="Arial" w:hAnsi="Arial" w:cs="Arial"/>
          <w:b/>
          <w:sz w:val="16"/>
          <w:szCs w:val="16"/>
        </w:rPr>
        <w:t>й</w:t>
      </w:r>
      <w:r w:rsidRPr="00864D63">
        <w:rPr>
          <w:rFonts w:ascii="Arial" w:hAnsi="Arial" w:cs="Arial"/>
          <w:b/>
          <w:sz w:val="16"/>
          <w:szCs w:val="16"/>
        </w:rPr>
        <w:t>ствия) Администрации, предоставляющего муниципальную услугу, а также должностных лиц и муниципальных сл</w:t>
      </w:r>
      <w:r w:rsidRPr="00864D63">
        <w:rPr>
          <w:rFonts w:ascii="Arial" w:hAnsi="Arial" w:cs="Arial"/>
          <w:b/>
          <w:sz w:val="16"/>
          <w:szCs w:val="16"/>
        </w:rPr>
        <w:t>у</w:t>
      </w:r>
      <w:r w:rsidRPr="00864D63">
        <w:rPr>
          <w:rFonts w:ascii="Arial" w:hAnsi="Arial" w:cs="Arial"/>
          <w:b/>
          <w:sz w:val="16"/>
          <w:szCs w:val="16"/>
        </w:rPr>
        <w:t xml:space="preserve">жащих </w:t>
      </w:r>
    </w:p>
    <w:p w:rsidR="00806B48" w:rsidRPr="00864D63" w:rsidRDefault="00806B48" w:rsidP="00806B4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864D63">
        <w:rPr>
          <w:rFonts w:ascii="Arial" w:hAnsi="Arial" w:cs="Arial"/>
          <w:sz w:val="16"/>
          <w:szCs w:val="16"/>
        </w:rPr>
        <w:t>Нормативными правовыми актами, регулирующими порядок досуде</w:t>
      </w:r>
      <w:r w:rsidRPr="00864D63">
        <w:rPr>
          <w:rFonts w:ascii="Arial" w:hAnsi="Arial" w:cs="Arial"/>
          <w:sz w:val="16"/>
          <w:szCs w:val="16"/>
        </w:rPr>
        <w:t>б</w:t>
      </w:r>
      <w:r w:rsidRPr="00864D63">
        <w:rPr>
          <w:rFonts w:ascii="Arial" w:hAnsi="Arial" w:cs="Arial"/>
          <w:sz w:val="16"/>
          <w:szCs w:val="16"/>
        </w:rPr>
        <w:t xml:space="preserve">ного (внесудебного) обжалования решений и </w:t>
      </w:r>
      <w:r w:rsidRPr="00864D63">
        <w:rPr>
          <w:rFonts w:ascii="Arial" w:hAnsi="Arial" w:cs="Arial"/>
          <w:sz w:val="16"/>
          <w:szCs w:val="16"/>
          <w:lang w:eastAsia="en-US"/>
        </w:rPr>
        <w:t xml:space="preserve">(или) </w:t>
      </w:r>
      <w:r w:rsidRPr="00864D63">
        <w:rPr>
          <w:rFonts w:ascii="Arial" w:hAnsi="Arial" w:cs="Arial"/>
          <w:sz w:val="16"/>
          <w:szCs w:val="16"/>
        </w:rPr>
        <w:t>действий (бездейс</w:t>
      </w:r>
      <w:r w:rsidRPr="00864D63">
        <w:rPr>
          <w:rFonts w:ascii="Arial" w:hAnsi="Arial" w:cs="Arial"/>
          <w:sz w:val="16"/>
          <w:szCs w:val="16"/>
        </w:rPr>
        <w:t>т</w:t>
      </w:r>
      <w:r w:rsidRPr="00864D63">
        <w:rPr>
          <w:rFonts w:ascii="Arial" w:hAnsi="Arial" w:cs="Arial"/>
          <w:sz w:val="16"/>
          <w:szCs w:val="16"/>
        </w:rPr>
        <w:t xml:space="preserve">вия) </w:t>
      </w:r>
      <w:r w:rsidRPr="00864D63">
        <w:rPr>
          <w:rFonts w:ascii="Arial" w:hAnsi="Arial" w:cs="Arial"/>
          <w:sz w:val="16"/>
          <w:szCs w:val="16"/>
          <w:lang w:eastAsia="en-US"/>
        </w:rPr>
        <w:t>Администрации</w:t>
      </w:r>
      <w:r w:rsidRPr="00864D63">
        <w:rPr>
          <w:rFonts w:ascii="Arial" w:hAnsi="Arial" w:cs="Arial"/>
          <w:sz w:val="16"/>
          <w:szCs w:val="16"/>
        </w:rPr>
        <w:t xml:space="preserve">, </w:t>
      </w:r>
      <w:r w:rsidRPr="00864D63">
        <w:rPr>
          <w:rFonts w:ascii="Arial" w:hAnsi="Arial" w:cs="Arial"/>
          <w:sz w:val="16"/>
          <w:szCs w:val="16"/>
          <w:lang w:eastAsia="en-US"/>
        </w:rPr>
        <w:t>должностных лиц Администрации, предоставляющей муниципальную услугу</w:t>
      </w:r>
      <w:r w:rsidRPr="00864D63">
        <w:rPr>
          <w:rFonts w:ascii="Arial" w:hAnsi="Arial" w:cs="Arial"/>
          <w:sz w:val="16"/>
          <w:szCs w:val="16"/>
        </w:rPr>
        <w:t>, либо муниципальных служащих явл</w:t>
      </w:r>
      <w:r w:rsidRPr="00864D63">
        <w:rPr>
          <w:rFonts w:ascii="Arial" w:hAnsi="Arial" w:cs="Arial"/>
          <w:sz w:val="16"/>
          <w:szCs w:val="16"/>
        </w:rPr>
        <w:t>я</w:t>
      </w:r>
      <w:r w:rsidRPr="00864D63">
        <w:rPr>
          <w:rFonts w:ascii="Arial" w:hAnsi="Arial" w:cs="Arial"/>
          <w:sz w:val="16"/>
          <w:szCs w:val="16"/>
        </w:rPr>
        <w:t>ются:</w:t>
      </w:r>
      <w:proofErr w:type="gramEnd"/>
    </w:p>
    <w:p w:rsidR="00806B48" w:rsidRPr="00864D63" w:rsidRDefault="00806B48" w:rsidP="00806B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1) Федеральный закон № 210-ФЗ.</w:t>
      </w:r>
    </w:p>
    <w:p w:rsidR="00806B48" w:rsidRPr="00864D63" w:rsidRDefault="00806B48" w:rsidP="00806B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numPr>
          <w:ilvl w:val="1"/>
          <w:numId w:val="44"/>
        </w:num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864D63">
        <w:rPr>
          <w:rFonts w:ascii="Arial" w:hAnsi="Arial" w:cs="Arial"/>
          <w:b/>
          <w:sz w:val="16"/>
          <w:szCs w:val="16"/>
        </w:rPr>
        <w:t xml:space="preserve">Информация для заявителя о его праве подать жалобу </w:t>
      </w:r>
    </w:p>
    <w:p w:rsidR="00806B48" w:rsidRPr="00864D63" w:rsidRDefault="00806B48" w:rsidP="00806B4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:rsidR="00806B48" w:rsidRPr="00864D63" w:rsidRDefault="00806B48" w:rsidP="00806B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864D63">
        <w:rPr>
          <w:rFonts w:ascii="Arial" w:hAnsi="Arial" w:cs="Arial"/>
          <w:sz w:val="16"/>
          <w:szCs w:val="16"/>
        </w:rPr>
        <w:t>Заявитель имеет право на досудебное (внесудебное) обжалование решений и действий (бездействия), принятых (осуществляемых) Администр</w:t>
      </w:r>
      <w:r w:rsidRPr="00864D63">
        <w:rPr>
          <w:rFonts w:ascii="Arial" w:hAnsi="Arial" w:cs="Arial"/>
          <w:sz w:val="16"/>
          <w:szCs w:val="16"/>
        </w:rPr>
        <w:t>а</w:t>
      </w:r>
      <w:r w:rsidRPr="00864D63">
        <w:rPr>
          <w:rFonts w:ascii="Arial" w:hAnsi="Arial" w:cs="Arial"/>
          <w:sz w:val="16"/>
          <w:szCs w:val="16"/>
        </w:rPr>
        <w:t>цией, должностным лицом либо муниципальным служащим Администрации, в ходе предоставления муниципальной услуги (далее – досудебное (внесудебное) обж</w:t>
      </w:r>
      <w:r w:rsidRPr="00864D63">
        <w:rPr>
          <w:rFonts w:ascii="Arial" w:hAnsi="Arial" w:cs="Arial"/>
          <w:sz w:val="16"/>
          <w:szCs w:val="16"/>
        </w:rPr>
        <w:t>а</w:t>
      </w:r>
      <w:r w:rsidRPr="00864D63">
        <w:rPr>
          <w:rFonts w:ascii="Arial" w:hAnsi="Arial" w:cs="Arial"/>
          <w:sz w:val="16"/>
          <w:szCs w:val="16"/>
        </w:rPr>
        <w:t>лование).</w:t>
      </w:r>
      <w:proofErr w:type="gramEnd"/>
    </w:p>
    <w:p w:rsidR="00806B48" w:rsidRPr="00864D63" w:rsidRDefault="00806B48" w:rsidP="00806B4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:rsidR="00806B48" w:rsidRPr="00864D63" w:rsidRDefault="00806B48" w:rsidP="00806B48">
      <w:pPr>
        <w:numPr>
          <w:ilvl w:val="1"/>
          <w:numId w:val="44"/>
        </w:num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sz w:val="16"/>
          <w:szCs w:val="16"/>
        </w:rPr>
      </w:pPr>
      <w:r w:rsidRPr="00864D63">
        <w:rPr>
          <w:rFonts w:ascii="Arial" w:hAnsi="Arial" w:cs="Arial"/>
          <w:b/>
          <w:sz w:val="16"/>
          <w:szCs w:val="16"/>
        </w:rPr>
        <w:t>Предмет жалобы</w:t>
      </w:r>
    </w:p>
    <w:p w:rsidR="00806B48" w:rsidRPr="00864D63" w:rsidRDefault="00806B48" w:rsidP="00806B4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Предметом досудебного (внесудебного) обжалования заявителем р</w:t>
      </w:r>
      <w:r w:rsidRPr="00864D63">
        <w:rPr>
          <w:rFonts w:ascii="Arial" w:hAnsi="Arial" w:cs="Arial"/>
          <w:sz w:val="16"/>
          <w:szCs w:val="16"/>
        </w:rPr>
        <w:t>е</w:t>
      </w:r>
      <w:r w:rsidRPr="00864D63">
        <w:rPr>
          <w:rFonts w:ascii="Arial" w:hAnsi="Arial" w:cs="Arial"/>
          <w:sz w:val="16"/>
          <w:szCs w:val="16"/>
        </w:rPr>
        <w:t>шений и действий (бездействия) Администрации, должностного лица либо муниципального служащего Администрации,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</w:t>
      </w:r>
      <w:r w:rsidRPr="00864D63">
        <w:rPr>
          <w:rFonts w:ascii="Arial" w:hAnsi="Arial" w:cs="Arial"/>
          <w:sz w:val="16"/>
          <w:szCs w:val="16"/>
        </w:rPr>
        <w:t>у</w:t>
      </w:r>
      <w:r w:rsidRPr="00864D63">
        <w:rPr>
          <w:rFonts w:ascii="Arial" w:hAnsi="Arial" w:cs="Arial"/>
          <w:sz w:val="16"/>
          <w:szCs w:val="16"/>
        </w:rPr>
        <w:t>чаях:</w:t>
      </w:r>
    </w:p>
    <w:p w:rsidR="00806B48" w:rsidRPr="00864D63" w:rsidRDefault="00806B48" w:rsidP="00806B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1) нарушение срока регистрации заявления о предоставлении муниц</w:t>
      </w:r>
      <w:r w:rsidRPr="00864D63">
        <w:rPr>
          <w:rFonts w:ascii="Arial" w:hAnsi="Arial" w:cs="Arial"/>
          <w:sz w:val="16"/>
          <w:szCs w:val="16"/>
        </w:rPr>
        <w:t>и</w:t>
      </w:r>
      <w:r w:rsidRPr="00864D63">
        <w:rPr>
          <w:rFonts w:ascii="Arial" w:hAnsi="Arial" w:cs="Arial"/>
          <w:sz w:val="16"/>
          <w:szCs w:val="16"/>
        </w:rPr>
        <w:t>пальной услуги, заявления, указанного в статье 15.1 Федерального закона от 27 июля 2010 года № 210-ФЗ «Об организации предоставления государственных и муниципальных услуг»;</w:t>
      </w:r>
    </w:p>
    <w:p w:rsidR="00806B48" w:rsidRPr="00864D63" w:rsidRDefault="00806B48" w:rsidP="00806B4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2) нарушение срока предоставления муниципальной услуги;</w:t>
      </w:r>
    </w:p>
    <w:p w:rsidR="00806B48" w:rsidRPr="00864D63" w:rsidRDefault="00806B48" w:rsidP="00806B4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3) требование у заявителя документов или информации либо осущест</w:t>
      </w:r>
      <w:r w:rsidRPr="00864D63">
        <w:rPr>
          <w:rFonts w:ascii="Arial" w:hAnsi="Arial" w:cs="Arial"/>
          <w:sz w:val="16"/>
          <w:szCs w:val="16"/>
        </w:rPr>
        <w:t>в</w:t>
      </w:r>
      <w:r w:rsidRPr="00864D63">
        <w:rPr>
          <w:rFonts w:ascii="Arial" w:hAnsi="Arial" w:cs="Arial"/>
          <w:sz w:val="16"/>
          <w:szCs w:val="16"/>
        </w:rPr>
        <w:t>ления действий, представление или осуществление которых не предусмотр</w:t>
      </w:r>
      <w:r w:rsidRPr="00864D63">
        <w:rPr>
          <w:rFonts w:ascii="Arial" w:hAnsi="Arial" w:cs="Arial"/>
          <w:sz w:val="16"/>
          <w:szCs w:val="16"/>
        </w:rPr>
        <w:t>е</w:t>
      </w:r>
      <w:r w:rsidRPr="00864D63">
        <w:rPr>
          <w:rFonts w:ascii="Arial" w:hAnsi="Arial" w:cs="Arial"/>
          <w:sz w:val="16"/>
          <w:szCs w:val="16"/>
        </w:rPr>
        <w:t>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864D63">
        <w:rPr>
          <w:rFonts w:ascii="Arial" w:hAnsi="Arial" w:cs="Arial"/>
          <w:sz w:val="16"/>
          <w:szCs w:val="16"/>
        </w:rPr>
        <w:t>а</w:t>
      </w:r>
      <w:r w:rsidRPr="00864D63">
        <w:rPr>
          <w:rFonts w:ascii="Arial" w:hAnsi="Arial" w:cs="Arial"/>
          <w:sz w:val="16"/>
          <w:szCs w:val="16"/>
        </w:rPr>
        <w:t>вовыми актами для предоставления муниципальной услуги;</w:t>
      </w:r>
    </w:p>
    <w:p w:rsidR="00806B48" w:rsidRPr="00864D63" w:rsidRDefault="00806B48" w:rsidP="00806B4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4) отказ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</w:t>
      </w:r>
      <w:r w:rsidRPr="00864D63">
        <w:rPr>
          <w:rFonts w:ascii="Arial" w:hAnsi="Arial" w:cs="Arial"/>
          <w:sz w:val="16"/>
          <w:szCs w:val="16"/>
        </w:rPr>
        <w:t>а</w:t>
      </w:r>
      <w:r w:rsidRPr="00864D63">
        <w:rPr>
          <w:rFonts w:ascii="Arial" w:hAnsi="Arial" w:cs="Arial"/>
          <w:sz w:val="16"/>
          <w:szCs w:val="16"/>
        </w:rPr>
        <w:t xml:space="preserve">вовыми актами для предоставления муниципальной услуги; </w:t>
      </w:r>
    </w:p>
    <w:p w:rsidR="00806B48" w:rsidRPr="00864D63" w:rsidRDefault="00806B48" w:rsidP="00806B48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864D63">
        <w:rPr>
          <w:rFonts w:ascii="Arial" w:hAnsi="Arial" w:cs="Arial"/>
          <w:sz w:val="16"/>
          <w:szCs w:val="16"/>
        </w:rPr>
        <w:t>5) отказ в предоставлении муниципальной услуги, если основания о</w:t>
      </w:r>
      <w:r w:rsidRPr="00864D63">
        <w:rPr>
          <w:rFonts w:ascii="Arial" w:hAnsi="Arial" w:cs="Arial"/>
          <w:sz w:val="16"/>
          <w:szCs w:val="16"/>
        </w:rPr>
        <w:t>т</w:t>
      </w:r>
      <w:r w:rsidRPr="00864D63">
        <w:rPr>
          <w:rFonts w:ascii="Arial" w:hAnsi="Arial" w:cs="Arial"/>
          <w:sz w:val="16"/>
          <w:szCs w:val="16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з</w:t>
      </w:r>
      <w:r w:rsidRPr="00864D63">
        <w:rPr>
          <w:rFonts w:ascii="Arial" w:hAnsi="Arial" w:cs="Arial"/>
          <w:sz w:val="16"/>
          <w:szCs w:val="16"/>
        </w:rPr>
        <w:t>а</w:t>
      </w:r>
      <w:r w:rsidRPr="00864D63">
        <w:rPr>
          <w:rFonts w:ascii="Arial" w:hAnsi="Arial" w:cs="Arial"/>
          <w:sz w:val="16"/>
          <w:szCs w:val="16"/>
        </w:rPr>
        <w:t>конами и иными нормативными правовыми актами Краснодарского края, муниципальными правовыми актами;</w:t>
      </w:r>
      <w:proofErr w:type="gramEnd"/>
    </w:p>
    <w:p w:rsidR="00806B48" w:rsidRPr="00864D63" w:rsidRDefault="00806B48" w:rsidP="00806B4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6) затребование с заявителя при предоставлении муниципальной усл</w:t>
      </w:r>
      <w:r w:rsidRPr="00864D63">
        <w:rPr>
          <w:rFonts w:ascii="Arial" w:hAnsi="Arial" w:cs="Arial"/>
          <w:sz w:val="16"/>
          <w:szCs w:val="16"/>
        </w:rPr>
        <w:t>у</w:t>
      </w:r>
      <w:r w:rsidRPr="00864D63">
        <w:rPr>
          <w:rFonts w:ascii="Arial" w:hAnsi="Arial" w:cs="Arial"/>
          <w:sz w:val="16"/>
          <w:szCs w:val="16"/>
        </w:rPr>
        <w:t>ги платы, не предусмотренной нормативными правовыми актами Российской Федерации, нормативными правовыми актами Краснодарского края, мун</w:t>
      </w:r>
      <w:r w:rsidRPr="00864D63">
        <w:rPr>
          <w:rFonts w:ascii="Arial" w:hAnsi="Arial" w:cs="Arial"/>
          <w:sz w:val="16"/>
          <w:szCs w:val="16"/>
        </w:rPr>
        <w:t>и</w:t>
      </w:r>
      <w:r w:rsidRPr="00864D63">
        <w:rPr>
          <w:rFonts w:ascii="Arial" w:hAnsi="Arial" w:cs="Arial"/>
          <w:sz w:val="16"/>
          <w:szCs w:val="16"/>
        </w:rPr>
        <w:t>ципальными правовыми актами;</w:t>
      </w:r>
    </w:p>
    <w:p w:rsidR="00806B48" w:rsidRPr="00864D63" w:rsidRDefault="00806B48" w:rsidP="00806B48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864D63">
        <w:rPr>
          <w:rFonts w:ascii="Arial" w:hAnsi="Arial" w:cs="Arial"/>
          <w:sz w:val="16"/>
          <w:szCs w:val="16"/>
        </w:rPr>
        <w:t>7) отказ Администрации, должностного лица Администрации, в и</w:t>
      </w:r>
      <w:r w:rsidRPr="00864D63">
        <w:rPr>
          <w:rFonts w:ascii="Arial" w:hAnsi="Arial" w:cs="Arial"/>
          <w:sz w:val="16"/>
          <w:szCs w:val="16"/>
        </w:rPr>
        <w:t>с</w:t>
      </w:r>
      <w:r w:rsidRPr="00864D63">
        <w:rPr>
          <w:rFonts w:ascii="Arial" w:hAnsi="Arial" w:cs="Arial"/>
          <w:sz w:val="16"/>
          <w:szCs w:val="16"/>
        </w:rPr>
        <w:t>правлении допущенных ими опечаток и ошибок в выданных в результате предоставления муниципальной услуги документах либо нарушение установленного ср</w:t>
      </w:r>
      <w:r w:rsidRPr="00864D63">
        <w:rPr>
          <w:rFonts w:ascii="Arial" w:hAnsi="Arial" w:cs="Arial"/>
          <w:sz w:val="16"/>
          <w:szCs w:val="16"/>
        </w:rPr>
        <w:t>о</w:t>
      </w:r>
      <w:r w:rsidRPr="00864D63">
        <w:rPr>
          <w:rFonts w:ascii="Arial" w:hAnsi="Arial" w:cs="Arial"/>
          <w:sz w:val="16"/>
          <w:szCs w:val="16"/>
        </w:rPr>
        <w:t>ка таких исправлений;</w:t>
      </w:r>
      <w:proofErr w:type="gramEnd"/>
    </w:p>
    <w:p w:rsidR="00806B48" w:rsidRPr="00864D63" w:rsidRDefault="00806B48" w:rsidP="00806B4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8) нарушение срока или порядка выдачи документов по результатам предоставления муниципальной услуги;</w:t>
      </w:r>
    </w:p>
    <w:p w:rsidR="00806B48" w:rsidRPr="00864D63" w:rsidRDefault="00806B48" w:rsidP="00806B48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864D63">
        <w:rPr>
          <w:rFonts w:ascii="Arial" w:hAnsi="Arial" w:cs="Arial"/>
          <w:sz w:val="16"/>
          <w:szCs w:val="1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</w:t>
      </w:r>
      <w:r w:rsidRPr="00864D63">
        <w:rPr>
          <w:rFonts w:ascii="Arial" w:hAnsi="Arial" w:cs="Arial"/>
          <w:sz w:val="16"/>
          <w:szCs w:val="16"/>
        </w:rPr>
        <w:t>с</w:t>
      </w:r>
      <w:r w:rsidRPr="00864D63">
        <w:rPr>
          <w:rFonts w:ascii="Arial" w:hAnsi="Arial" w:cs="Arial"/>
          <w:sz w:val="16"/>
          <w:szCs w:val="16"/>
        </w:rPr>
        <w:t>сийской Федерации, законами и иными нормативными правовыми актами Краснодарского края, муниципальными правовыми актами;</w:t>
      </w:r>
      <w:proofErr w:type="gramEnd"/>
    </w:p>
    <w:p w:rsidR="00806B48" w:rsidRPr="00864D63" w:rsidRDefault="00806B48" w:rsidP="00806B48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864D63">
        <w:rPr>
          <w:rFonts w:ascii="Arial" w:hAnsi="Arial" w:cs="Arial"/>
          <w:sz w:val="16"/>
          <w:szCs w:val="16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864D63">
        <w:rPr>
          <w:rFonts w:ascii="Arial" w:hAnsi="Arial" w:cs="Arial"/>
          <w:sz w:val="16"/>
          <w:szCs w:val="16"/>
        </w:rPr>
        <w:t>и</w:t>
      </w:r>
      <w:r w:rsidRPr="00864D63">
        <w:rPr>
          <w:rFonts w:ascii="Arial" w:hAnsi="Arial" w:cs="Arial"/>
          <w:sz w:val="16"/>
          <w:szCs w:val="16"/>
        </w:rPr>
        <w:t xml:space="preserve">пальной услуги, за исключением случаев, предусмотренных </w:t>
      </w:r>
      <w:hyperlink w:anchor="sub_7014" w:history="1">
        <w:r w:rsidRPr="00864D63">
          <w:rPr>
            <w:rFonts w:ascii="Arial" w:hAnsi="Arial" w:cs="Arial"/>
            <w:sz w:val="16"/>
            <w:szCs w:val="16"/>
          </w:rPr>
          <w:t>пунктом 4 части 1 статьи 7</w:t>
        </w:r>
      </w:hyperlink>
      <w:r w:rsidRPr="00864D63">
        <w:rPr>
          <w:rFonts w:ascii="Arial" w:hAnsi="Arial" w:cs="Arial"/>
          <w:sz w:val="16"/>
          <w:szCs w:val="16"/>
        </w:rPr>
        <w:t xml:space="preserve"> Федерального закона от 27 июля 2010 года № 210-ФЗ «Об орган</w:t>
      </w:r>
      <w:r w:rsidRPr="00864D63">
        <w:rPr>
          <w:rFonts w:ascii="Arial" w:hAnsi="Arial" w:cs="Arial"/>
          <w:sz w:val="16"/>
          <w:szCs w:val="16"/>
        </w:rPr>
        <w:t>и</w:t>
      </w:r>
      <w:r w:rsidRPr="00864D63">
        <w:rPr>
          <w:rFonts w:ascii="Arial" w:hAnsi="Arial" w:cs="Arial"/>
          <w:sz w:val="16"/>
          <w:szCs w:val="16"/>
        </w:rPr>
        <w:t xml:space="preserve">зации предоставления государственных и муниципальных услуг». </w:t>
      </w:r>
      <w:proofErr w:type="gramEnd"/>
    </w:p>
    <w:p w:rsidR="00806B48" w:rsidRPr="00864D63" w:rsidRDefault="00806B48" w:rsidP="00806B48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864D63">
        <w:rPr>
          <w:rFonts w:ascii="Arial" w:hAnsi="Arial" w:cs="Arial"/>
          <w:b/>
          <w:sz w:val="16"/>
          <w:szCs w:val="16"/>
        </w:rPr>
        <w:t xml:space="preserve">5.7. Орган, предоставляющий муниципальную услугу, </w:t>
      </w:r>
    </w:p>
    <w:p w:rsidR="00806B48" w:rsidRPr="00864D63" w:rsidRDefault="00806B48" w:rsidP="00806B4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864D63">
        <w:rPr>
          <w:rFonts w:ascii="Arial" w:hAnsi="Arial" w:cs="Arial"/>
          <w:b/>
          <w:sz w:val="16"/>
          <w:szCs w:val="16"/>
        </w:rPr>
        <w:t>а также должностные лица, которым может быть направлена жалоба</w:t>
      </w:r>
    </w:p>
    <w:p w:rsidR="00806B48" w:rsidRPr="00864D63" w:rsidRDefault="00806B48" w:rsidP="00806B48">
      <w:pPr>
        <w:pStyle w:val="ConsPlusNormal"/>
        <w:jc w:val="center"/>
        <w:outlineLvl w:val="2"/>
        <w:rPr>
          <w:sz w:val="16"/>
          <w:szCs w:val="16"/>
        </w:rPr>
      </w:pPr>
    </w:p>
    <w:p w:rsidR="00806B48" w:rsidRPr="00864D63" w:rsidRDefault="00806B48" w:rsidP="00806B4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Жалоба на решения и действия (бездействие) должностных лиц Администрации, муниципальных служащих подается заявителем в Администр</w:t>
      </w:r>
      <w:r w:rsidRPr="00864D63">
        <w:rPr>
          <w:rFonts w:ascii="Arial" w:hAnsi="Arial" w:cs="Arial"/>
          <w:sz w:val="16"/>
          <w:szCs w:val="16"/>
        </w:rPr>
        <w:t>а</w:t>
      </w:r>
      <w:r w:rsidRPr="00864D63">
        <w:rPr>
          <w:rFonts w:ascii="Arial" w:hAnsi="Arial" w:cs="Arial"/>
          <w:sz w:val="16"/>
          <w:szCs w:val="16"/>
        </w:rPr>
        <w:t>цию.</w:t>
      </w:r>
    </w:p>
    <w:p w:rsidR="00806B48" w:rsidRPr="00864D63" w:rsidRDefault="00806B48" w:rsidP="00806B4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lastRenderedPageBreak/>
        <w:t xml:space="preserve">Жалобы на действия (бездействия) должностных лиц, муниципальных служащих отдела имущественных и земельных отношений администрации </w:t>
      </w:r>
      <w:proofErr w:type="spellStart"/>
      <w:r w:rsidRPr="00864D6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D6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864D6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D63">
        <w:rPr>
          <w:rFonts w:ascii="Arial" w:hAnsi="Arial" w:cs="Arial"/>
          <w:sz w:val="16"/>
          <w:szCs w:val="16"/>
        </w:rPr>
        <w:t xml:space="preserve"> района, через который предоставляется муниципальная услуга, подаются руководителю соответствующего органа.</w:t>
      </w:r>
    </w:p>
    <w:p w:rsidR="00806B48" w:rsidRPr="00864D63" w:rsidRDefault="00806B48" w:rsidP="00806B4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 xml:space="preserve">Жалобы на действия (бездействия) заместителя главы </w:t>
      </w:r>
      <w:proofErr w:type="spellStart"/>
      <w:r w:rsidRPr="00864D6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D6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864D6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D63">
        <w:rPr>
          <w:rFonts w:ascii="Arial" w:hAnsi="Arial" w:cs="Arial"/>
          <w:sz w:val="16"/>
          <w:szCs w:val="16"/>
        </w:rPr>
        <w:t xml:space="preserve"> района, курирующего отдел имущественных и земельных отношений администрации </w:t>
      </w:r>
      <w:proofErr w:type="spellStart"/>
      <w:r w:rsidRPr="00864D6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D6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864D6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D63">
        <w:rPr>
          <w:rFonts w:ascii="Arial" w:hAnsi="Arial" w:cs="Arial"/>
          <w:sz w:val="16"/>
          <w:szCs w:val="16"/>
        </w:rPr>
        <w:t xml:space="preserve"> района, через который предоставляется муниципальная услуга, подаются главе </w:t>
      </w:r>
      <w:proofErr w:type="spellStart"/>
      <w:r w:rsidRPr="00864D6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D6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864D6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D63">
        <w:rPr>
          <w:rFonts w:ascii="Arial" w:hAnsi="Arial" w:cs="Arial"/>
          <w:sz w:val="16"/>
          <w:szCs w:val="16"/>
        </w:rPr>
        <w:t xml:space="preserve"> района.</w:t>
      </w:r>
    </w:p>
    <w:p w:rsidR="00806B48" w:rsidRPr="00864D63" w:rsidRDefault="00806B48" w:rsidP="00806B4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 xml:space="preserve">Жалобы на решения, принятые Администрацией, подаются главе </w:t>
      </w:r>
      <w:proofErr w:type="spellStart"/>
      <w:r w:rsidRPr="00864D6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D6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864D6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D63">
        <w:rPr>
          <w:rFonts w:ascii="Arial" w:hAnsi="Arial" w:cs="Arial"/>
          <w:sz w:val="16"/>
          <w:szCs w:val="16"/>
        </w:rPr>
        <w:t xml:space="preserve"> района. </w:t>
      </w:r>
    </w:p>
    <w:p w:rsidR="00806B48" w:rsidRPr="00864D63" w:rsidRDefault="00806B48" w:rsidP="00806B4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Жалобы на решения и действия (бездействие) работника МФЦ подаю</w:t>
      </w:r>
      <w:r w:rsidRPr="00864D63">
        <w:rPr>
          <w:rFonts w:ascii="Arial" w:hAnsi="Arial" w:cs="Arial"/>
          <w:sz w:val="16"/>
          <w:szCs w:val="16"/>
        </w:rPr>
        <w:t>т</w:t>
      </w:r>
      <w:r w:rsidRPr="00864D63">
        <w:rPr>
          <w:rFonts w:ascii="Arial" w:hAnsi="Arial" w:cs="Arial"/>
          <w:sz w:val="16"/>
          <w:szCs w:val="16"/>
        </w:rPr>
        <w:t>ся руководителю этого МФЦ. Жалобы на решения и действия (бездействие) МФЦ подаются учредителю МФЦ или должностному лицу, уполномоченн</w:t>
      </w:r>
      <w:r w:rsidRPr="00864D63">
        <w:rPr>
          <w:rFonts w:ascii="Arial" w:hAnsi="Arial" w:cs="Arial"/>
          <w:sz w:val="16"/>
          <w:szCs w:val="16"/>
        </w:rPr>
        <w:t>о</w:t>
      </w:r>
      <w:r w:rsidRPr="00864D63">
        <w:rPr>
          <w:rFonts w:ascii="Arial" w:hAnsi="Arial" w:cs="Arial"/>
          <w:sz w:val="16"/>
          <w:szCs w:val="16"/>
        </w:rPr>
        <w:t>му нормативным правовым актом Краснодарского края.</w:t>
      </w:r>
    </w:p>
    <w:p w:rsidR="00806B48" w:rsidRPr="00864D63" w:rsidRDefault="00806B48" w:rsidP="00806B4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864D63">
        <w:rPr>
          <w:rFonts w:ascii="Arial" w:hAnsi="Arial" w:cs="Arial"/>
          <w:b/>
          <w:sz w:val="16"/>
          <w:szCs w:val="16"/>
        </w:rPr>
        <w:t>5.8. Порядок подачи и рассмотрения жалобы</w:t>
      </w:r>
    </w:p>
    <w:p w:rsidR="00806B48" w:rsidRPr="00864D63" w:rsidRDefault="00806B48" w:rsidP="00806B4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орган, уполномоченный на ра</w:t>
      </w:r>
      <w:r w:rsidRPr="00864D63">
        <w:rPr>
          <w:rFonts w:ascii="Arial" w:hAnsi="Arial" w:cs="Arial"/>
          <w:sz w:val="16"/>
          <w:szCs w:val="16"/>
        </w:rPr>
        <w:t>с</w:t>
      </w:r>
      <w:r w:rsidRPr="00864D63">
        <w:rPr>
          <w:rFonts w:ascii="Arial" w:hAnsi="Arial" w:cs="Arial"/>
          <w:sz w:val="16"/>
          <w:szCs w:val="16"/>
        </w:rPr>
        <w:t xml:space="preserve">смотрение жалобы. </w:t>
      </w:r>
    </w:p>
    <w:p w:rsidR="00806B48" w:rsidRPr="00864D63" w:rsidRDefault="00806B48" w:rsidP="00806B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864D63">
        <w:rPr>
          <w:rFonts w:ascii="Arial" w:hAnsi="Arial" w:cs="Arial"/>
          <w:sz w:val="16"/>
          <w:szCs w:val="16"/>
        </w:rPr>
        <w:t>Заявителю обеспечивается возможность направления жалобы на реш</w:t>
      </w:r>
      <w:r w:rsidRPr="00864D63">
        <w:rPr>
          <w:rFonts w:ascii="Arial" w:hAnsi="Arial" w:cs="Arial"/>
          <w:sz w:val="16"/>
          <w:szCs w:val="16"/>
        </w:rPr>
        <w:t>е</w:t>
      </w:r>
      <w:r w:rsidRPr="00864D63">
        <w:rPr>
          <w:rFonts w:ascii="Arial" w:hAnsi="Arial" w:cs="Arial"/>
          <w:sz w:val="16"/>
          <w:szCs w:val="16"/>
        </w:rPr>
        <w:t>ния и действия (бездействие) уполномоченного органа, должностного лица либо муниципального служащего уполномоченного органа в соответс</w:t>
      </w:r>
      <w:r w:rsidRPr="00864D63">
        <w:rPr>
          <w:rFonts w:ascii="Arial" w:hAnsi="Arial" w:cs="Arial"/>
          <w:sz w:val="16"/>
          <w:szCs w:val="16"/>
        </w:rPr>
        <w:t>т</w:t>
      </w:r>
      <w:r w:rsidRPr="00864D63">
        <w:rPr>
          <w:rFonts w:ascii="Arial" w:hAnsi="Arial" w:cs="Arial"/>
          <w:sz w:val="16"/>
          <w:szCs w:val="16"/>
        </w:rPr>
        <w:t xml:space="preserve">вии со </w:t>
      </w:r>
      <w:hyperlink r:id="rId17" w:anchor="/document/12177515/entry/1102" w:history="1">
        <w:r w:rsidRPr="00864D63">
          <w:rPr>
            <w:rFonts w:ascii="Arial" w:hAnsi="Arial" w:cs="Arial"/>
            <w:sz w:val="16"/>
            <w:szCs w:val="16"/>
          </w:rPr>
          <w:t>статьей 11.2</w:t>
        </w:r>
      </w:hyperlink>
      <w:r w:rsidRPr="00864D63">
        <w:rPr>
          <w:rFonts w:ascii="Arial" w:hAnsi="Arial" w:cs="Arial"/>
          <w:sz w:val="16"/>
          <w:szCs w:val="16"/>
        </w:rPr>
        <w:t xml:space="preserve"> Федерального закона от 27 июля 2010 года № 210-ФЗ «Об орг</w:t>
      </w:r>
      <w:r w:rsidRPr="00864D63">
        <w:rPr>
          <w:rFonts w:ascii="Arial" w:hAnsi="Arial" w:cs="Arial"/>
          <w:sz w:val="16"/>
          <w:szCs w:val="16"/>
        </w:rPr>
        <w:t>а</w:t>
      </w:r>
      <w:r w:rsidRPr="00864D63">
        <w:rPr>
          <w:rFonts w:ascii="Arial" w:hAnsi="Arial" w:cs="Arial"/>
          <w:sz w:val="16"/>
          <w:szCs w:val="16"/>
        </w:rPr>
        <w:t>низации предоставления государственных и муниципальных услуг» с использованием портала федеральной государственной информационной си</w:t>
      </w:r>
      <w:r w:rsidRPr="00864D63">
        <w:rPr>
          <w:rFonts w:ascii="Arial" w:hAnsi="Arial" w:cs="Arial"/>
          <w:sz w:val="16"/>
          <w:szCs w:val="16"/>
        </w:rPr>
        <w:t>с</w:t>
      </w:r>
      <w:r w:rsidRPr="00864D63">
        <w:rPr>
          <w:rFonts w:ascii="Arial" w:hAnsi="Arial" w:cs="Arial"/>
          <w:sz w:val="16"/>
          <w:szCs w:val="16"/>
        </w:rPr>
        <w:t>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864D63">
        <w:rPr>
          <w:rFonts w:ascii="Arial" w:hAnsi="Arial" w:cs="Arial"/>
          <w:sz w:val="16"/>
          <w:szCs w:val="16"/>
        </w:rPr>
        <w:t xml:space="preserve"> муниципальных услуг органами, предоставляющими госуда</w:t>
      </w:r>
      <w:r w:rsidRPr="00864D63">
        <w:rPr>
          <w:rFonts w:ascii="Arial" w:hAnsi="Arial" w:cs="Arial"/>
          <w:sz w:val="16"/>
          <w:szCs w:val="16"/>
        </w:rPr>
        <w:t>р</w:t>
      </w:r>
      <w:r w:rsidRPr="00864D63">
        <w:rPr>
          <w:rFonts w:ascii="Arial" w:hAnsi="Arial" w:cs="Arial"/>
          <w:sz w:val="16"/>
          <w:szCs w:val="16"/>
        </w:rPr>
        <w:t>ственные и муниципальные услуги, их должностными лицами, государстве</w:t>
      </w:r>
      <w:r w:rsidRPr="00864D63">
        <w:rPr>
          <w:rFonts w:ascii="Arial" w:hAnsi="Arial" w:cs="Arial"/>
          <w:sz w:val="16"/>
          <w:szCs w:val="16"/>
        </w:rPr>
        <w:t>н</w:t>
      </w:r>
      <w:r w:rsidRPr="00864D63">
        <w:rPr>
          <w:rFonts w:ascii="Arial" w:hAnsi="Arial" w:cs="Arial"/>
          <w:sz w:val="16"/>
          <w:szCs w:val="16"/>
        </w:rPr>
        <w:t>ными и муниципальными служащими с использованием информационно-телекоммуникационной сети «Интернет» (далее - система досудебного обж</w:t>
      </w:r>
      <w:r w:rsidRPr="00864D63">
        <w:rPr>
          <w:rFonts w:ascii="Arial" w:hAnsi="Arial" w:cs="Arial"/>
          <w:sz w:val="16"/>
          <w:szCs w:val="16"/>
        </w:rPr>
        <w:t>а</w:t>
      </w:r>
      <w:r w:rsidRPr="00864D63">
        <w:rPr>
          <w:rFonts w:ascii="Arial" w:hAnsi="Arial" w:cs="Arial"/>
          <w:sz w:val="16"/>
          <w:szCs w:val="16"/>
        </w:rPr>
        <w:t>лования).</w:t>
      </w:r>
    </w:p>
    <w:p w:rsidR="00806B48" w:rsidRPr="00864D63" w:rsidRDefault="00806B48" w:rsidP="00806B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864D63">
        <w:rPr>
          <w:rFonts w:ascii="Arial" w:hAnsi="Arial" w:cs="Arial"/>
          <w:sz w:val="16"/>
          <w:szCs w:val="16"/>
        </w:rPr>
        <w:t>Жалоба, поступившая в Администрацию подлежит</w:t>
      </w:r>
      <w:proofErr w:type="gramEnd"/>
      <w:r w:rsidRPr="00864D63">
        <w:rPr>
          <w:rFonts w:ascii="Arial" w:hAnsi="Arial" w:cs="Arial"/>
          <w:sz w:val="16"/>
          <w:szCs w:val="16"/>
        </w:rPr>
        <w:t xml:space="preserve"> регистрации не позднее следующего рабочего дня со дня ее поступления. </w:t>
      </w:r>
    </w:p>
    <w:p w:rsidR="00806B48" w:rsidRPr="00864D63" w:rsidRDefault="00806B48" w:rsidP="00806B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 xml:space="preserve">В случае подачи заявителем жалобы через МФЦ, </w:t>
      </w:r>
      <w:proofErr w:type="gramStart"/>
      <w:r w:rsidRPr="00864D63">
        <w:rPr>
          <w:rFonts w:ascii="Arial" w:hAnsi="Arial" w:cs="Arial"/>
          <w:sz w:val="16"/>
          <w:szCs w:val="16"/>
        </w:rPr>
        <w:t>последний</w:t>
      </w:r>
      <w:proofErr w:type="gramEnd"/>
      <w:r w:rsidRPr="00864D63">
        <w:rPr>
          <w:rFonts w:ascii="Arial" w:hAnsi="Arial" w:cs="Arial"/>
          <w:sz w:val="16"/>
          <w:szCs w:val="16"/>
        </w:rPr>
        <w:t xml:space="preserve"> обеспеч</w:t>
      </w:r>
      <w:r w:rsidRPr="00864D63">
        <w:rPr>
          <w:rFonts w:ascii="Arial" w:hAnsi="Arial" w:cs="Arial"/>
          <w:sz w:val="16"/>
          <w:szCs w:val="16"/>
        </w:rPr>
        <w:t>и</w:t>
      </w:r>
      <w:r w:rsidRPr="00864D63">
        <w:rPr>
          <w:rFonts w:ascii="Arial" w:hAnsi="Arial" w:cs="Arial"/>
          <w:sz w:val="16"/>
          <w:szCs w:val="16"/>
        </w:rPr>
        <w:t>вает передачу жалобы в Администрацию в порядке и сроки, которые уст</w:t>
      </w:r>
      <w:r w:rsidRPr="00864D63">
        <w:rPr>
          <w:rFonts w:ascii="Arial" w:hAnsi="Arial" w:cs="Arial"/>
          <w:sz w:val="16"/>
          <w:szCs w:val="16"/>
        </w:rPr>
        <w:t>а</w:t>
      </w:r>
      <w:r w:rsidRPr="00864D63">
        <w:rPr>
          <w:rFonts w:ascii="Arial" w:hAnsi="Arial" w:cs="Arial"/>
          <w:sz w:val="16"/>
          <w:szCs w:val="16"/>
        </w:rPr>
        <w:t>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806B48" w:rsidRPr="00864D63" w:rsidRDefault="00806B48" w:rsidP="00806B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Жалоба должна содержать:</w:t>
      </w:r>
    </w:p>
    <w:p w:rsidR="00806B48" w:rsidRPr="00864D63" w:rsidRDefault="00806B48" w:rsidP="00806B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1) наименование уполномоченного органа, должностного лица либо муниципального служащего уполномоченного органа, решения и действия (бездействие) которых обжалуются;</w:t>
      </w:r>
    </w:p>
    <w:p w:rsidR="00806B48" w:rsidRPr="00864D63" w:rsidRDefault="00806B48" w:rsidP="00806B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864D63">
        <w:rPr>
          <w:rFonts w:ascii="Arial" w:hAnsi="Arial" w:cs="Arial"/>
          <w:sz w:val="16"/>
          <w:szCs w:val="16"/>
        </w:rPr>
        <w:t>2) фамилию, имя, отчество (последнее – при наличии), сведения о ме</w:t>
      </w:r>
      <w:r w:rsidRPr="00864D63">
        <w:rPr>
          <w:rFonts w:ascii="Arial" w:hAnsi="Arial" w:cs="Arial"/>
          <w:sz w:val="16"/>
          <w:szCs w:val="16"/>
        </w:rPr>
        <w:t>с</w:t>
      </w:r>
      <w:r w:rsidRPr="00864D63">
        <w:rPr>
          <w:rFonts w:ascii="Arial" w:hAnsi="Arial" w:cs="Arial"/>
          <w:sz w:val="16"/>
          <w:szCs w:val="16"/>
        </w:rPr>
        <w:t>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06B48" w:rsidRPr="00864D63" w:rsidRDefault="00806B48" w:rsidP="00806B48">
      <w:pPr>
        <w:pStyle w:val="headertext"/>
        <w:spacing w:before="0" w:beforeAutospacing="0" w:after="0" w:afterAutospacing="0"/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 xml:space="preserve">3) сведения об обжалуемых решениях и действиях (бездействии) </w:t>
      </w:r>
      <w:r w:rsidRPr="00864D63">
        <w:rPr>
          <w:rFonts w:ascii="Arial" w:hAnsi="Arial" w:cs="Arial"/>
          <w:sz w:val="16"/>
          <w:szCs w:val="16"/>
          <w:lang w:eastAsia="en-US"/>
        </w:rPr>
        <w:t>упо</w:t>
      </w:r>
      <w:r w:rsidRPr="00864D63">
        <w:rPr>
          <w:rFonts w:ascii="Arial" w:hAnsi="Arial" w:cs="Arial"/>
          <w:sz w:val="16"/>
          <w:szCs w:val="16"/>
          <w:lang w:eastAsia="en-US"/>
        </w:rPr>
        <w:t>л</w:t>
      </w:r>
      <w:r w:rsidRPr="00864D63">
        <w:rPr>
          <w:rFonts w:ascii="Arial" w:hAnsi="Arial" w:cs="Arial"/>
          <w:sz w:val="16"/>
          <w:szCs w:val="16"/>
          <w:lang w:eastAsia="en-US"/>
        </w:rPr>
        <w:t>номоченного органа</w:t>
      </w:r>
      <w:r w:rsidRPr="00864D63">
        <w:rPr>
          <w:rFonts w:ascii="Arial" w:hAnsi="Arial" w:cs="Arial"/>
          <w:sz w:val="16"/>
          <w:szCs w:val="16"/>
        </w:rPr>
        <w:t>, должностного лица либо муниципального служащего</w:t>
      </w:r>
      <w:r w:rsidRPr="00864D63">
        <w:rPr>
          <w:rFonts w:ascii="Arial" w:hAnsi="Arial" w:cs="Arial"/>
          <w:sz w:val="16"/>
          <w:szCs w:val="16"/>
          <w:lang w:eastAsia="en-US"/>
        </w:rPr>
        <w:t xml:space="preserve"> уполномоченного органа</w:t>
      </w:r>
      <w:r w:rsidRPr="00864D63">
        <w:rPr>
          <w:rFonts w:ascii="Arial" w:hAnsi="Arial" w:cs="Arial"/>
          <w:sz w:val="16"/>
          <w:szCs w:val="16"/>
        </w:rPr>
        <w:t>;</w:t>
      </w:r>
    </w:p>
    <w:p w:rsidR="00806B48" w:rsidRPr="00864D63" w:rsidRDefault="00806B48" w:rsidP="00806B48">
      <w:pPr>
        <w:pStyle w:val="headertext"/>
        <w:spacing w:before="0" w:beforeAutospacing="0" w:after="0" w:afterAutospacing="0"/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 xml:space="preserve">4) доводы, на основании которых заявитель не согласен с решением и действием (бездействием) </w:t>
      </w:r>
      <w:r w:rsidRPr="00864D63">
        <w:rPr>
          <w:rFonts w:ascii="Arial" w:hAnsi="Arial" w:cs="Arial"/>
          <w:sz w:val="16"/>
          <w:szCs w:val="16"/>
          <w:lang w:eastAsia="en-US"/>
        </w:rPr>
        <w:t>уполномоченного органа</w:t>
      </w:r>
      <w:r w:rsidRPr="00864D63">
        <w:rPr>
          <w:rFonts w:ascii="Arial" w:hAnsi="Arial" w:cs="Arial"/>
          <w:sz w:val="16"/>
          <w:szCs w:val="16"/>
        </w:rPr>
        <w:t>, должностного лица либо муниципального служащего уполномоченного органа. Заявителем могут быть представлены документы (при наличии), подтверждающие доводы за</w:t>
      </w:r>
      <w:r w:rsidRPr="00864D63">
        <w:rPr>
          <w:rFonts w:ascii="Arial" w:hAnsi="Arial" w:cs="Arial"/>
          <w:sz w:val="16"/>
          <w:szCs w:val="16"/>
        </w:rPr>
        <w:t>я</w:t>
      </w:r>
      <w:r w:rsidRPr="00864D63">
        <w:rPr>
          <w:rFonts w:ascii="Arial" w:hAnsi="Arial" w:cs="Arial"/>
          <w:sz w:val="16"/>
          <w:szCs w:val="16"/>
        </w:rPr>
        <w:t>вителя, либо их копии.</w:t>
      </w:r>
    </w:p>
    <w:p w:rsidR="00806B48" w:rsidRPr="00864D63" w:rsidRDefault="00806B48" w:rsidP="00806B48">
      <w:pPr>
        <w:pStyle w:val="headertext"/>
        <w:spacing w:before="0" w:beforeAutospacing="0" w:after="0" w:afterAutospacing="0"/>
        <w:ind w:firstLine="709"/>
        <w:jc w:val="both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pStyle w:val="headertext"/>
        <w:spacing w:before="0" w:beforeAutospacing="0" w:after="0" w:afterAutospacing="0"/>
        <w:ind w:firstLine="709"/>
        <w:jc w:val="both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pStyle w:val="headertext"/>
        <w:spacing w:before="0" w:beforeAutospacing="0" w:after="0" w:afterAutospacing="0"/>
        <w:ind w:firstLine="709"/>
        <w:jc w:val="both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864D63">
        <w:rPr>
          <w:rFonts w:ascii="Arial" w:hAnsi="Arial" w:cs="Arial"/>
          <w:b/>
          <w:sz w:val="16"/>
          <w:szCs w:val="16"/>
        </w:rPr>
        <w:t>5.9. Сроки рассмотрения жалобы</w:t>
      </w:r>
    </w:p>
    <w:p w:rsidR="00806B48" w:rsidRPr="00864D63" w:rsidRDefault="00806B48" w:rsidP="00806B48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864D63">
        <w:rPr>
          <w:rFonts w:ascii="Arial" w:hAnsi="Arial" w:cs="Arial"/>
          <w:sz w:val="16"/>
          <w:szCs w:val="16"/>
        </w:rPr>
        <w:t>Жалоба, поступившая в Администрацию подлежит рассмотрению в течение 15 (пятнадцати) рабочих дней со дня ее регистрации, а в случае обжалования отказа Администрации, в приеме документов у заявителя либо в исправлении допущенных опечаток и ошибок или в случае обжалования нарушения уст</w:t>
      </w:r>
      <w:r w:rsidRPr="00864D63">
        <w:rPr>
          <w:rFonts w:ascii="Arial" w:hAnsi="Arial" w:cs="Arial"/>
          <w:sz w:val="16"/>
          <w:szCs w:val="16"/>
        </w:rPr>
        <w:t>а</w:t>
      </w:r>
      <w:r w:rsidRPr="00864D63">
        <w:rPr>
          <w:rFonts w:ascii="Arial" w:hAnsi="Arial" w:cs="Arial"/>
          <w:sz w:val="16"/>
          <w:szCs w:val="16"/>
        </w:rPr>
        <w:t>новленного срока таких исправлений - в течение 5 (пяти) рабочих дней со дня ее регистрации.</w:t>
      </w:r>
      <w:proofErr w:type="gramEnd"/>
    </w:p>
    <w:p w:rsidR="00806B48" w:rsidRPr="00864D63" w:rsidRDefault="00806B48" w:rsidP="00806B48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864D63">
        <w:rPr>
          <w:rFonts w:ascii="Arial" w:hAnsi="Arial" w:cs="Arial"/>
          <w:b/>
          <w:sz w:val="16"/>
          <w:szCs w:val="16"/>
        </w:rPr>
        <w:t>5.10. Результат рассмотрения жалобы</w:t>
      </w:r>
    </w:p>
    <w:p w:rsidR="00806B48" w:rsidRPr="00864D63" w:rsidRDefault="00806B48" w:rsidP="00806B4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По результатам рассмотрения жалобы принимается одно из сл</w:t>
      </w:r>
      <w:r w:rsidRPr="00864D63">
        <w:rPr>
          <w:rFonts w:ascii="Arial" w:hAnsi="Arial" w:cs="Arial"/>
          <w:sz w:val="16"/>
          <w:szCs w:val="16"/>
        </w:rPr>
        <w:t>е</w:t>
      </w:r>
      <w:r w:rsidRPr="00864D63">
        <w:rPr>
          <w:rFonts w:ascii="Arial" w:hAnsi="Arial" w:cs="Arial"/>
          <w:sz w:val="16"/>
          <w:szCs w:val="16"/>
        </w:rPr>
        <w:t>дующих решений:</w:t>
      </w:r>
    </w:p>
    <w:p w:rsidR="00806B48" w:rsidRPr="00864D63" w:rsidRDefault="00806B48" w:rsidP="00806B48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864D63">
        <w:rPr>
          <w:rFonts w:ascii="Arial" w:hAnsi="Arial" w:cs="Arial"/>
          <w:sz w:val="16"/>
          <w:szCs w:val="1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</w:t>
      </w:r>
      <w:r w:rsidRPr="00864D63">
        <w:rPr>
          <w:rFonts w:ascii="Arial" w:hAnsi="Arial" w:cs="Arial"/>
          <w:sz w:val="16"/>
          <w:szCs w:val="16"/>
        </w:rPr>
        <w:t>а</w:t>
      </w:r>
      <w:r w:rsidRPr="00864D63">
        <w:rPr>
          <w:rFonts w:ascii="Arial" w:hAnsi="Arial" w:cs="Arial"/>
          <w:sz w:val="16"/>
          <w:szCs w:val="16"/>
        </w:rPr>
        <w:t>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864D63">
        <w:rPr>
          <w:rFonts w:ascii="Arial" w:hAnsi="Arial" w:cs="Arial"/>
          <w:sz w:val="16"/>
          <w:szCs w:val="16"/>
        </w:rPr>
        <w:t>а</w:t>
      </w:r>
      <w:r w:rsidRPr="00864D63">
        <w:rPr>
          <w:rFonts w:ascii="Arial" w:hAnsi="Arial" w:cs="Arial"/>
          <w:sz w:val="16"/>
          <w:szCs w:val="16"/>
        </w:rPr>
        <w:t>вовыми актами Российской Федерации, нормативными правовыми актами Краснодарского края, муниципальными правовыми актами;</w:t>
      </w:r>
      <w:proofErr w:type="gramEnd"/>
    </w:p>
    <w:p w:rsidR="00806B48" w:rsidRPr="00864D63" w:rsidRDefault="00806B48" w:rsidP="00806B4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 xml:space="preserve">2) в удовлетворении жалобы отказывается. </w:t>
      </w:r>
    </w:p>
    <w:p w:rsidR="00806B48" w:rsidRPr="00864D63" w:rsidRDefault="00806B48" w:rsidP="00806B4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Администрация отказывает в удовлетворении жалобы в соотве</w:t>
      </w:r>
      <w:r w:rsidRPr="00864D63">
        <w:rPr>
          <w:rFonts w:ascii="Arial" w:hAnsi="Arial" w:cs="Arial"/>
          <w:sz w:val="16"/>
          <w:szCs w:val="16"/>
        </w:rPr>
        <w:t>т</w:t>
      </w:r>
      <w:r w:rsidRPr="00864D63">
        <w:rPr>
          <w:rFonts w:ascii="Arial" w:hAnsi="Arial" w:cs="Arial"/>
          <w:sz w:val="16"/>
          <w:szCs w:val="16"/>
        </w:rPr>
        <w:t>ствии с основаниями, предусмотренными Правилами и Порядком.</w:t>
      </w:r>
    </w:p>
    <w:p w:rsidR="00806B48" w:rsidRPr="00864D63" w:rsidRDefault="00806B48" w:rsidP="00806B4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Администрация оставляет жалобу без ответа в соответствии с основ</w:t>
      </w:r>
      <w:r w:rsidRPr="00864D63">
        <w:rPr>
          <w:rFonts w:ascii="Arial" w:hAnsi="Arial" w:cs="Arial"/>
          <w:sz w:val="16"/>
          <w:szCs w:val="16"/>
        </w:rPr>
        <w:t>а</w:t>
      </w:r>
      <w:r w:rsidRPr="00864D63">
        <w:rPr>
          <w:rFonts w:ascii="Arial" w:hAnsi="Arial" w:cs="Arial"/>
          <w:sz w:val="16"/>
          <w:szCs w:val="16"/>
        </w:rPr>
        <w:t>ниями, предусмотренными Правилами и Порядком</w:t>
      </w:r>
      <w:r w:rsidRPr="00864D63">
        <w:rPr>
          <w:rFonts w:ascii="Arial" w:hAnsi="Arial" w:cs="Arial"/>
          <w:i/>
          <w:sz w:val="16"/>
          <w:szCs w:val="16"/>
        </w:rPr>
        <w:t>.</w:t>
      </w:r>
    </w:p>
    <w:p w:rsidR="00806B48" w:rsidRPr="00864D63" w:rsidRDefault="00806B48" w:rsidP="00806B4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В случае признания жалобы подлежащей удовлетворению в ответе заявителю дается информация о действиях, осуществляемых Админ</w:t>
      </w:r>
      <w:r w:rsidRPr="00864D63">
        <w:rPr>
          <w:rFonts w:ascii="Arial" w:hAnsi="Arial" w:cs="Arial"/>
          <w:sz w:val="16"/>
          <w:szCs w:val="16"/>
        </w:rPr>
        <w:t>и</w:t>
      </w:r>
      <w:r w:rsidRPr="00864D63">
        <w:rPr>
          <w:rFonts w:ascii="Arial" w:hAnsi="Arial" w:cs="Arial"/>
          <w:sz w:val="16"/>
          <w:szCs w:val="16"/>
        </w:rPr>
        <w:t xml:space="preserve">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64D63">
        <w:rPr>
          <w:rFonts w:ascii="Arial" w:hAnsi="Arial" w:cs="Arial"/>
          <w:sz w:val="16"/>
          <w:szCs w:val="16"/>
        </w:rPr>
        <w:t>неудобства</w:t>
      </w:r>
      <w:proofErr w:type="gramEnd"/>
      <w:r w:rsidRPr="00864D63">
        <w:rPr>
          <w:rFonts w:ascii="Arial" w:hAnsi="Arial" w:cs="Arial"/>
          <w:sz w:val="16"/>
          <w:szCs w:val="16"/>
        </w:rPr>
        <w:t xml:space="preserve"> и указывается информация о дальнейших действиях, которые необходимо совершить заявителю в целях получения муниципал</w:t>
      </w:r>
      <w:r w:rsidRPr="00864D63">
        <w:rPr>
          <w:rFonts w:ascii="Arial" w:hAnsi="Arial" w:cs="Arial"/>
          <w:sz w:val="16"/>
          <w:szCs w:val="16"/>
        </w:rPr>
        <w:t>ь</w:t>
      </w:r>
      <w:r w:rsidRPr="00864D63">
        <w:rPr>
          <w:rFonts w:ascii="Arial" w:hAnsi="Arial" w:cs="Arial"/>
          <w:sz w:val="16"/>
          <w:szCs w:val="16"/>
        </w:rPr>
        <w:t>ной услуги.</w:t>
      </w:r>
    </w:p>
    <w:p w:rsidR="00806B48" w:rsidRPr="00864D63" w:rsidRDefault="00806B48" w:rsidP="00806B48">
      <w:pPr>
        <w:ind w:firstLine="709"/>
        <w:jc w:val="both"/>
        <w:rPr>
          <w:rFonts w:ascii="Arial" w:hAnsi="Arial" w:cs="Arial"/>
          <w:sz w:val="16"/>
          <w:szCs w:val="16"/>
        </w:rPr>
      </w:pPr>
      <w:bookmarkStart w:id="6" w:name="sub_11282"/>
      <w:r w:rsidRPr="00864D63">
        <w:rPr>
          <w:rFonts w:ascii="Arial" w:hAnsi="Arial" w:cs="Arial"/>
          <w:sz w:val="16"/>
          <w:szCs w:val="16"/>
        </w:rPr>
        <w:t xml:space="preserve">В случае признания </w:t>
      </w:r>
      <w:proofErr w:type="gramStart"/>
      <w:r w:rsidRPr="00864D63">
        <w:rPr>
          <w:rFonts w:ascii="Arial" w:hAnsi="Arial" w:cs="Arial"/>
          <w:sz w:val="16"/>
          <w:szCs w:val="16"/>
        </w:rPr>
        <w:t>жалобы</w:t>
      </w:r>
      <w:proofErr w:type="gramEnd"/>
      <w:r w:rsidRPr="00864D63">
        <w:rPr>
          <w:rFonts w:ascii="Arial" w:hAnsi="Arial" w:cs="Arial"/>
          <w:sz w:val="16"/>
          <w:szCs w:val="16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</w:t>
      </w:r>
      <w:r w:rsidRPr="00864D63">
        <w:rPr>
          <w:rFonts w:ascii="Arial" w:hAnsi="Arial" w:cs="Arial"/>
          <w:sz w:val="16"/>
          <w:szCs w:val="16"/>
        </w:rPr>
        <w:t>е</w:t>
      </w:r>
      <w:r w:rsidRPr="00864D63">
        <w:rPr>
          <w:rFonts w:ascii="Arial" w:hAnsi="Arial" w:cs="Arial"/>
          <w:sz w:val="16"/>
          <w:szCs w:val="16"/>
        </w:rPr>
        <w:t>ния.</w:t>
      </w:r>
    </w:p>
    <w:bookmarkEnd w:id="6"/>
    <w:p w:rsidR="00806B48" w:rsidRPr="00864D63" w:rsidRDefault="00806B48" w:rsidP="00806B4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 xml:space="preserve">В случае установления в ходе или по результатам </w:t>
      </w:r>
      <w:proofErr w:type="gramStart"/>
      <w:r w:rsidRPr="00864D63">
        <w:rPr>
          <w:rFonts w:ascii="Arial" w:hAnsi="Arial" w:cs="Arial"/>
          <w:sz w:val="16"/>
          <w:szCs w:val="16"/>
        </w:rPr>
        <w:t>рассмотрения жал</w:t>
      </w:r>
      <w:r w:rsidRPr="00864D63">
        <w:rPr>
          <w:rFonts w:ascii="Arial" w:hAnsi="Arial" w:cs="Arial"/>
          <w:sz w:val="16"/>
          <w:szCs w:val="16"/>
        </w:rPr>
        <w:t>о</w:t>
      </w:r>
      <w:r w:rsidRPr="00864D63">
        <w:rPr>
          <w:rFonts w:ascii="Arial" w:hAnsi="Arial" w:cs="Arial"/>
          <w:sz w:val="16"/>
          <w:szCs w:val="16"/>
        </w:rPr>
        <w:t>бы признаков состава административного правонарушения</w:t>
      </w:r>
      <w:proofErr w:type="gramEnd"/>
      <w:r w:rsidRPr="00864D63">
        <w:rPr>
          <w:rFonts w:ascii="Arial" w:hAnsi="Arial" w:cs="Arial"/>
          <w:sz w:val="16"/>
          <w:szCs w:val="16"/>
        </w:rPr>
        <w:t xml:space="preserve"> или преступления должностное лицо, работник, наделенные полномочиями по рассмо</w:t>
      </w:r>
      <w:r w:rsidRPr="00864D63">
        <w:rPr>
          <w:rFonts w:ascii="Arial" w:hAnsi="Arial" w:cs="Arial"/>
          <w:sz w:val="16"/>
          <w:szCs w:val="16"/>
        </w:rPr>
        <w:t>т</w:t>
      </w:r>
      <w:r w:rsidRPr="00864D63">
        <w:rPr>
          <w:rFonts w:ascii="Arial" w:hAnsi="Arial" w:cs="Arial"/>
          <w:sz w:val="16"/>
          <w:szCs w:val="16"/>
        </w:rPr>
        <w:t>рению жалоб, незамедлительно направляют имеющиеся материалы в органы прок</w:t>
      </w:r>
      <w:r w:rsidRPr="00864D63">
        <w:rPr>
          <w:rFonts w:ascii="Arial" w:hAnsi="Arial" w:cs="Arial"/>
          <w:sz w:val="16"/>
          <w:szCs w:val="16"/>
        </w:rPr>
        <w:t>у</w:t>
      </w:r>
      <w:r w:rsidRPr="00864D63">
        <w:rPr>
          <w:rFonts w:ascii="Arial" w:hAnsi="Arial" w:cs="Arial"/>
          <w:sz w:val="16"/>
          <w:szCs w:val="16"/>
        </w:rPr>
        <w:t>ратуры.</w:t>
      </w:r>
    </w:p>
    <w:p w:rsidR="00806B48" w:rsidRPr="00864D63" w:rsidRDefault="00806B48" w:rsidP="00806B48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ind w:firstLine="709"/>
        <w:jc w:val="center"/>
        <w:rPr>
          <w:rFonts w:ascii="Arial" w:hAnsi="Arial" w:cs="Arial"/>
          <w:b/>
          <w:sz w:val="16"/>
          <w:szCs w:val="16"/>
        </w:rPr>
      </w:pPr>
      <w:r w:rsidRPr="00864D63">
        <w:rPr>
          <w:rFonts w:ascii="Arial" w:hAnsi="Arial" w:cs="Arial"/>
          <w:b/>
          <w:sz w:val="16"/>
          <w:szCs w:val="16"/>
        </w:rPr>
        <w:t>5.11. Порядок информирования заявителя о результатах</w:t>
      </w:r>
    </w:p>
    <w:p w:rsidR="00806B48" w:rsidRPr="00864D63" w:rsidRDefault="00806B48" w:rsidP="00806B48">
      <w:pPr>
        <w:ind w:firstLine="709"/>
        <w:jc w:val="center"/>
        <w:rPr>
          <w:rFonts w:ascii="Arial" w:hAnsi="Arial" w:cs="Arial"/>
          <w:b/>
          <w:sz w:val="16"/>
          <w:szCs w:val="16"/>
        </w:rPr>
      </w:pPr>
      <w:r w:rsidRPr="00864D63">
        <w:rPr>
          <w:rFonts w:ascii="Arial" w:hAnsi="Arial" w:cs="Arial"/>
          <w:b/>
          <w:sz w:val="16"/>
          <w:szCs w:val="16"/>
        </w:rPr>
        <w:t>рассмотрения жалобы</w:t>
      </w:r>
    </w:p>
    <w:p w:rsidR="00806B48" w:rsidRPr="00864D63" w:rsidRDefault="00806B48" w:rsidP="00806B48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lastRenderedPageBreak/>
        <w:t>Не позднее дня, следующего за днем принятия решения, указанного в подразделе 5.10 раздела 5 Административного регламента, заявителю в пис</w:t>
      </w:r>
      <w:r w:rsidRPr="00864D63">
        <w:rPr>
          <w:rFonts w:ascii="Arial" w:hAnsi="Arial" w:cs="Arial"/>
          <w:sz w:val="16"/>
          <w:szCs w:val="16"/>
        </w:rPr>
        <w:t>ь</w:t>
      </w:r>
      <w:r w:rsidRPr="00864D63">
        <w:rPr>
          <w:rFonts w:ascii="Arial" w:hAnsi="Arial" w:cs="Arial"/>
          <w:sz w:val="16"/>
          <w:szCs w:val="16"/>
        </w:rPr>
        <w:t>менной форме и по желанию заявителя в электронной форме направляется мотивированный о</w:t>
      </w:r>
      <w:r w:rsidRPr="00864D63">
        <w:rPr>
          <w:rFonts w:ascii="Arial" w:hAnsi="Arial" w:cs="Arial"/>
          <w:sz w:val="16"/>
          <w:szCs w:val="16"/>
        </w:rPr>
        <w:t>т</w:t>
      </w:r>
      <w:r w:rsidRPr="00864D63">
        <w:rPr>
          <w:rFonts w:ascii="Arial" w:hAnsi="Arial" w:cs="Arial"/>
          <w:sz w:val="16"/>
          <w:szCs w:val="16"/>
        </w:rPr>
        <w:t>вет о результатах рассмотрения жалобы.</w:t>
      </w:r>
    </w:p>
    <w:p w:rsidR="00806B48" w:rsidRPr="00864D63" w:rsidRDefault="00806B48" w:rsidP="00806B4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В случае если жалоба была направлена в электронном виде посредс</w:t>
      </w:r>
      <w:r w:rsidRPr="00864D63">
        <w:rPr>
          <w:rFonts w:ascii="Arial" w:hAnsi="Arial" w:cs="Arial"/>
          <w:sz w:val="16"/>
          <w:szCs w:val="16"/>
        </w:rPr>
        <w:t>т</w:t>
      </w:r>
      <w:r w:rsidRPr="00864D63">
        <w:rPr>
          <w:rFonts w:ascii="Arial" w:hAnsi="Arial" w:cs="Arial"/>
          <w:sz w:val="16"/>
          <w:szCs w:val="16"/>
        </w:rPr>
        <w:t>вом системы досудебного обжалования с использованием информационно-телекоммуникационной сети «Интернет», ответ заявителю направляется п</w:t>
      </w:r>
      <w:r w:rsidRPr="00864D63">
        <w:rPr>
          <w:rFonts w:ascii="Arial" w:hAnsi="Arial" w:cs="Arial"/>
          <w:sz w:val="16"/>
          <w:szCs w:val="16"/>
        </w:rPr>
        <w:t>о</w:t>
      </w:r>
      <w:r w:rsidRPr="00864D63">
        <w:rPr>
          <w:rFonts w:ascii="Arial" w:hAnsi="Arial" w:cs="Arial"/>
          <w:sz w:val="16"/>
          <w:szCs w:val="16"/>
        </w:rPr>
        <w:t xml:space="preserve">средством системы досудебного обжалования. </w:t>
      </w:r>
    </w:p>
    <w:p w:rsidR="00806B48" w:rsidRPr="00864D63" w:rsidRDefault="00806B48" w:rsidP="00806B48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jc w:val="center"/>
        <w:rPr>
          <w:rFonts w:ascii="Arial" w:hAnsi="Arial" w:cs="Arial"/>
          <w:b/>
          <w:sz w:val="16"/>
          <w:szCs w:val="16"/>
        </w:rPr>
      </w:pPr>
      <w:r w:rsidRPr="00864D63">
        <w:rPr>
          <w:rFonts w:ascii="Arial" w:hAnsi="Arial" w:cs="Arial"/>
          <w:b/>
          <w:sz w:val="16"/>
          <w:szCs w:val="16"/>
        </w:rPr>
        <w:t>5.12. Порядок обжалования решения по жалобе</w:t>
      </w:r>
    </w:p>
    <w:p w:rsidR="00806B48" w:rsidRPr="00864D63" w:rsidRDefault="00806B48" w:rsidP="00806B48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Заявители имеют право обжаловать решения и действия (бездействие), принятые (осуществляемые) Администрацией, должностным лицом, муниципальным служащим Администрации в ходе предоставления муниципал</w:t>
      </w:r>
      <w:r w:rsidRPr="00864D63">
        <w:rPr>
          <w:rFonts w:ascii="Arial" w:hAnsi="Arial" w:cs="Arial"/>
          <w:sz w:val="16"/>
          <w:szCs w:val="16"/>
        </w:rPr>
        <w:t>ь</w:t>
      </w:r>
      <w:r w:rsidRPr="00864D63">
        <w:rPr>
          <w:rFonts w:ascii="Arial" w:hAnsi="Arial" w:cs="Arial"/>
          <w:sz w:val="16"/>
          <w:szCs w:val="16"/>
        </w:rPr>
        <w:t>ной услуги в суд, в порядке и сроки, установленные законодательством Российской Ф</w:t>
      </w:r>
      <w:r w:rsidRPr="00864D63">
        <w:rPr>
          <w:rFonts w:ascii="Arial" w:hAnsi="Arial" w:cs="Arial"/>
          <w:sz w:val="16"/>
          <w:szCs w:val="16"/>
        </w:rPr>
        <w:t>е</w:t>
      </w:r>
      <w:r w:rsidRPr="00864D63">
        <w:rPr>
          <w:rFonts w:ascii="Arial" w:hAnsi="Arial" w:cs="Arial"/>
          <w:sz w:val="16"/>
          <w:szCs w:val="16"/>
        </w:rPr>
        <w:t>дерации.</w:t>
      </w:r>
    </w:p>
    <w:p w:rsidR="00806B48" w:rsidRPr="00864D63" w:rsidRDefault="00806B48" w:rsidP="00806B48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jc w:val="center"/>
        <w:rPr>
          <w:rFonts w:ascii="Arial" w:hAnsi="Arial" w:cs="Arial"/>
          <w:b/>
          <w:sz w:val="16"/>
          <w:szCs w:val="16"/>
        </w:rPr>
      </w:pPr>
      <w:r w:rsidRPr="00864D63">
        <w:rPr>
          <w:rFonts w:ascii="Arial" w:hAnsi="Arial" w:cs="Arial"/>
          <w:b/>
          <w:sz w:val="16"/>
          <w:szCs w:val="16"/>
        </w:rPr>
        <w:t>5.13. Право заявителя на получение информации и документов,</w:t>
      </w:r>
    </w:p>
    <w:p w:rsidR="00806B48" w:rsidRPr="00864D63" w:rsidRDefault="00806B48" w:rsidP="00806B48">
      <w:pPr>
        <w:jc w:val="center"/>
        <w:rPr>
          <w:rFonts w:ascii="Arial" w:hAnsi="Arial" w:cs="Arial"/>
          <w:b/>
          <w:sz w:val="16"/>
          <w:szCs w:val="16"/>
        </w:rPr>
      </w:pPr>
      <w:proofErr w:type="gramStart"/>
      <w:r w:rsidRPr="00864D63">
        <w:rPr>
          <w:rFonts w:ascii="Arial" w:hAnsi="Arial" w:cs="Arial"/>
          <w:b/>
          <w:sz w:val="16"/>
          <w:szCs w:val="16"/>
        </w:rPr>
        <w:t>необходимых</w:t>
      </w:r>
      <w:proofErr w:type="gramEnd"/>
      <w:r w:rsidRPr="00864D63">
        <w:rPr>
          <w:rFonts w:ascii="Arial" w:hAnsi="Arial" w:cs="Arial"/>
          <w:b/>
          <w:sz w:val="16"/>
          <w:szCs w:val="16"/>
        </w:rPr>
        <w:t xml:space="preserve"> для обоснования и рассмотрения жалобы</w:t>
      </w:r>
    </w:p>
    <w:p w:rsidR="00806B48" w:rsidRPr="00864D63" w:rsidRDefault="00806B48" w:rsidP="00806B48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Заявители имеют право обратиться в Администрацию за получением информации и документов, необходимых для обоснования и рассмотрения ж</w:t>
      </w:r>
      <w:r w:rsidRPr="00864D63">
        <w:rPr>
          <w:rFonts w:ascii="Arial" w:hAnsi="Arial" w:cs="Arial"/>
          <w:sz w:val="16"/>
          <w:szCs w:val="16"/>
        </w:rPr>
        <w:t>а</w:t>
      </w:r>
      <w:r w:rsidRPr="00864D63">
        <w:rPr>
          <w:rFonts w:ascii="Arial" w:hAnsi="Arial" w:cs="Arial"/>
          <w:sz w:val="16"/>
          <w:szCs w:val="16"/>
        </w:rPr>
        <w:t>лобы в письменной форме по почте, с использованием информационно-телекоммуникационной сети «Интернет», официального сайта, официальн</w:t>
      </w:r>
      <w:r w:rsidRPr="00864D63">
        <w:rPr>
          <w:rFonts w:ascii="Arial" w:hAnsi="Arial" w:cs="Arial"/>
          <w:sz w:val="16"/>
          <w:szCs w:val="16"/>
        </w:rPr>
        <w:t>о</w:t>
      </w:r>
      <w:r w:rsidRPr="00864D63">
        <w:rPr>
          <w:rFonts w:ascii="Arial" w:hAnsi="Arial" w:cs="Arial"/>
          <w:sz w:val="16"/>
          <w:szCs w:val="16"/>
        </w:rPr>
        <w:t xml:space="preserve">го сайта МФЦ, Единого портала, а также при личном приеме заявителя. </w:t>
      </w:r>
    </w:p>
    <w:p w:rsidR="00806B48" w:rsidRPr="00864D63" w:rsidRDefault="00806B48" w:rsidP="00806B48">
      <w:pPr>
        <w:ind w:firstLine="709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jc w:val="center"/>
        <w:rPr>
          <w:rFonts w:ascii="Arial" w:hAnsi="Arial" w:cs="Arial"/>
          <w:b/>
          <w:sz w:val="16"/>
          <w:szCs w:val="16"/>
        </w:rPr>
      </w:pPr>
      <w:r w:rsidRPr="00864D63">
        <w:rPr>
          <w:rFonts w:ascii="Arial" w:hAnsi="Arial" w:cs="Arial"/>
          <w:b/>
          <w:sz w:val="16"/>
          <w:szCs w:val="16"/>
        </w:rPr>
        <w:t xml:space="preserve">5.14. Способы информирования заявителей о порядке подачи </w:t>
      </w:r>
    </w:p>
    <w:p w:rsidR="00806B48" w:rsidRPr="00864D63" w:rsidRDefault="00806B48" w:rsidP="00806B48">
      <w:pPr>
        <w:jc w:val="center"/>
        <w:rPr>
          <w:rFonts w:ascii="Arial" w:hAnsi="Arial" w:cs="Arial"/>
          <w:b/>
          <w:sz w:val="16"/>
          <w:szCs w:val="16"/>
        </w:rPr>
      </w:pPr>
      <w:r w:rsidRPr="00864D63">
        <w:rPr>
          <w:rFonts w:ascii="Arial" w:hAnsi="Arial" w:cs="Arial"/>
          <w:b/>
          <w:sz w:val="16"/>
          <w:szCs w:val="16"/>
        </w:rPr>
        <w:t>и рассмотрения жалобы</w:t>
      </w:r>
    </w:p>
    <w:p w:rsidR="00806B48" w:rsidRPr="00864D63" w:rsidRDefault="00806B48" w:rsidP="00806B4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Информацию о порядке подачи и рассмотрения жалобы заявители м</w:t>
      </w:r>
      <w:r w:rsidRPr="00864D63">
        <w:rPr>
          <w:rFonts w:ascii="Arial" w:hAnsi="Arial" w:cs="Arial"/>
          <w:sz w:val="16"/>
          <w:szCs w:val="16"/>
        </w:rPr>
        <w:t>о</w:t>
      </w:r>
      <w:r w:rsidRPr="00864D63">
        <w:rPr>
          <w:rFonts w:ascii="Arial" w:hAnsi="Arial" w:cs="Arial"/>
          <w:sz w:val="16"/>
          <w:szCs w:val="16"/>
        </w:rPr>
        <w:t>гут получить на информационных стендах, расположенных в местах предоставления муниципальной услуги непосредственно в Администрации, на официал</w:t>
      </w:r>
      <w:r w:rsidRPr="00864D63">
        <w:rPr>
          <w:rFonts w:ascii="Arial" w:hAnsi="Arial" w:cs="Arial"/>
          <w:sz w:val="16"/>
          <w:szCs w:val="16"/>
        </w:rPr>
        <w:t>ь</w:t>
      </w:r>
      <w:r w:rsidRPr="00864D63">
        <w:rPr>
          <w:rFonts w:ascii="Arial" w:hAnsi="Arial" w:cs="Arial"/>
          <w:sz w:val="16"/>
          <w:szCs w:val="16"/>
        </w:rPr>
        <w:t>ном сайте, в МФЦ, на Едином портале.</w:t>
      </w:r>
    </w:p>
    <w:p w:rsidR="00806B48" w:rsidRDefault="00806B48" w:rsidP="00806B48">
      <w:pPr>
        <w:jc w:val="both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jc w:val="both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jc w:val="both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 xml:space="preserve">Начальник управления </w:t>
      </w:r>
      <w:proofErr w:type="gramStart"/>
      <w:r w:rsidRPr="00864D63">
        <w:rPr>
          <w:rFonts w:ascii="Arial" w:hAnsi="Arial" w:cs="Arial"/>
          <w:sz w:val="16"/>
          <w:szCs w:val="16"/>
        </w:rPr>
        <w:t>имущественных</w:t>
      </w:r>
      <w:proofErr w:type="gramEnd"/>
      <w:r w:rsidRPr="00864D63">
        <w:rPr>
          <w:rFonts w:ascii="Arial" w:hAnsi="Arial" w:cs="Arial"/>
          <w:sz w:val="16"/>
          <w:szCs w:val="16"/>
        </w:rPr>
        <w:t xml:space="preserve"> и земельных</w:t>
      </w:r>
    </w:p>
    <w:p w:rsidR="00806B48" w:rsidRPr="00864D63" w:rsidRDefault="00806B48" w:rsidP="00806B48">
      <w:pPr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отношений, архитектуры и градостроительства</w:t>
      </w:r>
    </w:p>
    <w:p w:rsidR="00806B48" w:rsidRPr="00864D63" w:rsidRDefault="00806B48" w:rsidP="00806B48">
      <w:pPr>
        <w:tabs>
          <w:tab w:val="left" w:pos="5745"/>
        </w:tabs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 xml:space="preserve">администрации </w:t>
      </w:r>
      <w:proofErr w:type="spellStart"/>
      <w:r w:rsidRPr="00864D6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D63">
        <w:rPr>
          <w:rFonts w:ascii="Arial" w:hAnsi="Arial" w:cs="Arial"/>
          <w:sz w:val="16"/>
          <w:szCs w:val="16"/>
        </w:rPr>
        <w:tab/>
      </w:r>
    </w:p>
    <w:p w:rsidR="00806B48" w:rsidRPr="00864D63" w:rsidRDefault="00806B48" w:rsidP="00806B48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ar-SA"/>
        </w:rPr>
      </w:pPr>
      <w:r w:rsidRPr="00864D63">
        <w:rPr>
          <w:rFonts w:ascii="Arial" w:hAnsi="Arial" w:cs="Arial"/>
          <w:sz w:val="16"/>
          <w:szCs w:val="16"/>
        </w:rPr>
        <w:t xml:space="preserve">городского поселения </w:t>
      </w:r>
      <w:proofErr w:type="spellStart"/>
      <w:r w:rsidRPr="00864D6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D63">
        <w:rPr>
          <w:rFonts w:ascii="Arial" w:hAnsi="Arial" w:cs="Arial"/>
          <w:sz w:val="16"/>
          <w:szCs w:val="16"/>
        </w:rPr>
        <w:t xml:space="preserve"> района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</w:t>
      </w:r>
      <w:r w:rsidRPr="00864D63">
        <w:rPr>
          <w:rFonts w:ascii="Arial" w:hAnsi="Arial" w:cs="Arial"/>
          <w:sz w:val="16"/>
          <w:szCs w:val="16"/>
        </w:rPr>
        <w:t xml:space="preserve">   М.В. Никитенко</w:t>
      </w:r>
    </w:p>
    <w:p w:rsidR="00806B48" w:rsidRPr="00864D63" w:rsidRDefault="00806B48" w:rsidP="00806B48">
      <w:pPr>
        <w:autoSpaceDE w:val="0"/>
        <w:autoSpaceDN w:val="0"/>
        <w:adjustRightInd w:val="0"/>
        <w:ind w:left="5245" w:right="-153"/>
        <w:outlineLvl w:val="0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autoSpaceDE w:val="0"/>
        <w:autoSpaceDN w:val="0"/>
        <w:adjustRightInd w:val="0"/>
        <w:ind w:left="5245" w:right="-153"/>
        <w:outlineLvl w:val="0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autoSpaceDE w:val="0"/>
        <w:autoSpaceDN w:val="0"/>
        <w:adjustRightInd w:val="0"/>
        <w:ind w:left="5245" w:right="-153"/>
        <w:outlineLvl w:val="0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autoSpaceDE w:val="0"/>
        <w:autoSpaceDN w:val="0"/>
        <w:adjustRightInd w:val="0"/>
        <w:ind w:left="5245" w:right="-153"/>
        <w:outlineLvl w:val="0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ПРИЛОЖЕНИЕ № 1</w:t>
      </w:r>
    </w:p>
    <w:p w:rsidR="00806B48" w:rsidRPr="00864D63" w:rsidRDefault="00806B48" w:rsidP="00806B48">
      <w:pPr>
        <w:autoSpaceDE w:val="0"/>
        <w:autoSpaceDN w:val="0"/>
        <w:adjustRightInd w:val="0"/>
        <w:ind w:left="5245" w:right="-153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к административному регламенту</w:t>
      </w:r>
    </w:p>
    <w:p w:rsidR="00806B48" w:rsidRPr="00864D63" w:rsidRDefault="00806B48" w:rsidP="00806B48">
      <w:pPr>
        <w:ind w:left="5245"/>
        <w:rPr>
          <w:rFonts w:ascii="Arial" w:hAnsi="Arial" w:cs="Arial"/>
          <w:b/>
          <w:bCs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предоставления муниципальной услуги «</w:t>
      </w:r>
      <w:r w:rsidRPr="00864D63">
        <w:rPr>
          <w:rFonts w:ascii="Arial" w:hAnsi="Arial" w:cs="Arial"/>
          <w:bCs/>
          <w:color w:val="000000"/>
          <w:sz w:val="16"/>
          <w:szCs w:val="16"/>
        </w:rPr>
        <w:t xml:space="preserve">Передача бесплатно в собственность граждан Российской </w:t>
      </w:r>
      <w:proofErr w:type="gramStart"/>
      <w:r w:rsidRPr="00864D63">
        <w:rPr>
          <w:rFonts w:ascii="Arial" w:hAnsi="Arial" w:cs="Arial"/>
          <w:bCs/>
          <w:color w:val="000000"/>
          <w:sz w:val="16"/>
          <w:szCs w:val="16"/>
        </w:rPr>
        <w:t>Федерации</w:t>
      </w:r>
      <w:proofErr w:type="gramEnd"/>
      <w:r w:rsidRPr="00864D63">
        <w:rPr>
          <w:rFonts w:ascii="Arial" w:hAnsi="Arial" w:cs="Arial"/>
          <w:bCs/>
          <w:color w:val="000000"/>
          <w:sz w:val="16"/>
          <w:szCs w:val="16"/>
        </w:rPr>
        <w:t xml:space="preserve"> на добровольной основе занимаемых ими жилых помещений в муниципальном жилищном фонде</w:t>
      </w:r>
      <w:r w:rsidRPr="00864D63">
        <w:rPr>
          <w:rFonts w:ascii="Arial" w:hAnsi="Arial" w:cs="Arial"/>
          <w:color w:val="000000"/>
          <w:sz w:val="16"/>
          <w:szCs w:val="16"/>
        </w:rPr>
        <w:t>»</w:t>
      </w:r>
      <w:r w:rsidRPr="00864D63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806B48" w:rsidRPr="00864D63" w:rsidRDefault="00806B48" w:rsidP="00806B48">
      <w:pPr>
        <w:autoSpaceDE w:val="0"/>
        <w:autoSpaceDN w:val="0"/>
        <w:adjustRightInd w:val="0"/>
        <w:ind w:left="5245" w:right="-153"/>
        <w:jc w:val="both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autoSpaceDE w:val="0"/>
        <w:autoSpaceDN w:val="0"/>
        <w:adjustRightInd w:val="0"/>
        <w:ind w:left="5245" w:right="-153"/>
        <w:jc w:val="center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suppressAutoHyphens/>
        <w:ind w:firstLine="567"/>
        <w:jc w:val="center"/>
        <w:rPr>
          <w:rFonts w:ascii="Arial" w:hAnsi="Arial" w:cs="Arial"/>
          <w:b/>
          <w:sz w:val="16"/>
          <w:szCs w:val="16"/>
        </w:rPr>
      </w:pPr>
      <w:bookmarkStart w:id="7" w:name="Par264"/>
      <w:bookmarkEnd w:id="7"/>
      <w:r w:rsidRPr="00864D63">
        <w:rPr>
          <w:rFonts w:ascii="Arial" w:hAnsi="Arial" w:cs="Arial"/>
          <w:b/>
          <w:sz w:val="16"/>
          <w:szCs w:val="16"/>
        </w:rPr>
        <w:t>ФОРМА ЗАЯВЛЕНИЯ (ЗАПРОСА)</w:t>
      </w:r>
    </w:p>
    <w:p w:rsidR="00806B48" w:rsidRPr="00864D63" w:rsidRDefault="00806B48" w:rsidP="00806B48">
      <w:pPr>
        <w:suppressAutoHyphens/>
        <w:ind w:firstLine="567"/>
        <w:jc w:val="center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о предоставлении муниципальной услуги</w:t>
      </w:r>
    </w:p>
    <w:p w:rsidR="00806B48" w:rsidRPr="00864D63" w:rsidRDefault="00806B48" w:rsidP="00806B48">
      <w:pPr>
        <w:suppressAutoHyphens/>
        <w:ind w:firstLine="567"/>
        <w:jc w:val="center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pStyle w:val="ConsPlusNonformat"/>
        <w:ind w:left="4290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 xml:space="preserve">Главе </w:t>
      </w:r>
      <w:proofErr w:type="spellStart"/>
      <w:r w:rsidRPr="00864D6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D63">
        <w:rPr>
          <w:rFonts w:ascii="Arial" w:hAnsi="Arial" w:cs="Arial"/>
          <w:sz w:val="16"/>
          <w:szCs w:val="16"/>
        </w:rPr>
        <w:t xml:space="preserve"> городского поселения</w:t>
      </w:r>
    </w:p>
    <w:p w:rsidR="00806B48" w:rsidRPr="00864D63" w:rsidRDefault="00806B48" w:rsidP="00806B48">
      <w:pPr>
        <w:pStyle w:val="ConsPlusNonformat"/>
        <w:ind w:left="4290" w:right="-153"/>
        <w:rPr>
          <w:rFonts w:ascii="Arial" w:hAnsi="Arial" w:cs="Arial"/>
          <w:sz w:val="16"/>
          <w:szCs w:val="16"/>
        </w:rPr>
      </w:pPr>
      <w:proofErr w:type="spellStart"/>
      <w:r w:rsidRPr="00864D6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D63">
        <w:rPr>
          <w:rFonts w:ascii="Arial" w:hAnsi="Arial" w:cs="Arial"/>
          <w:sz w:val="16"/>
          <w:szCs w:val="16"/>
        </w:rPr>
        <w:t xml:space="preserve"> района</w:t>
      </w:r>
    </w:p>
    <w:p w:rsidR="00806B48" w:rsidRPr="00864D63" w:rsidRDefault="00806B48" w:rsidP="00806B48">
      <w:pPr>
        <w:pStyle w:val="ConsPlusNonformat"/>
        <w:ind w:left="4290" w:right="-153"/>
        <w:rPr>
          <w:rFonts w:ascii="Arial" w:hAnsi="Arial" w:cs="Arial"/>
          <w:sz w:val="16"/>
          <w:szCs w:val="16"/>
          <w:u w:val="single"/>
        </w:rPr>
      </w:pP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</w:p>
    <w:p w:rsidR="00806B48" w:rsidRPr="00864D63" w:rsidRDefault="00806B48" w:rsidP="00806B48">
      <w:pPr>
        <w:pStyle w:val="ConsPlusNonformat"/>
        <w:ind w:left="4290" w:right="-153"/>
        <w:jc w:val="center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(Ф.И.О.)</w:t>
      </w:r>
    </w:p>
    <w:p w:rsidR="00806B48" w:rsidRPr="00864D63" w:rsidRDefault="00806B48" w:rsidP="00806B48">
      <w:pPr>
        <w:pStyle w:val="ConsPlusNonformat"/>
        <w:ind w:left="4290" w:right="-153"/>
        <w:rPr>
          <w:rFonts w:ascii="Arial" w:hAnsi="Arial" w:cs="Arial"/>
          <w:sz w:val="16"/>
          <w:szCs w:val="16"/>
          <w:u w:val="single"/>
        </w:rPr>
      </w:pPr>
      <w:r w:rsidRPr="00864D63">
        <w:rPr>
          <w:rFonts w:ascii="Arial" w:hAnsi="Arial" w:cs="Arial"/>
          <w:sz w:val="16"/>
          <w:szCs w:val="16"/>
        </w:rPr>
        <w:t>от гражданин</w:t>
      </w:r>
      <w:proofErr w:type="gramStart"/>
      <w:r w:rsidRPr="00864D63">
        <w:rPr>
          <w:rFonts w:ascii="Arial" w:hAnsi="Arial" w:cs="Arial"/>
          <w:sz w:val="16"/>
          <w:szCs w:val="16"/>
        </w:rPr>
        <w:t>а(</w:t>
      </w:r>
      <w:proofErr w:type="spellStart"/>
      <w:proofErr w:type="gramEnd"/>
      <w:r w:rsidRPr="00864D63">
        <w:rPr>
          <w:rFonts w:ascii="Arial" w:hAnsi="Arial" w:cs="Arial"/>
          <w:sz w:val="16"/>
          <w:szCs w:val="16"/>
        </w:rPr>
        <w:t>ки</w:t>
      </w:r>
      <w:proofErr w:type="spellEnd"/>
      <w:r w:rsidRPr="00864D63">
        <w:rPr>
          <w:rFonts w:ascii="Arial" w:hAnsi="Arial" w:cs="Arial"/>
          <w:sz w:val="16"/>
          <w:szCs w:val="16"/>
        </w:rPr>
        <w:t xml:space="preserve">) </w:t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</w:p>
    <w:p w:rsidR="00806B48" w:rsidRPr="00864D63" w:rsidRDefault="00806B48" w:rsidP="00806B48">
      <w:pPr>
        <w:pStyle w:val="ConsPlusNonformat"/>
        <w:ind w:left="4290" w:right="-153"/>
        <w:jc w:val="center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 xml:space="preserve">(фамилия) </w:t>
      </w:r>
    </w:p>
    <w:p w:rsidR="00806B48" w:rsidRPr="00864D63" w:rsidRDefault="00806B48" w:rsidP="00806B48">
      <w:pPr>
        <w:pStyle w:val="ConsPlusNonformat"/>
        <w:ind w:left="4290" w:right="-153"/>
        <w:jc w:val="both"/>
        <w:rPr>
          <w:rFonts w:ascii="Arial" w:hAnsi="Arial" w:cs="Arial"/>
          <w:sz w:val="16"/>
          <w:szCs w:val="16"/>
          <w:u w:val="single"/>
        </w:rPr>
      </w:pP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</w:p>
    <w:p w:rsidR="00806B48" w:rsidRPr="00864D63" w:rsidRDefault="00806B48" w:rsidP="00806B48">
      <w:pPr>
        <w:pStyle w:val="ConsPlusNonformat"/>
        <w:ind w:left="4290" w:right="-153"/>
        <w:jc w:val="center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 xml:space="preserve"> (имя)</w:t>
      </w:r>
    </w:p>
    <w:p w:rsidR="00806B48" w:rsidRPr="00864D63" w:rsidRDefault="00806B48" w:rsidP="00806B48">
      <w:pPr>
        <w:pStyle w:val="ConsPlusNonformat"/>
        <w:ind w:left="4290" w:right="-153"/>
        <w:jc w:val="both"/>
        <w:rPr>
          <w:rFonts w:ascii="Arial" w:hAnsi="Arial" w:cs="Arial"/>
          <w:sz w:val="16"/>
          <w:szCs w:val="16"/>
          <w:u w:val="single"/>
        </w:rPr>
      </w:pP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</w:p>
    <w:p w:rsidR="00806B48" w:rsidRPr="00864D63" w:rsidRDefault="00806B48" w:rsidP="00806B48">
      <w:pPr>
        <w:pStyle w:val="ConsPlusNonformat"/>
        <w:ind w:left="4290" w:right="-153"/>
        <w:jc w:val="center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(отчество)</w:t>
      </w:r>
    </w:p>
    <w:p w:rsidR="00806B48" w:rsidRPr="00864D63" w:rsidRDefault="00806B48" w:rsidP="00806B48">
      <w:pPr>
        <w:pStyle w:val="ConsPlusNonformat"/>
        <w:ind w:left="4290" w:right="-153"/>
        <w:rPr>
          <w:rFonts w:ascii="Arial" w:hAnsi="Arial" w:cs="Arial"/>
          <w:sz w:val="16"/>
          <w:szCs w:val="16"/>
          <w:u w:val="single"/>
        </w:rPr>
      </w:pPr>
      <w:r w:rsidRPr="00864D63">
        <w:rPr>
          <w:rFonts w:ascii="Arial" w:hAnsi="Arial" w:cs="Arial"/>
          <w:sz w:val="16"/>
          <w:szCs w:val="16"/>
        </w:rPr>
        <w:t>зарегистрированног</w:t>
      </w:r>
      <w:proofErr w:type="gramStart"/>
      <w:r w:rsidRPr="00864D63">
        <w:rPr>
          <w:rFonts w:ascii="Arial" w:hAnsi="Arial" w:cs="Arial"/>
          <w:sz w:val="16"/>
          <w:szCs w:val="16"/>
        </w:rPr>
        <w:t>о(</w:t>
      </w:r>
      <w:proofErr w:type="gramEnd"/>
      <w:r w:rsidRPr="00864D63">
        <w:rPr>
          <w:rFonts w:ascii="Arial" w:hAnsi="Arial" w:cs="Arial"/>
          <w:sz w:val="16"/>
          <w:szCs w:val="16"/>
        </w:rPr>
        <w:t xml:space="preserve">ой) по месту жительства по адресу: </w:t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</w:p>
    <w:p w:rsidR="00806B48" w:rsidRPr="00864D63" w:rsidRDefault="00806B48" w:rsidP="00806B48">
      <w:pPr>
        <w:pStyle w:val="ConsPlusNonformat"/>
        <w:ind w:left="4290" w:right="-153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(почтовый индекс, населенный пункт, улица, номер дома, корпуса, квартиры)</w:t>
      </w:r>
    </w:p>
    <w:p w:rsidR="00806B48" w:rsidRPr="00864D63" w:rsidRDefault="00806B48" w:rsidP="00806B48">
      <w:pPr>
        <w:pStyle w:val="ConsPlusNonformat"/>
        <w:ind w:left="4253" w:right="-153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 xml:space="preserve">номера телефонов: </w:t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(мобильного, домашнего)</w:t>
      </w:r>
    </w:p>
    <w:p w:rsidR="00806B48" w:rsidRPr="00864D63" w:rsidRDefault="00806B48" w:rsidP="00806B48">
      <w:pPr>
        <w:ind w:left="3828" w:firstLine="425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представитель заявителя _______________</w:t>
      </w:r>
    </w:p>
    <w:p w:rsidR="00806B48" w:rsidRPr="00864D63" w:rsidRDefault="00806B48" w:rsidP="00806B48">
      <w:pPr>
        <w:ind w:left="3828" w:firstLine="425"/>
        <w:rPr>
          <w:rFonts w:ascii="Arial" w:hAnsi="Arial" w:cs="Arial"/>
          <w:sz w:val="16"/>
          <w:szCs w:val="16"/>
        </w:rPr>
      </w:pPr>
      <w:proofErr w:type="gramStart"/>
      <w:r w:rsidRPr="00864D63">
        <w:rPr>
          <w:rFonts w:ascii="Arial" w:hAnsi="Arial" w:cs="Arial"/>
          <w:sz w:val="16"/>
          <w:szCs w:val="16"/>
        </w:rPr>
        <w:t>(фамилия, имя, отчество (при наличии)</w:t>
      </w:r>
      <w:proofErr w:type="gramEnd"/>
    </w:p>
    <w:p w:rsidR="00806B48" w:rsidRPr="00864D63" w:rsidRDefault="00806B48" w:rsidP="00806B48">
      <w:pPr>
        <w:ind w:left="3969" w:firstLine="425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_____________________</w:t>
      </w:r>
    </w:p>
    <w:p w:rsidR="00806B48" w:rsidRPr="00864D63" w:rsidRDefault="00806B48" w:rsidP="00806B48">
      <w:pPr>
        <w:ind w:left="4253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(реквизиты документа, подтверждающего полномочия представителя)</w:t>
      </w:r>
    </w:p>
    <w:p w:rsidR="00806B48" w:rsidRPr="00864D63" w:rsidRDefault="00806B48" w:rsidP="00806B48">
      <w:pPr>
        <w:ind w:left="3828" w:firstLine="425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номер телефона представителя:___________</w:t>
      </w:r>
    </w:p>
    <w:p w:rsidR="00806B48" w:rsidRPr="00864D63" w:rsidRDefault="00806B48" w:rsidP="00806B48">
      <w:pPr>
        <w:pStyle w:val="ConsPlusNonformat"/>
        <w:ind w:right="-153"/>
        <w:jc w:val="right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suppressAutoHyphens/>
        <w:jc w:val="center"/>
        <w:rPr>
          <w:rFonts w:ascii="Arial" w:hAnsi="Arial" w:cs="Arial"/>
          <w:bCs/>
          <w:sz w:val="16"/>
          <w:szCs w:val="16"/>
        </w:rPr>
      </w:pPr>
      <w:r w:rsidRPr="00864D63">
        <w:rPr>
          <w:rFonts w:ascii="Arial" w:hAnsi="Arial" w:cs="Arial"/>
          <w:bCs/>
          <w:sz w:val="16"/>
          <w:szCs w:val="16"/>
        </w:rPr>
        <w:t>Заявление</w:t>
      </w:r>
    </w:p>
    <w:p w:rsidR="00806B48" w:rsidRPr="00864D63" w:rsidRDefault="00806B48" w:rsidP="00806B48">
      <w:pPr>
        <w:suppressAutoHyphens/>
        <w:jc w:val="center"/>
        <w:rPr>
          <w:rFonts w:ascii="Arial" w:hAnsi="Arial" w:cs="Arial"/>
          <w:bCs/>
          <w:sz w:val="16"/>
          <w:szCs w:val="16"/>
        </w:rPr>
      </w:pPr>
      <w:r w:rsidRPr="00864D63">
        <w:rPr>
          <w:rFonts w:ascii="Arial" w:hAnsi="Arial" w:cs="Arial"/>
          <w:bCs/>
          <w:sz w:val="16"/>
          <w:szCs w:val="16"/>
        </w:rPr>
        <w:t>о приватизации жилого помещения (квартиры)</w:t>
      </w:r>
    </w:p>
    <w:p w:rsidR="00806B48" w:rsidRPr="00864D63" w:rsidRDefault="00806B48" w:rsidP="00806B48">
      <w:pPr>
        <w:suppressAutoHyphens/>
        <w:jc w:val="center"/>
        <w:rPr>
          <w:rFonts w:ascii="Arial" w:hAnsi="Arial" w:cs="Arial"/>
          <w:bCs/>
          <w:sz w:val="16"/>
          <w:szCs w:val="16"/>
        </w:rPr>
      </w:pPr>
    </w:p>
    <w:p w:rsidR="00806B48" w:rsidRPr="00864D63" w:rsidRDefault="00806B48" w:rsidP="00806B48">
      <w:pPr>
        <w:suppressAutoHyphens/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 xml:space="preserve">На основании Закона Российской Федерации от 4 июля 1991 года № 1541-1 «О приватизации жилищного фонда в Российской Федерации» прошу передать в (общую) собственность занимаемою мною (моей семьей) в муниципальном жилищном фонде </w:t>
      </w:r>
      <w:proofErr w:type="spellStart"/>
      <w:r w:rsidRPr="00864D6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D6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864D6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D63">
        <w:rPr>
          <w:rFonts w:ascii="Arial" w:hAnsi="Arial" w:cs="Arial"/>
          <w:sz w:val="16"/>
          <w:szCs w:val="16"/>
        </w:rPr>
        <w:t xml:space="preserve"> района жилое помещение, расположенного по адресу: </w:t>
      </w:r>
    </w:p>
    <w:p w:rsidR="00806B48" w:rsidRPr="00864D63" w:rsidRDefault="00806B48" w:rsidP="00806B48">
      <w:pPr>
        <w:suppressAutoHyphens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_________________________________________________________________.</w:t>
      </w:r>
    </w:p>
    <w:p w:rsidR="00806B48" w:rsidRPr="00864D63" w:rsidRDefault="00806B48" w:rsidP="00806B48">
      <w:pPr>
        <w:suppressAutoHyphens/>
        <w:jc w:val="center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lastRenderedPageBreak/>
        <w:t>(почтовый адрес)</w:t>
      </w:r>
    </w:p>
    <w:p w:rsidR="00806B48" w:rsidRPr="00864D63" w:rsidRDefault="00806B48" w:rsidP="00806B48">
      <w:pPr>
        <w:suppressAutoHyphens/>
        <w:jc w:val="center"/>
        <w:rPr>
          <w:rFonts w:ascii="Arial" w:hAnsi="Arial" w:cs="Arial"/>
          <w:sz w:val="16"/>
          <w:szCs w:val="16"/>
        </w:rPr>
      </w:pP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261"/>
        <w:gridCol w:w="4197"/>
        <w:gridCol w:w="3572"/>
      </w:tblGrid>
      <w:tr w:rsidR="00806B48" w:rsidRPr="00864D63" w:rsidTr="00FE7A20">
        <w:trPr>
          <w:trHeight w:val="3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48" w:rsidRPr="00864D63" w:rsidRDefault="00806B48" w:rsidP="00FE7A2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4D63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806B48" w:rsidRPr="00864D63" w:rsidRDefault="00806B48" w:rsidP="00FE7A2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864D63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864D63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864D63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48" w:rsidRPr="00864D63" w:rsidRDefault="00806B48" w:rsidP="00FE7A2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4D63">
              <w:rPr>
                <w:rFonts w:ascii="Arial" w:hAnsi="Arial" w:cs="Arial"/>
                <w:sz w:val="16"/>
                <w:szCs w:val="16"/>
              </w:rPr>
              <w:t>Степень</w:t>
            </w:r>
          </w:p>
          <w:p w:rsidR="00806B48" w:rsidRPr="00864D63" w:rsidRDefault="00806B48" w:rsidP="00FE7A2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4D63">
              <w:rPr>
                <w:rFonts w:ascii="Arial" w:hAnsi="Arial" w:cs="Arial"/>
                <w:sz w:val="16"/>
                <w:szCs w:val="16"/>
              </w:rPr>
              <w:t>родства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48" w:rsidRPr="00864D63" w:rsidRDefault="00806B48" w:rsidP="00FE7A2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D63">
              <w:rPr>
                <w:rFonts w:ascii="Arial" w:hAnsi="Arial" w:cs="Arial"/>
                <w:sz w:val="16"/>
                <w:szCs w:val="16"/>
              </w:rPr>
              <w:t>Ф.И.О. членов семьи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48" w:rsidRPr="00864D63" w:rsidRDefault="00806B48" w:rsidP="00FE7A2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D63">
              <w:rPr>
                <w:rFonts w:ascii="Arial" w:hAnsi="Arial" w:cs="Arial"/>
                <w:sz w:val="16"/>
                <w:szCs w:val="16"/>
              </w:rPr>
              <w:t>Данные паспорта, свидетельства о рождении</w:t>
            </w:r>
          </w:p>
        </w:tc>
      </w:tr>
      <w:tr w:rsidR="00806B48" w:rsidRPr="00864D63" w:rsidTr="00FE7A20">
        <w:trPr>
          <w:trHeight w:val="5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48" w:rsidRPr="00864D63" w:rsidRDefault="00806B48" w:rsidP="00FE7A2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48" w:rsidRPr="00864D63" w:rsidRDefault="00806B48" w:rsidP="00FE7A2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48" w:rsidRPr="00864D63" w:rsidRDefault="00806B48" w:rsidP="00FE7A2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48" w:rsidRPr="00864D63" w:rsidRDefault="00806B48" w:rsidP="00FE7A2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06B48" w:rsidRPr="00864D63" w:rsidTr="00FE7A20">
        <w:trPr>
          <w:trHeight w:val="5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48" w:rsidRPr="00864D63" w:rsidRDefault="00806B48" w:rsidP="00FE7A2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48" w:rsidRPr="00864D63" w:rsidRDefault="00806B48" w:rsidP="00FE7A2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48" w:rsidRPr="00864D63" w:rsidRDefault="00806B48" w:rsidP="00FE7A2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48" w:rsidRPr="00864D63" w:rsidRDefault="00806B48" w:rsidP="00FE7A2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06B48" w:rsidRPr="00864D63" w:rsidTr="00FE7A20">
        <w:trPr>
          <w:trHeight w:val="5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48" w:rsidRPr="00864D63" w:rsidRDefault="00806B48" w:rsidP="00FE7A2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48" w:rsidRPr="00864D63" w:rsidRDefault="00806B48" w:rsidP="00FE7A2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48" w:rsidRPr="00864D63" w:rsidRDefault="00806B48" w:rsidP="00FE7A2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48" w:rsidRPr="00864D63" w:rsidRDefault="00806B48" w:rsidP="00FE7A2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06B48" w:rsidRPr="00864D63" w:rsidTr="00FE7A20">
        <w:trPr>
          <w:trHeight w:val="5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48" w:rsidRPr="00864D63" w:rsidRDefault="00806B48" w:rsidP="00FE7A2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48" w:rsidRPr="00864D63" w:rsidRDefault="00806B48" w:rsidP="00FE7A2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48" w:rsidRPr="00864D63" w:rsidRDefault="00806B48" w:rsidP="00FE7A2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48" w:rsidRPr="00864D63" w:rsidRDefault="00806B48" w:rsidP="00FE7A2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806B48" w:rsidRPr="00864D63" w:rsidRDefault="00806B48" w:rsidP="00806B48">
      <w:pPr>
        <w:suppressAutoHyphens/>
        <w:ind w:firstLine="709"/>
        <w:rPr>
          <w:rFonts w:ascii="Arial" w:hAnsi="Arial" w:cs="Arial"/>
          <w:sz w:val="16"/>
          <w:szCs w:val="16"/>
          <w:lang w:eastAsia="en-US"/>
        </w:rPr>
      </w:pPr>
      <w:r w:rsidRPr="00864D63">
        <w:rPr>
          <w:rFonts w:ascii="Arial" w:hAnsi="Arial" w:cs="Arial"/>
          <w:sz w:val="16"/>
          <w:szCs w:val="16"/>
        </w:rPr>
        <w:t>Настоящим подтвержда</w:t>
      </w:r>
      <w:proofErr w:type="gramStart"/>
      <w:r w:rsidRPr="00864D63">
        <w:rPr>
          <w:rFonts w:ascii="Arial" w:hAnsi="Arial" w:cs="Arial"/>
          <w:sz w:val="16"/>
          <w:szCs w:val="16"/>
        </w:rPr>
        <w:t>ю(</w:t>
      </w:r>
      <w:proofErr w:type="gramEnd"/>
      <w:r w:rsidRPr="00864D63">
        <w:rPr>
          <w:rFonts w:ascii="Arial" w:hAnsi="Arial" w:cs="Arial"/>
          <w:sz w:val="16"/>
          <w:szCs w:val="16"/>
        </w:rPr>
        <w:t>ем), что ранее право на приобретение в собственность бесплатно в порядке приватизации жилого помещения в государственном или муниципальном жилищном фонде социального использования использовано не было.</w:t>
      </w:r>
    </w:p>
    <w:p w:rsidR="00806B48" w:rsidRPr="00864D63" w:rsidRDefault="00806B48" w:rsidP="00806B48">
      <w:pPr>
        <w:suppressAutoHyphens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Положение статьи 11 Закона Российской Федерации от 4 июля 1991 года № 1541-1 «О приватизации жилищного фонда в Российской Федерации» мне (нам) разъяснены и понятны.</w:t>
      </w:r>
    </w:p>
    <w:p w:rsidR="00806B48" w:rsidRPr="00864D63" w:rsidRDefault="00806B48" w:rsidP="00806B48">
      <w:pPr>
        <w:suppressAutoHyphens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____________________</w:t>
      </w:r>
    </w:p>
    <w:p w:rsidR="00806B48" w:rsidRPr="00864D63" w:rsidRDefault="00806B48" w:rsidP="00806B48">
      <w:pPr>
        <w:suppressAutoHyphens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(Подпись заявителя)</w:t>
      </w:r>
    </w:p>
    <w:p w:rsidR="00806B48" w:rsidRPr="00864D63" w:rsidRDefault="00806B48" w:rsidP="00806B48">
      <w:pPr>
        <w:suppressAutoHyphens/>
        <w:rPr>
          <w:rFonts w:ascii="Arial" w:hAnsi="Arial" w:cs="Arial"/>
          <w:b/>
          <w:bCs/>
          <w:sz w:val="16"/>
          <w:szCs w:val="16"/>
        </w:rPr>
      </w:pPr>
      <w:r w:rsidRPr="00864D63">
        <w:rPr>
          <w:rFonts w:ascii="Arial" w:hAnsi="Arial" w:cs="Arial"/>
          <w:b/>
          <w:bCs/>
          <w:sz w:val="16"/>
          <w:szCs w:val="16"/>
        </w:rPr>
        <w:t>____________________</w:t>
      </w:r>
    </w:p>
    <w:p w:rsidR="00806B48" w:rsidRPr="00864D63" w:rsidRDefault="00806B48" w:rsidP="00806B48">
      <w:pPr>
        <w:suppressAutoHyphens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(Подписи членов семьи)</w:t>
      </w:r>
    </w:p>
    <w:p w:rsidR="00806B48" w:rsidRPr="00864D63" w:rsidRDefault="00806B48" w:rsidP="00806B48">
      <w:pPr>
        <w:suppressAutoHyphens/>
        <w:rPr>
          <w:rFonts w:ascii="Arial" w:hAnsi="Arial" w:cs="Arial"/>
          <w:b/>
          <w:bCs/>
          <w:sz w:val="16"/>
          <w:szCs w:val="16"/>
        </w:rPr>
      </w:pPr>
      <w:r w:rsidRPr="00864D63">
        <w:rPr>
          <w:rFonts w:ascii="Arial" w:hAnsi="Arial" w:cs="Arial"/>
          <w:b/>
          <w:bCs/>
          <w:sz w:val="16"/>
          <w:szCs w:val="16"/>
        </w:rPr>
        <w:t>____________________</w:t>
      </w:r>
    </w:p>
    <w:p w:rsidR="00806B48" w:rsidRPr="00864D63" w:rsidRDefault="00806B48" w:rsidP="00806B48">
      <w:pPr>
        <w:suppressAutoHyphens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(Подписи членов семьи)</w:t>
      </w:r>
    </w:p>
    <w:p w:rsidR="00806B48" w:rsidRPr="00864D63" w:rsidRDefault="00806B48" w:rsidP="00806B48">
      <w:pPr>
        <w:suppressAutoHyphens/>
        <w:rPr>
          <w:rFonts w:ascii="Arial" w:hAnsi="Arial" w:cs="Arial"/>
          <w:b/>
          <w:bCs/>
          <w:sz w:val="16"/>
          <w:szCs w:val="16"/>
        </w:rPr>
      </w:pPr>
      <w:r w:rsidRPr="00864D63">
        <w:rPr>
          <w:rFonts w:ascii="Arial" w:hAnsi="Arial" w:cs="Arial"/>
          <w:b/>
          <w:bCs/>
          <w:sz w:val="16"/>
          <w:szCs w:val="16"/>
        </w:rPr>
        <w:t>_____________________________________________________</w:t>
      </w:r>
    </w:p>
    <w:p w:rsidR="00806B48" w:rsidRPr="00864D63" w:rsidRDefault="00806B48" w:rsidP="00806B48">
      <w:pPr>
        <w:suppressAutoHyphens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(Подпись, Ф.И.О. должностного лица, принявшего заявление)</w:t>
      </w:r>
    </w:p>
    <w:p w:rsidR="00806B48" w:rsidRPr="00864D63" w:rsidRDefault="00806B48" w:rsidP="00806B48">
      <w:pPr>
        <w:suppressAutoHyphens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suppressAutoHyphens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«_____» _______________ 20__ г.</w:t>
      </w:r>
    </w:p>
    <w:p w:rsidR="00806B48" w:rsidRPr="00864D63" w:rsidRDefault="00806B48" w:rsidP="00806B48">
      <w:pPr>
        <w:suppressAutoHyphens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(Дата принятия заявления)</w:t>
      </w:r>
    </w:p>
    <w:p w:rsidR="00806B48" w:rsidRPr="00864D63" w:rsidRDefault="00806B48" w:rsidP="00806B48">
      <w:pPr>
        <w:tabs>
          <w:tab w:val="left" w:pos="5400"/>
        </w:tabs>
        <w:suppressAutoHyphens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06B48" w:rsidRPr="00864D63" w:rsidRDefault="00806B48" w:rsidP="00806B48">
      <w:pPr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864D63">
        <w:rPr>
          <w:rFonts w:ascii="Arial" w:hAnsi="Arial" w:cs="Arial"/>
          <w:color w:val="000000"/>
          <w:sz w:val="16"/>
          <w:szCs w:val="16"/>
        </w:rPr>
        <w:t xml:space="preserve">Документы, представленные мной для </w:t>
      </w:r>
      <w:r w:rsidRPr="00864D63">
        <w:rPr>
          <w:rFonts w:ascii="Arial" w:hAnsi="Arial" w:cs="Arial"/>
          <w:bCs/>
          <w:color w:val="000000"/>
          <w:sz w:val="16"/>
          <w:szCs w:val="16"/>
        </w:rPr>
        <w:t>предоставления муниципальной услуги и</w:t>
      </w:r>
      <w:r w:rsidRPr="00864D63">
        <w:rPr>
          <w:rFonts w:ascii="Arial" w:hAnsi="Arial" w:cs="Arial"/>
          <w:color w:val="000000"/>
          <w:sz w:val="16"/>
          <w:szCs w:val="16"/>
        </w:rPr>
        <w:t xml:space="preserve"> указанные в заявлении, достоверны.</w:t>
      </w:r>
    </w:p>
    <w:p w:rsidR="00806B48" w:rsidRPr="00864D63" w:rsidRDefault="00806B48" w:rsidP="00806B48">
      <w:pPr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864D63">
        <w:rPr>
          <w:rFonts w:ascii="Arial" w:hAnsi="Arial" w:cs="Arial"/>
          <w:color w:val="000000"/>
          <w:sz w:val="16"/>
          <w:szCs w:val="16"/>
        </w:rPr>
        <w:t>Способ получения результата муниципальной услуги: почтой, получить нарочно (</w:t>
      </w:r>
      <w:proofErr w:type="gramStart"/>
      <w:r w:rsidRPr="00864D63">
        <w:rPr>
          <w:rFonts w:ascii="Arial" w:hAnsi="Arial" w:cs="Arial"/>
          <w:color w:val="000000"/>
          <w:sz w:val="16"/>
          <w:szCs w:val="16"/>
        </w:rPr>
        <w:t>нужное</w:t>
      </w:r>
      <w:proofErr w:type="gramEnd"/>
      <w:r w:rsidRPr="00864D63">
        <w:rPr>
          <w:rFonts w:ascii="Arial" w:hAnsi="Arial" w:cs="Arial"/>
          <w:color w:val="000000"/>
          <w:sz w:val="16"/>
          <w:szCs w:val="16"/>
        </w:rPr>
        <w:t xml:space="preserve"> подчеркнуть).</w:t>
      </w:r>
    </w:p>
    <w:p w:rsidR="00806B48" w:rsidRPr="00864D63" w:rsidRDefault="00806B48" w:rsidP="00806B48">
      <w:pPr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806B48" w:rsidRPr="00864D63" w:rsidRDefault="00806B48" w:rsidP="00806B48">
      <w:pPr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864D63">
        <w:rPr>
          <w:rFonts w:ascii="Arial" w:hAnsi="Arial" w:cs="Arial"/>
          <w:color w:val="000000"/>
          <w:sz w:val="16"/>
          <w:szCs w:val="16"/>
        </w:rPr>
        <w:t>Расписку о принятии документов получил (а) _____________________________</w:t>
      </w:r>
    </w:p>
    <w:p w:rsidR="00806B48" w:rsidRPr="00864D63" w:rsidRDefault="00806B48" w:rsidP="00806B48">
      <w:pPr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864D63">
        <w:rPr>
          <w:rFonts w:ascii="Arial" w:hAnsi="Arial" w:cs="Arial"/>
          <w:color w:val="000000"/>
          <w:sz w:val="16"/>
          <w:szCs w:val="16"/>
        </w:rPr>
        <w:t>«___»___________ 20___г.</w:t>
      </w:r>
    </w:p>
    <w:p w:rsidR="00806B48" w:rsidRPr="00864D63" w:rsidRDefault="00806B48" w:rsidP="00806B48">
      <w:pPr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864D63">
        <w:rPr>
          <w:rFonts w:ascii="Arial" w:hAnsi="Arial" w:cs="Arial"/>
          <w:color w:val="000000"/>
          <w:sz w:val="16"/>
          <w:szCs w:val="16"/>
        </w:rPr>
        <w:t>(дата подачи заявления)</w:t>
      </w:r>
    </w:p>
    <w:p w:rsidR="00806B48" w:rsidRPr="00864D63" w:rsidRDefault="00806B48" w:rsidP="00806B48">
      <w:pPr>
        <w:pStyle w:val="ConsPlusNonformat"/>
        <w:ind w:right="-153"/>
        <w:jc w:val="both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pStyle w:val="ConsPlusNonformat"/>
        <w:ind w:right="-153"/>
        <w:jc w:val="both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 xml:space="preserve">Начальник управления </w:t>
      </w:r>
      <w:proofErr w:type="gramStart"/>
      <w:r w:rsidRPr="00864D63">
        <w:rPr>
          <w:rFonts w:ascii="Arial" w:hAnsi="Arial" w:cs="Arial"/>
          <w:sz w:val="16"/>
          <w:szCs w:val="16"/>
        </w:rPr>
        <w:t>имущественных</w:t>
      </w:r>
      <w:proofErr w:type="gramEnd"/>
      <w:r w:rsidRPr="00864D63">
        <w:rPr>
          <w:rFonts w:ascii="Arial" w:hAnsi="Arial" w:cs="Arial"/>
          <w:sz w:val="16"/>
          <w:szCs w:val="16"/>
        </w:rPr>
        <w:t xml:space="preserve"> и земельных</w:t>
      </w:r>
    </w:p>
    <w:p w:rsidR="00806B48" w:rsidRPr="00864D63" w:rsidRDefault="00806B48" w:rsidP="00806B48">
      <w:pPr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отношений, архитектуры и градостроительства</w:t>
      </w:r>
    </w:p>
    <w:p w:rsidR="00806B48" w:rsidRPr="00864D63" w:rsidRDefault="00806B48" w:rsidP="00806B48">
      <w:pPr>
        <w:tabs>
          <w:tab w:val="left" w:pos="5745"/>
        </w:tabs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 xml:space="preserve">администрации </w:t>
      </w:r>
      <w:proofErr w:type="spellStart"/>
      <w:r w:rsidRPr="00864D6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D63">
        <w:rPr>
          <w:rFonts w:ascii="Arial" w:hAnsi="Arial" w:cs="Arial"/>
          <w:sz w:val="16"/>
          <w:szCs w:val="16"/>
        </w:rPr>
        <w:tab/>
      </w:r>
    </w:p>
    <w:p w:rsidR="00806B48" w:rsidRPr="00864D63" w:rsidRDefault="00806B48" w:rsidP="00806B48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ar-SA"/>
        </w:rPr>
      </w:pPr>
      <w:r w:rsidRPr="00864D63">
        <w:rPr>
          <w:rFonts w:ascii="Arial" w:hAnsi="Arial" w:cs="Arial"/>
          <w:sz w:val="16"/>
          <w:szCs w:val="16"/>
        </w:rPr>
        <w:t xml:space="preserve">городского поселения </w:t>
      </w:r>
      <w:proofErr w:type="spellStart"/>
      <w:r w:rsidRPr="00864D6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D63">
        <w:rPr>
          <w:rFonts w:ascii="Arial" w:hAnsi="Arial" w:cs="Arial"/>
          <w:sz w:val="16"/>
          <w:szCs w:val="16"/>
        </w:rPr>
        <w:t xml:space="preserve"> района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</w:t>
      </w:r>
      <w:r w:rsidRPr="00864D63">
        <w:rPr>
          <w:rFonts w:ascii="Arial" w:hAnsi="Arial" w:cs="Arial"/>
          <w:sz w:val="16"/>
          <w:szCs w:val="16"/>
        </w:rPr>
        <w:t xml:space="preserve">     М.В. Никитенко</w:t>
      </w:r>
    </w:p>
    <w:p w:rsidR="00806B48" w:rsidRPr="00864D63" w:rsidRDefault="00806B48" w:rsidP="00806B48">
      <w:pPr>
        <w:suppressAutoHyphens/>
        <w:ind w:left="5040" w:right="-262"/>
        <w:rPr>
          <w:rFonts w:ascii="Arial" w:hAnsi="Arial" w:cs="Arial"/>
          <w:sz w:val="16"/>
          <w:szCs w:val="16"/>
        </w:rPr>
      </w:pPr>
    </w:p>
    <w:p w:rsidR="00806B48" w:rsidRDefault="00806B48" w:rsidP="00806B48">
      <w:pPr>
        <w:suppressAutoHyphens/>
        <w:ind w:left="5040" w:right="-262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suppressAutoHyphens/>
        <w:ind w:left="5040" w:right="-262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autoSpaceDE w:val="0"/>
        <w:autoSpaceDN w:val="0"/>
        <w:adjustRightInd w:val="0"/>
        <w:ind w:left="5245" w:right="1416"/>
        <w:jc w:val="both"/>
        <w:outlineLvl w:val="0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ПРИЛОЖЕНИЕ № 2</w:t>
      </w:r>
    </w:p>
    <w:p w:rsidR="00806B48" w:rsidRPr="00864D63" w:rsidRDefault="00806B48" w:rsidP="00806B48">
      <w:pPr>
        <w:autoSpaceDE w:val="0"/>
        <w:autoSpaceDN w:val="0"/>
        <w:adjustRightInd w:val="0"/>
        <w:ind w:left="5245" w:right="-153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к административному регламенту</w:t>
      </w:r>
    </w:p>
    <w:p w:rsidR="00806B48" w:rsidRPr="00864D63" w:rsidRDefault="00806B48" w:rsidP="00806B48">
      <w:pPr>
        <w:ind w:left="5245"/>
        <w:rPr>
          <w:rFonts w:ascii="Arial" w:hAnsi="Arial" w:cs="Arial"/>
          <w:b/>
          <w:bCs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предоставления муниципальной услуги «</w:t>
      </w:r>
      <w:r w:rsidRPr="00864D63">
        <w:rPr>
          <w:rFonts w:ascii="Arial" w:hAnsi="Arial" w:cs="Arial"/>
          <w:bCs/>
          <w:color w:val="000000"/>
          <w:sz w:val="16"/>
          <w:szCs w:val="16"/>
        </w:rPr>
        <w:t xml:space="preserve">Передача бесплатно в собственность граждан Российской </w:t>
      </w:r>
      <w:proofErr w:type="gramStart"/>
      <w:r w:rsidRPr="00864D63">
        <w:rPr>
          <w:rFonts w:ascii="Arial" w:hAnsi="Arial" w:cs="Arial"/>
          <w:bCs/>
          <w:color w:val="000000"/>
          <w:sz w:val="16"/>
          <w:szCs w:val="16"/>
        </w:rPr>
        <w:t>Федерации</w:t>
      </w:r>
      <w:proofErr w:type="gramEnd"/>
      <w:r w:rsidRPr="00864D63">
        <w:rPr>
          <w:rFonts w:ascii="Arial" w:hAnsi="Arial" w:cs="Arial"/>
          <w:bCs/>
          <w:color w:val="000000"/>
          <w:sz w:val="16"/>
          <w:szCs w:val="16"/>
        </w:rPr>
        <w:t xml:space="preserve"> на добровольной основе занимаемых ими жилых помещений в муниципальном жилищном фонде</w:t>
      </w:r>
      <w:r w:rsidRPr="00864D63">
        <w:rPr>
          <w:rFonts w:ascii="Arial" w:hAnsi="Arial" w:cs="Arial"/>
          <w:color w:val="000000"/>
          <w:sz w:val="16"/>
          <w:szCs w:val="16"/>
        </w:rPr>
        <w:t>»</w:t>
      </w:r>
      <w:r w:rsidRPr="00864D63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806B48" w:rsidRPr="00864D63" w:rsidRDefault="00806B48" w:rsidP="00806B48">
      <w:pPr>
        <w:suppressAutoHyphens/>
        <w:ind w:firstLine="567"/>
        <w:jc w:val="center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suppressAutoHyphens/>
        <w:ind w:firstLine="567"/>
        <w:jc w:val="center"/>
        <w:rPr>
          <w:rFonts w:ascii="Arial" w:hAnsi="Arial" w:cs="Arial"/>
          <w:b/>
          <w:sz w:val="16"/>
          <w:szCs w:val="16"/>
        </w:rPr>
      </w:pPr>
      <w:r w:rsidRPr="00864D63">
        <w:rPr>
          <w:rFonts w:ascii="Arial" w:hAnsi="Arial" w:cs="Arial"/>
          <w:b/>
          <w:sz w:val="16"/>
          <w:szCs w:val="16"/>
        </w:rPr>
        <w:t>ОБРАЗЕЦ ЗАПОЛНЕНИЯ ЗАЯВЛЕНИЯ (ЗАПРОСА)</w:t>
      </w:r>
    </w:p>
    <w:p w:rsidR="00806B48" w:rsidRPr="00864D63" w:rsidRDefault="00806B48" w:rsidP="00806B48">
      <w:pPr>
        <w:suppressAutoHyphens/>
        <w:ind w:firstLine="567"/>
        <w:jc w:val="center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о предоставлении муниципальной услуги</w:t>
      </w:r>
    </w:p>
    <w:p w:rsidR="00806B48" w:rsidRPr="00864D63" w:rsidRDefault="00806B48" w:rsidP="00806B48">
      <w:pPr>
        <w:widowControl w:val="0"/>
        <w:suppressAutoHyphens/>
        <w:autoSpaceDE w:val="0"/>
        <w:autoSpaceDN w:val="0"/>
        <w:adjustRightInd w:val="0"/>
        <w:ind w:hanging="567"/>
        <w:jc w:val="right"/>
        <w:rPr>
          <w:rFonts w:ascii="Arial" w:hAnsi="Arial" w:cs="Arial"/>
          <w:color w:val="000000"/>
          <w:sz w:val="16"/>
          <w:szCs w:val="16"/>
        </w:rPr>
      </w:pPr>
    </w:p>
    <w:p w:rsidR="00806B48" w:rsidRPr="00864D63" w:rsidRDefault="00806B48" w:rsidP="00806B48">
      <w:pPr>
        <w:suppressAutoHyphens/>
        <w:ind w:left="4962" w:hanging="567"/>
        <w:rPr>
          <w:rFonts w:ascii="Arial" w:hAnsi="Arial" w:cs="Arial"/>
          <w:color w:val="000000"/>
          <w:sz w:val="16"/>
          <w:szCs w:val="16"/>
        </w:rPr>
      </w:pPr>
      <w:r w:rsidRPr="00864D63">
        <w:rPr>
          <w:rFonts w:ascii="Arial" w:hAnsi="Arial" w:cs="Arial"/>
          <w:color w:val="000000"/>
          <w:sz w:val="16"/>
          <w:szCs w:val="16"/>
        </w:rPr>
        <w:t xml:space="preserve">Главе </w:t>
      </w:r>
      <w:proofErr w:type="spellStart"/>
      <w:r w:rsidRPr="00864D63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864D63">
        <w:rPr>
          <w:rFonts w:ascii="Arial" w:hAnsi="Arial" w:cs="Arial"/>
          <w:color w:val="000000"/>
          <w:sz w:val="16"/>
          <w:szCs w:val="16"/>
        </w:rPr>
        <w:t xml:space="preserve"> городского поселения </w:t>
      </w:r>
      <w:proofErr w:type="spellStart"/>
      <w:r w:rsidRPr="00864D63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864D63">
        <w:rPr>
          <w:rFonts w:ascii="Arial" w:hAnsi="Arial" w:cs="Arial"/>
          <w:color w:val="000000"/>
          <w:sz w:val="16"/>
          <w:szCs w:val="16"/>
        </w:rPr>
        <w:t xml:space="preserve"> района </w:t>
      </w:r>
    </w:p>
    <w:p w:rsidR="00806B48" w:rsidRPr="00864D63" w:rsidRDefault="00806B48" w:rsidP="00806B48">
      <w:pPr>
        <w:suppressAutoHyphens/>
        <w:ind w:left="4962" w:hanging="567"/>
        <w:rPr>
          <w:rFonts w:ascii="Arial" w:hAnsi="Arial" w:cs="Arial"/>
          <w:color w:val="000000"/>
          <w:sz w:val="16"/>
          <w:szCs w:val="16"/>
          <w:u w:val="single"/>
        </w:rPr>
      </w:pPr>
      <w:r w:rsidRPr="00864D63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864D63">
        <w:rPr>
          <w:rFonts w:ascii="Arial" w:hAnsi="Arial" w:cs="Arial"/>
          <w:color w:val="000000"/>
          <w:sz w:val="16"/>
          <w:szCs w:val="16"/>
          <w:u w:val="single"/>
        </w:rPr>
        <w:tab/>
      </w:r>
      <w:r w:rsidRPr="00864D63">
        <w:rPr>
          <w:rFonts w:ascii="Arial" w:hAnsi="Arial" w:cs="Arial"/>
          <w:color w:val="000000"/>
          <w:sz w:val="16"/>
          <w:szCs w:val="16"/>
          <w:u w:val="single"/>
        </w:rPr>
        <w:tab/>
      </w:r>
    </w:p>
    <w:p w:rsidR="00806B48" w:rsidRPr="00864D63" w:rsidRDefault="00806B48" w:rsidP="00806B48">
      <w:pPr>
        <w:suppressAutoHyphens/>
        <w:ind w:left="4962" w:hanging="567"/>
        <w:rPr>
          <w:rFonts w:ascii="Arial" w:hAnsi="Arial" w:cs="Arial"/>
          <w:color w:val="000000"/>
          <w:sz w:val="16"/>
          <w:szCs w:val="16"/>
        </w:rPr>
      </w:pPr>
      <w:r w:rsidRPr="00864D63">
        <w:rPr>
          <w:rFonts w:ascii="Arial" w:hAnsi="Arial" w:cs="Arial"/>
          <w:color w:val="000000"/>
          <w:sz w:val="16"/>
          <w:szCs w:val="16"/>
        </w:rPr>
        <w:t xml:space="preserve">от  гр. </w:t>
      </w:r>
      <w:r w:rsidRPr="00864D63">
        <w:rPr>
          <w:rFonts w:ascii="Arial" w:hAnsi="Arial" w:cs="Arial"/>
          <w:iCs/>
          <w:color w:val="000000"/>
          <w:sz w:val="16"/>
          <w:szCs w:val="16"/>
          <w:u w:val="single"/>
        </w:rPr>
        <w:t>Иванова Ивана Ивановича,</w:t>
      </w:r>
      <w:r w:rsidRPr="00864D63">
        <w:rPr>
          <w:rFonts w:ascii="Arial" w:hAnsi="Arial" w:cs="Arial"/>
          <w:iCs/>
          <w:color w:val="000000"/>
          <w:sz w:val="16"/>
          <w:szCs w:val="16"/>
          <w:u w:val="single"/>
        </w:rPr>
        <w:tab/>
      </w:r>
    </w:p>
    <w:p w:rsidR="00806B48" w:rsidRPr="00864D63" w:rsidRDefault="00806B48" w:rsidP="00806B48">
      <w:pPr>
        <w:suppressAutoHyphens/>
        <w:ind w:left="4962" w:hanging="567"/>
        <w:rPr>
          <w:rFonts w:ascii="Arial" w:hAnsi="Arial" w:cs="Arial"/>
          <w:color w:val="000000"/>
          <w:sz w:val="16"/>
          <w:szCs w:val="16"/>
        </w:rPr>
      </w:pPr>
      <w:proofErr w:type="gramStart"/>
      <w:r w:rsidRPr="00864D63">
        <w:rPr>
          <w:rFonts w:ascii="Arial" w:hAnsi="Arial" w:cs="Arial"/>
          <w:color w:val="000000"/>
          <w:sz w:val="16"/>
          <w:szCs w:val="16"/>
        </w:rPr>
        <w:t>проживающего</w:t>
      </w:r>
      <w:proofErr w:type="gramEnd"/>
      <w:r w:rsidRPr="00864D63">
        <w:rPr>
          <w:rFonts w:ascii="Arial" w:hAnsi="Arial" w:cs="Arial"/>
          <w:color w:val="000000"/>
          <w:sz w:val="16"/>
          <w:szCs w:val="16"/>
        </w:rPr>
        <w:t xml:space="preserve"> (ей) по адресу:</w:t>
      </w:r>
    </w:p>
    <w:p w:rsidR="00806B48" w:rsidRPr="00864D63" w:rsidRDefault="00806B48" w:rsidP="00806B48">
      <w:pPr>
        <w:suppressAutoHyphens/>
        <w:ind w:left="4962" w:hanging="567"/>
        <w:rPr>
          <w:rFonts w:ascii="Arial" w:hAnsi="Arial" w:cs="Arial"/>
          <w:color w:val="000000"/>
          <w:sz w:val="16"/>
          <w:szCs w:val="16"/>
          <w:u w:val="single"/>
        </w:rPr>
      </w:pPr>
      <w:r w:rsidRPr="00864D63">
        <w:rPr>
          <w:rFonts w:ascii="Arial" w:hAnsi="Arial" w:cs="Arial"/>
          <w:iCs/>
          <w:color w:val="000000"/>
          <w:sz w:val="16"/>
          <w:szCs w:val="16"/>
          <w:u w:val="single"/>
        </w:rPr>
        <w:t xml:space="preserve">г. Краснодар, ул. </w:t>
      </w:r>
      <w:proofErr w:type="gramStart"/>
      <w:r w:rsidRPr="00864D63">
        <w:rPr>
          <w:rFonts w:ascii="Arial" w:hAnsi="Arial" w:cs="Arial"/>
          <w:iCs/>
          <w:color w:val="000000"/>
          <w:sz w:val="16"/>
          <w:szCs w:val="16"/>
          <w:u w:val="single"/>
        </w:rPr>
        <w:t>Советская</w:t>
      </w:r>
      <w:proofErr w:type="gramEnd"/>
      <w:r w:rsidRPr="00864D63">
        <w:rPr>
          <w:rFonts w:ascii="Arial" w:hAnsi="Arial" w:cs="Arial"/>
          <w:iCs/>
          <w:color w:val="000000"/>
          <w:sz w:val="16"/>
          <w:szCs w:val="16"/>
          <w:u w:val="single"/>
        </w:rPr>
        <w:t>, д. 10, кв</w:t>
      </w:r>
      <w:r w:rsidRPr="00864D63">
        <w:rPr>
          <w:rFonts w:ascii="Arial" w:hAnsi="Arial" w:cs="Arial"/>
          <w:color w:val="000000"/>
          <w:sz w:val="16"/>
          <w:szCs w:val="16"/>
          <w:u w:val="single"/>
        </w:rPr>
        <w:t>. 2,</w:t>
      </w:r>
    </w:p>
    <w:p w:rsidR="00806B48" w:rsidRPr="00864D63" w:rsidRDefault="00806B48" w:rsidP="00806B48">
      <w:pPr>
        <w:suppressAutoHyphens/>
        <w:ind w:left="4962" w:hanging="567"/>
        <w:rPr>
          <w:rFonts w:ascii="Arial" w:hAnsi="Arial" w:cs="Arial"/>
          <w:color w:val="000000"/>
          <w:sz w:val="16"/>
          <w:szCs w:val="16"/>
        </w:rPr>
      </w:pPr>
      <w:r w:rsidRPr="00864D63">
        <w:rPr>
          <w:rFonts w:ascii="Arial" w:hAnsi="Arial" w:cs="Arial"/>
          <w:color w:val="000000"/>
          <w:sz w:val="16"/>
          <w:szCs w:val="16"/>
        </w:rPr>
        <w:t xml:space="preserve">тел. </w:t>
      </w:r>
      <w:r w:rsidRPr="00864D63">
        <w:rPr>
          <w:rFonts w:ascii="Arial" w:hAnsi="Arial" w:cs="Arial"/>
          <w:iCs/>
          <w:color w:val="000000"/>
          <w:sz w:val="16"/>
          <w:szCs w:val="16"/>
          <w:u w:val="single"/>
        </w:rPr>
        <w:t>89182585945</w:t>
      </w:r>
      <w:r w:rsidRPr="00864D63">
        <w:rPr>
          <w:rFonts w:ascii="Arial" w:hAnsi="Arial" w:cs="Arial"/>
          <w:iCs/>
          <w:color w:val="000000"/>
          <w:sz w:val="16"/>
          <w:szCs w:val="16"/>
          <w:u w:val="single"/>
        </w:rPr>
        <w:tab/>
      </w:r>
      <w:r w:rsidRPr="00864D63">
        <w:rPr>
          <w:rFonts w:ascii="Arial" w:hAnsi="Arial" w:cs="Arial"/>
          <w:iCs/>
          <w:color w:val="000000"/>
          <w:sz w:val="16"/>
          <w:szCs w:val="16"/>
          <w:u w:val="single"/>
        </w:rPr>
        <w:tab/>
      </w:r>
      <w:r w:rsidRPr="00864D63">
        <w:rPr>
          <w:rFonts w:ascii="Arial" w:hAnsi="Arial" w:cs="Arial"/>
          <w:iCs/>
          <w:color w:val="000000"/>
          <w:sz w:val="16"/>
          <w:szCs w:val="16"/>
          <w:u w:val="single"/>
        </w:rPr>
        <w:tab/>
      </w:r>
    </w:p>
    <w:p w:rsidR="00806B48" w:rsidRPr="00864D63" w:rsidRDefault="00806B48" w:rsidP="00806B48">
      <w:pPr>
        <w:suppressAutoHyphens/>
        <w:ind w:left="4962" w:hanging="567"/>
        <w:rPr>
          <w:rFonts w:ascii="Arial" w:hAnsi="Arial" w:cs="Arial"/>
          <w:color w:val="000000"/>
          <w:sz w:val="16"/>
          <w:szCs w:val="16"/>
        </w:rPr>
      </w:pPr>
      <w:r w:rsidRPr="00864D63">
        <w:rPr>
          <w:rFonts w:ascii="Arial" w:hAnsi="Arial" w:cs="Arial"/>
          <w:color w:val="000000"/>
          <w:sz w:val="16"/>
          <w:szCs w:val="16"/>
        </w:rPr>
        <w:t xml:space="preserve">паспорт серия </w:t>
      </w:r>
      <w:r w:rsidRPr="00864D63">
        <w:rPr>
          <w:rFonts w:ascii="Arial" w:hAnsi="Arial" w:cs="Arial"/>
          <w:iCs/>
          <w:color w:val="000000"/>
          <w:sz w:val="16"/>
          <w:szCs w:val="16"/>
          <w:u w:val="single"/>
        </w:rPr>
        <w:t>03 58</w:t>
      </w:r>
      <w:r w:rsidRPr="00864D63">
        <w:rPr>
          <w:rFonts w:ascii="Arial" w:hAnsi="Arial" w:cs="Arial"/>
          <w:color w:val="000000"/>
          <w:sz w:val="16"/>
          <w:szCs w:val="16"/>
        </w:rPr>
        <w:t xml:space="preserve">  номер </w:t>
      </w:r>
      <w:r w:rsidRPr="00864D63">
        <w:rPr>
          <w:rFonts w:ascii="Arial" w:hAnsi="Arial" w:cs="Arial"/>
          <w:iCs/>
          <w:color w:val="000000"/>
          <w:sz w:val="16"/>
          <w:szCs w:val="16"/>
          <w:u w:val="single"/>
        </w:rPr>
        <w:t>458976</w:t>
      </w:r>
    </w:p>
    <w:p w:rsidR="00806B48" w:rsidRPr="00864D63" w:rsidRDefault="00806B48" w:rsidP="00806B48">
      <w:pPr>
        <w:suppressAutoHyphens/>
        <w:ind w:left="4962" w:hanging="567"/>
        <w:rPr>
          <w:rFonts w:ascii="Arial" w:hAnsi="Arial" w:cs="Arial"/>
          <w:iCs/>
          <w:color w:val="000000"/>
          <w:sz w:val="16"/>
          <w:szCs w:val="16"/>
          <w:u w:val="single"/>
        </w:rPr>
      </w:pPr>
      <w:r w:rsidRPr="00864D63">
        <w:rPr>
          <w:rFonts w:ascii="Arial" w:hAnsi="Arial" w:cs="Arial"/>
          <w:iCs/>
          <w:color w:val="000000"/>
          <w:sz w:val="16"/>
          <w:szCs w:val="16"/>
          <w:u w:val="single"/>
        </w:rPr>
        <w:t>УВД Западного округа города</w:t>
      </w:r>
      <w:r w:rsidRPr="00864D63">
        <w:rPr>
          <w:rFonts w:ascii="Arial" w:hAnsi="Arial" w:cs="Arial"/>
          <w:iCs/>
          <w:color w:val="000000"/>
          <w:sz w:val="16"/>
          <w:szCs w:val="16"/>
          <w:u w:val="single"/>
        </w:rPr>
        <w:tab/>
      </w:r>
      <w:r w:rsidRPr="00864D63">
        <w:rPr>
          <w:rFonts w:ascii="Arial" w:hAnsi="Arial" w:cs="Arial"/>
          <w:iCs/>
          <w:color w:val="000000"/>
          <w:sz w:val="16"/>
          <w:szCs w:val="16"/>
          <w:u w:val="single"/>
        </w:rPr>
        <w:tab/>
        <w:t xml:space="preserve"> Краснодара 18.02.2001</w:t>
      </w:r>
      <w:r w:rsidRPr="00864D63">
        <w:rPr>
          <w:rFonts w:ascii="Arial" w:hAnsi="Arial" w:cs="Arial"/>
          <w:iCs/>
          <w:color w:val="000000"/>
          <w:sz w:val="16"/>
          <w:szCs w:val="16"/>
          <w:u w:val="single"/>
        </w:rPr>
        <w:tab/>
      </w:r>
      <w:r w:rsidRPr="00864D63">
        <w:rPr>
          <w:rFonts w:ascii="Arial" w:hAnsi="Arial" w:cs="Arial"/>
          <w:iCs/>
          <w:color w:val="000000"/>
          <w:sz w:val="16"/>
          <w:szCs w:val="16"/>
          <w:u w:val="single"/>
        </w:rPr>
        <w:tab/>
      </w:r>
    </w:p>
    <w:p w:rsidR="00806B48" w:rsidRPr="00864D63" w:rsidRDefault="00806B48" w:rsidP="00806B48">
      <w:pPr>
        <w:pStyle w:val="ConsPlusNonformat"/>
        <w:ind w:left="4253" w:right="-153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 xml:space="preserve">номера телефонов: </w:t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(мобильного, домашнего)</w:t>
      </w:r>
    </w:p>
    <w:p w:rsidR="00806B48" w:rsidRPr="00864D63" w:rsidRDefault="00806B48" w:rsidP="00806B48">
      <w:pPr>
        <w:ind w:left="3828" w:firstLine="425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представитель заявителя _______________</w:t>
      </w:r>
    </w:p>
    <w:p w:rsidR="00806B48" w:rsidRPr="00864D63" w:rsidRDefault="00806B48" w:rsidP="00806B48">
      <w:pPr>
        <w:ind w:left="3828" w:firstLine="425"/>
        <w:rPr>
          <w:rFonts w:ascii="Arial" w:hAnsi="Arial" w:cs="Arial"/>
          <w:sz w:val="16"/>
          <w:szCs w:val="16"/>
        </w:rPr>
      </w:pPr>
      <w:proofErr w:type="gramStart"/>
      <w:r w:rsidRPr="00864D63">
        <w:rPr>
          <w:rFonts w:ascii="Arial" w:hAnsi="Arial" w:cs="Arial"/>
          <w:sz w:val="16"/>
          <w:szCs w:val="16"/>
        </w:rPr>
        <w:t>(фамилия, имя, отчество (при наличии)</w:t>
      </w:r>
      <w:proofErr w:type="gramEnd"/>
    </w:p>
    <w:p w:rsidR="00806B48" w:rsidRPr="00864D63" w:rsidRDefault="00806B48" w:rsidP="00806B48">
      <w:pPr>
        <w:ind w:left="3969" w:firstLine="425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_____________________</w:t>
      </w:r>
    </w:p>
    <w:p w:rsidR="00806B48" w:rsidRPr="00864D63" w:rsidRDefault="00806B48" w:rsidP="00806B48">
      <w:pPr>
        <w:ind w:left="4253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(реквизиты документа, подтверждающего полномочия представителя)</w:t>
      </w:r>
    </w:p>
    <w:p w:rsidR="00806B48" w:rsidRPr="00864D63" w:rsidRDefault="00806B48" w:rsidP="00806B48">
      <w:pPr>
        <w:ind w:left="3828" w:firstLine="425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номер телефона представителя:___________</w:t>
      </w:r>
    </w:p>
    <w:p w:rsidR="00806B48" w:rsidRPr="00864D63" w:rsidRDefault="00806B48" w:rsidP="00806B48">
      <w:pPr>
        <w:suppressAutoHyphens/>
        <w:jc w:val="center"/>
        <w:rPr>
          <w:rFonts w:ascii="Arial" w:hAnsi="Arial" w:cs="Arial"/>
          <w:bCs/>
          <w:sz w:val="16"/>
          <w:szCs w:val="16"/>
        </w:rPr>
      </w:pPr>
    </w:p>
    <w:p w:rsidR="00806B48" w:rsidRPr="00864D63" w:rsidRDefault="00806B48" w:rsidP="00806B48">
      <w:pPr>
        <w:suppressAutoHyphens/>
        <w:jc w:val="center"/>
        <w:rPr>
          <w:rFonts w:ascii="Arial" w:hAnsi="Arial" w:cs="Arial"/>
          <w:bCs/>
          <w:sz w:val="16"/>
          <w:szCs w:val="16"/>
        </w:rPr>
      </w:pPr>
      <w:r w:rsidRPr="00864D63">
        <w:rPr>
          <w:rFonts w:ascii="Arial" w:hAnsi="Arial" w:cs="Arial"/>
          <w:bCs/>
          <w:sz w:val="16"/>
          <w:szCs w:val="16"/>
        </w:rPr>
        <w:t>Заявление</w:t>
      </w:r>
    </w:p>
    <w:p w:rsidR="00806B48" w:rsidRPr="00864D63" w:rsidRDefault="00806B48" w:rsidP="00806B48">
      <w:pPr>
        <w:suppressAutoHyphens/>
        <w:jc w:val="center"/>
        <w:rPr>
          <w:rFonts w:ascii="Arial" w:hAnsi="Arial" w:cs="Arial"/>
          <w:bCs/>
          <w:sz w:val="16"/>
          <w:szCs w:val="16"/>
        </w:rPr>
      </w:pPr>
      <w:r w:rsidRPr="00864D63">
        <w:rPr>
          <w:rFonts w:ascii="Arial" w:hAnsi="Arial" w:cs="Arial"/>
          <w:bCs/>
          <w:sz w:val="16"/>
          <w:szCs w:val="16"/>
        </w:rPr>
        <w:t>о приватизации жилого помещения (квартиры)</w:t>
      </w:r>
    </w:p>
    <w:p w:rsidR="00806B48" w:rsidRPr="00864D63" w:rsidRDefault="00806B48" w:rsidP="00806B48">
      <w:pPr>
        <w:suppressAutoHyphens/>
        <w:jc w:val="center"/>
        <w:rPr>
          <w:rFonts w:ascii="Arial" w:hAnsi="Arial" w:cs="Arial"/>
          <w:bCs/>
          <w:sz w:val="16"/>
          <w:szCs w:val="16"/>
        </w:rPr>
      </w:pPr>
    </w:p>
    <w:p w:rsidR="00806B48" w:rsidRPr="00864D63" w:rsidRDefault="00806B48" w:rsidP="00806B48">
      <w:pPr>
        <w:suppressAutoHyphens/>
        <w:ind w:firstLine="709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 xml:space="preserve">На основании Закона Российской Федерации от 4 июля 1991 года № 1541-1 «О приватизации жилищного фонда в Российской Федерации» прошу передать в (общую) собственность занимаемою мною (моей семьей) в муниципальном жилищном фонде </w:t>
      </w:r>
      <w:proofErr w:type="spellStart"/>
      <w:r w:rsidRPr="00864D6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D63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864D6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D63">
        <w:rPr>
          <w:rFonts w:ascii="Arial" w:hAnsi="Arial" w:cs="Arial"/>
          <w:sz w:val="16"/>
          <w:szCs w:val="16"/>
        </w:rPr>
        <w:t xml:space="preserve"> района жилое помещение, расположенного по адресу: </w:t>
      </w:r>
    </w:p>
    <w:p w:rsidR="00806B48" w:rsidRPr="00864D63" w:rsidRDefault="00806B48" w:rsidP="00806B48">
      <w:pPr>
        <w:suppressAutoHyphens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i/>
          <w:iCs/>
          <w:sz w:val="16"/>
          <w:szCs w:val="16"/>
          <w:u w:val="single"/>
        </w:rPr>
        <w:t xml:space="preserve">       г. Новокубанск, ул. Д.Бедного, д. 150</w:t>
      </w:r>
      <w:r w:rsidRPr="00864D63">
        <w:rPr>
          <w:rFonts w:ascii="Arial" w:hAnsi="Arial" w:cs="Arial"/>
          <w:i/>
          <w:iCs/>
          <w:sz w:val="16"/>
          <w:szCs w:val="16"/>
          <w:u w:val="single"/>
        </w:rPr>
        <w:tab/>
      </w:r>
      <w:r w:rsidRPr="00864D63">
        <w:rPr>
          <w:rFonts w:ascii="Arial" w:hAnsi="Arial" w:cs="Arial"/>
          <w:i/>
          <w:iCs/>
          <w:sz w:val="16"/>
          <w:szCs w:val="16"/>
          <w:u w:val="single"/>
        </w:rPr>
        <w:tab/>
      </w:r>
      <w:r w:rsidRPr="00864D63">
        <w:rPr>
          <w:rFonts w:ascii="Arial" w:hAnsi="Arial" w:cs="Arial"/>
          <w:i/>
          <w:iCs/>
          <w:sz w:val="16"/>
          <w:szCs w:val="16"/>
          <w:u w:val="single"/>
        </w:rPr>
        <w:tab/>
      </w:r>
      <w:r w:rsidRPr="00864D63">
        <w:rPr>
          <w:rFonts w:ascii="Arial" w:hAnsi="Arial" w:cs="Arial"/>
          <w:i/>
          <w:iCs/>
          <w:sz w:val="16"/>
          <w:szCs w:val="16"/>
          <w:u w:val="single"/>
        </w:rPr>
        <w:tab/>
      </w:r>
      <w:r w:rsidRPr="00864D63">
        <w:rPr>
          <w:rFonts w:ascii="Arial" w:hAnsi="Arial" w:cs="Arial"/>
          <w:i/>
          <w:iCs/>
          <w:sz w:val="16"/>
          <w:szCs w:val="16"/>
          <w:u w:val="single"/>
        </w:rPr>
        <w:tab/>
      </w:r>
      <w:r w:rsidRPr="00864D63">
        <w:rPr>
          <w:rFonts w:ascii="Arial" w:hAnsi="Arial" w:cs="Arial"/>
          <w:i/>
          <w:iCs/>
          <w:sz w:val="16"/>
          <w:szCs w:val="16"/>
          <w:u w:val="single"/>
        </w:rPr>
        <w:tab/>
      </w:r>
      <w:r w:rsidRPr="00864D63">
        <w:rPr>
          <w:rFonts w:ascii="Arial" w:hAnsi="Arial" w:cs="Arial"/>
          <w:i/>
          <w:iCs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</w:rPr>
        <w:t>.</w:t>
      </w:r>
    </w:p>
    <w:p w:rsidR="00806B48" w:rsidRPr="00864D63" w:rsidRDefault="00806B48" w:rsidP="00806B48">
      <w:pPr>
        <w:suppressAutoHyphens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(почтовый адрес)</w:t>
      </w:r>
    </w:p>
    <w:p w:rsidR="00806B48" w:rsidRPr="00864D63" w:rsidRDefault="00806B48" w:rsidP="00806B48">
      <w:pPr>
        <w:suppressAutoHyphens/>
        <w:jc w:val="center"/>
        <w:rPr>
          <w:rFonts w:ascii="Arial" w:hAnsi="Arial" w:cs="Arial"/>
          <w:sz w:val="16"/>
          <w:szCs w:val="16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260"/>
        <w:gridCol w:w="4195"/>
        <w:gridCol w:w="3571"/>
      </w:tblGrid>
      <w:tr w:rsidR="00806B48" w:rsidRPr="00864D63" w:rsidTr="00FE7A20">
        <w:trPr>
          <w:trHeight w:val="7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48" w:rsidRPr="00864D63" w:rsidRDefault="00806B48" w:rsidP="00FE7A2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4D63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806B48" w:rsidRPr="00864D63" w:rsidRDefault="00806B48" w:rsidP="00FE7A2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864D63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864D63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864D63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48" w:rsidRPr="00864D63" w:rsidRDefault="00806B48" w:rsidP="00FE7A2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4D63">
              <w:rPr>
                <w:rFonts w:ascii="Arial" w:hAnsi="Arial" w:cs="Arial"/>
                <w:sz w:val="16"/>
                <w:szCs w:val="16"/>
              </w:rPr>
              <w:t>Степень</w:t>
            </w:r>
          </w:p>
          <w:p w:rsidR="00806B48" w:rsidRPr="00864D63" w:rsidRDefault="00806B48" w:rsidP="00FE7A2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4D63">
              <w:rPr>
                <w:rFonts w:ascii="Arial" w:hAnsi="Arial" w:cs="Arial"/>
                <w:sz w:val="16"/>
                <w:szCs w:val="16"/>
              </w:rPr>
              <w:t>родства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48" w:rsidRPr="00864D63" w:rsidRDefault="00806B48" w:rsidP="00FE7A2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D63">
              <w:rPr>
                <w:rFonts w:ascii="Arial" w:hAnsi="Arial" w:cs="Arial"/>
                <w:sz w:val="16"/>
                <w:szCs w:val="16"/>
              </w:rPr>
              <w:t>Ф.И.О. членов семьи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48" w:rsidRPr="00864D63" w:rsidRDefault="00806B48" w:rsidP="00FE7A2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D63">
              <w:rPr>
                <w:rFonts w:ascii="Arial" w:hAnsi="Arial" w:cs="Arial"/>
                <w:sz w:val="16"/>
                <w:szCs w:val="16"/>
              </w:rPr>
              <w:t>Данные паспорта, свидетельства о рождении</w:t>
            </w:r>
          </w:p>
        </w:tc>
      </w:tr>
      <w:tr w:rsidR="00806B48" w:rsidRPr="00864D63" w:rsidTr="00FE7A20">
        <w:trPr>
          <w:trHeight w:val="5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48" w:rsidRPr="00864D63" w:rsidRDefault="00806B48" w:rsidP="00FE7A2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4D63"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48" w:rsidRPr="00864D63" w:rsidRDefault="00806B48" w:rsidP="00FE7A2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4D63">
              <w:rPr>
                <w:rFonts w:ascii="Arial" w:hAnsi="Arial" w:cs="Arial"/>
                <w:i/>
                <w:iCs/>
                <w:sz w:val="16"/>
                <w:szCs w:val="16"/>
              </w:rPr>
              <w:t>супруга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48" w:rsidRPr="00864D63" w:rsidRDefault="00806B48" w:rsidP="00FE7A2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4D63">
              <w:rPr>
                <w:rFonts w:ascii="Arial" w:hAnsi="Arial" w:cs="Arial"/>
                <w:i/>
                <w:iCs/>
                <w:sz w:val="16"/>
                <w:szCs w:val="16"/>
              </w:rPr>
              <w:t>Иванова Анна Петровна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48" w:rsidRPr="00864D63" w:rsidRDefault="00806B48" w:rsidP="00FE7A2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4D63">
              <w:rPr>
                <w:rFonts w:ascii="Arial" w:hAnsi="Arial" w:cs="Arial"/>
                <w:i/>
                <w:iCs/>
                <w:sz w:val="16"/>
                <w:szCs w:val="16"/>
              </w:rPr>
              <w:t>0314  123654</w:t>
            </w:r>
          </w:p>
        </w:tc>
      </w:tr>
      <w:tr w:rsidR="00806B48" w:rsidRPr="00864D63" w:rsidTr="00FE7A20">
        <w:trPr>
          <w:trHeight w:val="5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48" w:rsidRPr="00864D63" w:rsidRDefault="00806B48" w:rsidP="00FE7A2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48" w:rsidRPr="00864D63" w:rsidRDefault="00806B48" w:rsidP="00FE7A2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48" w:rsidRPr="00864D63" w:rsidRDefault="00806B48" w:rsidP="00FE7A2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48" w:rsidRPr="00864D63" w:rsidRDefault="00806B48" w:rsidP="00FE7A2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06B48" w:rsidRPr="00864D63" w:rsidTr="00FE7A20">
        <w:trPr>
          <w:trHeight w:val="5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48" w:rsidRPr="00864D63" w:rsidRDefault="00806B48" w:rsidP="00FE7A2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48" w:rsidRPr="00864D63" w:rsidRDefault="00806B48" w:rsidP="00FE7A2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48" w:rsidRPr="00864D63" w:rsidRDefault="00806B48" w:rsidP="00FE7A2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48" w:rsidRPr="00864D63" w:rsidRDefault="00806B48" w:rsidP="00FE7A2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06B48" w:rsidRPr="00864D63" w:rsidTr="00FE7A20">
        <w:trPr>
          <w:trHeight w:val="5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48" w:rsidRPr="00864D63" w:rsidRDefault="00806B48" w:rsidP="00FE7A2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48" w:rsidRPr="00864D63" w:rsidRDefault="00806B48" w:rsidP="00FE7A2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48" w:rsidRPr="00864D63" w:rsidRDefault="00806B48" w:rsidP="00FE7A2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48" w:rsidRPr="00864D63" w:rsidRDefault="00806B48" w:rsidP="00FE7A2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806B48" w:rsidRPr="00864D63" w:rsidRDefault="00806B48" w:rsidP="00806B48">
      <w:pPr>
        <w:suppressAutoHyphens/>
        <w:ind w:firstLine="709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Настоящим подтвержда</w:t>
      </w:r>
      <w:proofErr w:type="gramStart"/>
      <w:r w:rsidRPr="00864D63">
        <w:rPr>
          <w:rFonts w:ascii="Arial" w:hAnsi="Arial" w:cs="Arial"/>
          <w:sz w:val="16"/>
          <w:szCs w:val="16"/>
        </w:rPr>
        <w:t>ю(</w:t>
      </w:r>
      <w:proofErr w:type="gramEnd"/>
      <w:r w:rsidRPr="00864D63">
        <w:rPr>
          <w:rFonts w:ascii="Arial" w:hAnsi="Arial" w:cs="Arial"/>
          <w:sz w:val="16"/>
          <w:szCs w:val="16"/>
        </w:rPr>
        <w:t>ем), что ранее право на приобретение в собственность бесплатно в порядке приватизации жилого помещения в государственном или муниципальном жилищном фонде социального использования использовано не было.</w:t>
      </w:r>
    </w:p>
    <w:p w:rsidR="00806B48" w:rsidRPr="00864D63" w:rsidRDefault="00806B48" w:rsidP="00806B48">
      <w:pPr>
        <w:suppressAutoHyphens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Положение статьи 11 Закона Российской Федерации от 4 июля 1991 года № 1541-1 «О приватизации жилищного фонда в Российской Федерации» мне (нам) разъяснены и понятны.</w:t>
      </w:r>
    </w:p>
    <w:p w:rsidR="00806B48" w:rsidRPr="00864D63" w:rsidRDefault="00806B48" w:rsidP="00806B48">
      <w:pPr>
        <w:suppressAutoHyphens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suppressAutoHyphens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suppressAutoHyphens/>
        <w:rPr>
          <w:rFonts w:ascii="Arial" w:hAnsi="Arial" w:cs="Arial"/>
          <w:i/>
          <w:iCs/>
          <w:sz w:val="16"/>
          <w:szCs w:val="16"/>
          <w:u w:val="single"/>
        </w:rPr>
      </w:pPr>
      <w:r w:rsidRPr="00864D63">
        <w:rPr>
          <w:rFonts w:ascii="Arial" w:hAnsi="Arial" w:cs="Arial"/>
          <w:i/>
          <w:iCs/>
          <w:sz w:val="16"/>
          <w:szCs w:val="16"/>
          <w:u w:val="single"/>
        </w:rPr>
        <w:t xml:space="preserve">      Иванов</w:t>
      </w:r>
      <w:r w:rsidRPr="00864D63">
        <w:rPr>
          <w:rFonts w:ascii="Arial" w:hAnsi="Arial" w:cs="Arial"/>
          <w:i/>
          <w:iCs/>
          <w:sz w:val="16"/>
          <w:szCs w:val="16"/>
          <w:u w:val="single"/>
        </w:rPr>
        <w:tab/>
      </w:r>
      <w:r w:rsidRPr="00864D63">
        <w:rPr>
          <w:rFonts w:ascii="Arial" w:hAnsi="Arial" w:cs="Arial"/>
          <w:i/>
          <w:iCs/>
          <w:sz w:val="16"/>
          <w:szCs w:val="16"/>
          <w:u w:val="single"/>
        </w:rPr>
        <w:tab/>
      </w:r>
      <w:r w:rsidRPr="00864D63"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806B48" w:rsidRPr="00864D63" w:rsidRDefault="00806B48" w:rsidP="00806B48">
      <w:pPr>
        <w:suppressAutoHyphens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(Подпись заявителя)</w:t>
      </w:r>
    </w:p>
    <w:p w:rsidR="00806B48" w:rsidRPr="00864D63" w:rsidRDefault="00806B48" w:rsidP="00806B48">
      <w:pPr>
        <w:suppressAutoHyphens/>
        <w:rPr>
          <w:rFonts w:ascii="Arial" w:hAnsi="Arial" w:cs="Arial"/>
          <w:i/>
          <w:iCs/>
          <w:sz w:val="16"/>
          <w:szCs w:val="16"/>
          <w:u w:val="single"/>
        </w:rPr>
      </w:pPr>
      <w:r w:rsidRPr="00864D63">
        <w:rPr>
          <w:rFonts w:ascii="Arial" w:hAnsi="Arial" w:cs="Arial"/>
          <w:i/>
          <w:iCs/>
          <w:sz w:val="16"/>
          <w:szCs w:val="16"/>
          <w:u w:val="single"/>
        </w:rPr>
        <w:t xml:space="preserve">     Иванова</w:t>
      </w:r>
      <w:r w:rsidRPr="00864D63">
        <w:rPr>
          <w:rFonts w:ascii="Arial" w:hAnsi="Arial" w:cs="Arial"/>
          <w:i/>
          <w:iCs/>
          <w:sz w:val="16"/>
          <w:szCs w:val="16"/>
          <w:u w:val="single"/>
        </w:rPr>
        <w:tab/>
      </w:r>
      <w:r w:rsidRPr="00864D63">
        <w:rPr>
          <w:rFonts w:ascii="Arial" w:hAnsi="Arial" w:cs="Arial"/>
          <w:i/>
          <w:iCs/>
          <w:sz w:val="16"/>
          <w:szCs w:val="16"/>
          <w:u w:val="single"/>
        </w:rPr>
        <w:tab/>
      </w:r>
      <w:r w:rsidRPr="00864D63"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806B48" w:rsidRPr="00864D63" w:rsidRDefault="00806B48" w:rsidP="00806B48">
      <w:pPr>
        <w:suppressAutoHyphens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(Подписи членов семьи)</w:t>
      </w:r>
    </w:p>
    <w:p w:rsidR="00806B48" w:rsidRPr="00864D63" w:rsidRDefault="00806B48" w:rsidP="00806B48">
      <w:pPr>
        <w:suppressAutoHyphens/>
        <w:rPr>
          <w:rFonts w:ascii="Arial" w:hAnsi="Arial" w:cs="Arial"/>
          <w:b/>
          <w:bCs/>
          <w:sz w:val="16"/>
          <w:szCs w:val="16"/>
        </w:rPr>
      </w:pPr>
      <w:r w:rsidRPr="00864D63">
        <w:rPr>
          <w:rFonts w:ascii="Arial" w:hAnsi="Arial" w:cs="Arial"/>
          <w:b/>
          <w:bCs/>
          <w:sz w:val="16"/>
          <w:szCs w:val="16"/>
        </w:rPr>
        <w:t>____________________</w:t>
      </w:r>
    </w:p>
    <w:p w:rsidR="00806B48" w:rsidRPr="00864D63" w:rsidRDefault="00806B48" w:rsidP="00806B48">
      <w:pPr>
        <w:suppressAutoHyphens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(Подписи членов семьи)</w:t>
      </w:r>
    </w:p>
    <w:p w:rsidR="00806B48" w:rsidRPr="00864D63" w:rsidRDefault="00806B48" w:rsidP="00806B48">
      <w:pPr>
        <w:suppressAutoHyphens/>
        <w:rPr>
          <w:rFonts w:ascii="Arial" w:hAnsi="Arial" w:cs="Arial"/>
          <w:b/>
          <w:bCs/>
          <w:sz w:val="16"/>
          <w:szCs w:val="16"/>
        </w:rPr>
      </w:pPr>
      <w:r w:rsidRPr="00864D63">
        <w:rPr>
          <w:rFonts w:ascii="Arial" w:hAnsi="Arial" w:cs="Arial"/>
          <w:b/>
          <w:bCs/>
          <w:sz w:val="16"/>
          <w:szCs w:val="16"/>
        </w:rPr>
        <w:t>____________________</w:t>
      </w:r>
    </w:p>
    <w:p w:rsidR="00806B48" w:rsidRPr="00864D63" w:rsidRDefault="00806B48" w:rsidP="00806B48">
      <w:pPr>
        <w:suppressAutoHyphens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(Подписи членов семьи)</w:t>
      </w:r>
    </w:p>
    <w:p w:rsidR="00806B48" w:rsidRPr="00864D63" w:rsidRDefault="00806B48" w:rsidP="00806B48">
      <w:pPr>
        <w:suppressAutoHyphens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suppressAutoHyphens/>
        <w:rPr>
          <w:rFonts w:ascii="Arial" w:hAnsi="Arial" w:cs="Arial"/>
          <w:b/>
          <w:bCs/>
          <w:sz w:val="16"/>
          <w:szCs w:val="16"/>
        </w:rPr>
      </w:pPr>
      <w:r w:rsidRPr="00864D63">
        <w:rPr>
          <w:rFonts w:ascii="Arial" w:hAnsi="Arial" w:cs="Arial"/>
          <w:b/>
          <w:bCs/>
          <w:sz w:val="16"/>
          <w:szCs w:val="16"/>
        </w:rPr>
        <w:t>_____________________________________________________</w:t>
      </w:r>
    </w:p>
    <w:p w:rsidR="00806B48" w:rsidRPr="00864D63" w:rsidRDefault="00806B48" w:rsidP="00806B48">
      <w:pPr>
        <w:suppressAutoHyphens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(Подпись, Ф.И.О. должностного лица, принявшего заявление)</w:t>
      </w:r>
    </w:p>
    <w:p w:rsidR="00806B48" w:rsidRPr="00864D63" w:rsidRDefault="00806B48" w:rsidP="00806B48">
      <w:pPr>
        <w:suppressAutoHyphens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suppressAutoHyphens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«_____» _______________ 20__ г.</w:t>
      </w:r>
    </w:p>
    <w:p w:rsidR="00806B48" w:rsidRPr="00864D63" w:rsidRDefault="00806B48" w:rsidP="00806B48">
      <w:pPr>
        <w:suppressAutoHyphens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(Дата принятия заявления)</w:t>
      </w:r>
    </w:p>
    <w:p w:rsidR="00806B48" w:rsidRPr="00864D63" w:rsidRDefault="00806B48" w:rsidP="00806B48">
      <w:pPr>
        <w:tabs>
          <w:tab w:val="left" w:pos="5400"/>
        </w:tabs>
        <w:suppressAutoHyphens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06B48" w:rsidRPr="00864D63" w:rsidRDefault="00806B48" w:rsidP="00806B48">
      <w:pPr>
        <w:pStyle w:val="ConsPlusNonformat"/>
        <w:ind w:right="-153"/>
        <w:jc w:val="both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 xml:space="preserve">Начальник управления </w:t>
      </w:r>
      <w:proofErr w:type="gramStart"/>
      <w:r w:rsidRPr="00864D63">
        <w:rPr>
          <w:rFonts w:ascii="Arial" w:hAnsi="Arial" w:cs="Arial"/>
          <w:sz w:val="16"/>
          <w:szCs w:val="16"/>
        </w:rPr>
        <w:t>имущественных</w:t>
      </w:r>
      <w:proofErr w:type="gramEnd"/>
      <w:r w:rsidRPr="00864D63">
        <w:rPr>
          <w:rFonts w:ascii="Arial" w:hAnsi="Arial" w:cs="Arial"/>
          <w:sz w:val="16"/>
          <w:szCs w:val="16"/>
        </w:rPr>
        <w:t xml:space="preserve"> и земельных</w:t>
      </w:r>
    </w:p>
    <w:p w:rsidR="00806B48" w:rsidRPr="00864D63" w:rsidRDefault="00806B48" w:rsidP="00806B48">
      <w:pPr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отношений, архитектуры и градостроительства</w:t>
      </w:r>
    </w:p>
    <w:p w:rsidR="00806B48" w:rsidRPr="00864D63" w:rsidRDefault="00806B48" w:rsidP="00806B48">
      <w:pPr>
        <w:tabs>
          <w:tab w:val="left" w:pos="5745"/>
        </w:tabs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 xml:space="preserve">администрации </w:t>
      </w:r>
      <w:proofErr w:type="spellStart"/>
      <w:r w:rsidRPr="00864D6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D63">
        <w:rPr>
          <w:rFonts w:ascii="Arial" w:hAnsi="Arial" w:cs="Arial"/>
          <w:sz w:val="16"/>
          <w:szCs w:val="16"/>
        </w:rPr>
        <w:tab/>
      </w:r>
    </w:p>
    <w:p w:rsidR="00806B48" w:rsidRPr="00864D63" w:rsidRDefault="00806B48" w:rsidP="00806B48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ar-SA"/>
        </w:rPr>
      </w:pPr>
      <w:r w:rsidRPr="00864D63">
        <w:rPr>
          <w:rFonts w:ascii="Arial" w:hAnsi="Arial" w:cs="Arial"/>
          <w:sz w:val="16"/>
          <w:szCs w:val="16"/>
        </w:rPr>
        <w:t xml:space="preserve">городского поселения </w:t>
      </w:r>
      <w:proofErr w:type="spellStart"/>
      <w:r w:rsidRPr="00864D6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D63">
        <w:rPr>
          <w:rFonts w:ascii="Arial" w:hAnsi="Arial" w:cs="Arial"/>
          <w:sz w:val="16"/>
          <w:szCs w:val="16"/>
        </w:rPr>
        <w:t xml:space="preserve"> района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</w:t>
      </w:r>
      <w:r w:rsidRPr="00864D63">
        <w:rPr>
          <w:rFonts w:ascii="Arial" w:hAnsi="Arial" w:cs="Arial"/>
          <w:sz w:val="16"/>
          <w:szCs w:val="16"/>
        </w:rPr>
        <w:t xml:space="preserve">        М.В. Никитенко</w:t>
      </w:r>
    </w:p>
    <w:p w:rsidR="00806B48" w:rsidRPr="00864D63" w:rsidRDefault="00806B48" w:rsidP="00806B48">
      <w:pPr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suppressAutoHyphens/>
        <w:ind w:left="5040" w:right="-262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 xml:space="preserve"> Приложение № 3</w:t>
      </w:r>
    </w:p>
    <w:p w:rsidR="00806B48" w:rsidRPr="00864D63" w:rsidRDefault="00806B48" w:rsidP="00806B48">
      <w:pPr>
        <w:autoSpaceDE w:val="0"/>
        <w:autoSpaceDN w:val="0"/>
        <w:adjustRightInd w:val="0"/>
        <w:ind w:left="5103" w:right="-153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к административному регламенту</w:t>
      </w:r>
    </w:p>
    <w:p w:rsidR="00806B48" w:rsidRPr="00864D63" w:rsidRDefault="00806B48" w:rsidP="00806B48">
      <w:pPr>
        <w:ind w:left="5103"/>
        <w:rPr>
          <w:rFonts w:ascii="Arial" w:hAnsi="Arial" w:cs="Arial"/>
          <w:b/>
          <w:bCs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предоставления муниципальной услуги «</w:t>
      </w:r>
      <w:r w:rsidRPr="00864D63">
        <w:rPr>
          <w:rFonts w:ascii="Arial" w:hAnsi="Arial" w:cs="Arial"/>
          <w:bCs/>
          <w:color w:val="000000"/>
          <w:sz w:val="16"/>
          <w:szCs w:val="16"/>
        </w:rPr>
        <w:t xml:space="preserve">Передача бесплатно в собственность граждан Российской </w:t>
      </w:r>
      <w:proofErr w:type="gramStart"/>
      <w:r w:rsidRPr="00864D63">
        <w:rPr>
          <w:rFonts w:ascii="Arial" w:hAnsi="Arial" w:cs="Arial"/>
          <w:bCs/>
          <w:color w:val="000000"/>
          <w:sz w:val="16"/>
          <w:szCs w:val="16"/>
        </w:rPr>
        <w:t>Федерации</w:t>
      </w:r>
      <w:proofErr w:type="gramEnd"/>
      <w:r w:rsidRPr="00864D63">
        <w:rPr>
          <w:rFonts w:ascii="Arial" w:hAnsi="Arial" w:cs="Arial"/>
          <w:bCs/>
          <w:color w:val="000000"/>
          <w:sz w:val="16"/>
          <w:szCs w:val="16"/>
        </w:rPr>
        <w:t xml:space="preserve"> на добровольной основе занимаемых ими жилых помещений в муниципальном жилищном фонде</w:t>
      </w:r>
      <w:r w:rsidRPr="00864D63">
        <w:rPr>
          <w:rFonts w:ascii="Arial" w:hAnsi="Arial" w:cs="Arial"/>
          <w:color w:val="000000"/>
          <w:sz w:val="16"/>
          <w:szCs w:val="16"/>
        </w:rPr>
        <w:t>»</w:t>
      </w:r>
      <w:r w:rsidRPr="00864D63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806B48" w:rsidRPr="00864D63" w:rsidRDefault="00806B48" w:rsidP="00806B48">
      <w:pPr>
        <w:suppressAutoHyphens/>
        <w:ind w:firstLine="567"/>
        <w:jc w:val="center"/>
        <w:rPr>
          <w:rFonts w:ascii="Arial" w:hAnsi="Arial" w:cs="Arial"/>
          <w:sz w:val="16"/>
          <w:szCs w:val="16"/>
          <w:lang w:eastAsia="ar-SA"/>
        </w:rPr>
      </w:pPr>
    </w:p>
    <w:p w:rsidR="00806B48" w:rsidRPr="00864D63" w:rsidRDefault="00806B48" w:rsidP="00806B48">
      <w:pPr>
        <w:suppressAutoHyphens/>
        <w:ind w:firstLine="567"/>
        <w:jc w:val="center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suppressAutoHyphens/>
        <w:jc w:val="center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ФОРМА ЗАЯВЛЕНИЯ</w:t>
      </w:r>
    </w:p>
    <w:p w:rsidR="00806B48" w:rsidRPr="00864D63" w:rsidRDefault="00806B48" w:rsidP="00806B48">
      <w:pPr>
        <w:tabs>
          <w:tab w:val="left" w:pos="5400"/>
        </w:tabs>
        <w:suppressAutoHyphens/>
        <w:rPr>
          <w:rFonts w:ascii="Arial" w:hAnsi="Arial" w:cs="Arial"/>
          <w:b/>
          <w:bCs/>
          <w:color w:val="000000"/>
          <w:sz w:val="16"/>
          <w:szCs w:val="16"/>
          <w:lang w:eastAsia="en-US"/>
        </w:rPr>
      </w:pPr>
    </w:p>
    <w:p w:rsidR="00806B48" w:rsidRPr="00864D63" w:rsidRDefault="00806B48" w:rsidP="00806B48">
      <w:pPr>
        <w:pStyle w:val="ConsPlusNonformat"/>
        <w:ind w:left="3828" w:right="-153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 xml:space="preserve">Главе </w:t>
      </w:r>
      <w:proofErr w:type="spellStart"/>
      <w:r w:rsidRPr="00864D6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D63">
        <w:rPr>
          <w:rFonts w:ascii="Arial" w:hAnsi="Arial" w:cs="Arial"/>
          <w:sz w:val="16"/>
          <w:szCs w:val="16"/>
        </w:rPr>
        <w:t xml:space="preserve"> городского поселения</w:t>
      </w:r>
    </w:p>
    <w:p w:rsidR="00806B48" w:rsidRPr="00864D63" w:rsidRDefault="00806B48" w:rsidP="00806B48">
      <w:pPr>
        <w:pStyle w:val="ConsPlusNonformat"/>
        <w:ind w:left="3828" w:right="-153"/>
        <w:rPr>
          <w:rFonts w:ascii="Arial" w:hAnsi="Arial" w:cs="Arial"/>
          <w:sz w:val="16"/>
          <w:szCs w:val="16"/>
        </w:rPr>
      </w:pPr>
      <w:proofErr w:type="spellStart"/>
      <w:r w:rsidRPr="00864D6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D63">
        <w:rPr>
          <w:rFonts w:ascii="Arial" w:hAnsi="Arial" w:cs="Arial"/>
          <w:sz w:val="16"/>
          <w:szCs w:val="16"/>
        </w:rPr>
        <w:t xml:space="preserve"> района</w:t>
      </w:r>
    </w:p>
    <w:p w:rsidR="00806B48" w:rsidRPr="00864D63" w:rsidRDefault="00806B48" w:rsidP="00806B48">
      <w:pPr>
        <w:pStyle w:val="ConsPlusNonformat"/>
        <w:ind w:left="3828" w:right="-153"/>
        <w:rPr>
          <w:rFonts w:ascii="Arial" w:hAnsi="Arial" w:cs="Arial"/>
          <w:sz w:val="16"/>
          <w:szCs w:val="16"/>
          <w:u w:val="single"/>
        </w:rPr>
      </w:pP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</w:p>
    <w:p w:rsidR="00806B48" w:rsidRPr="00864D63" w:rsidRDefault="00806B48" w:rsidP="00806B48">
      <w:pPr>
        <w:pStyle w:val="ConsPlusNonformat"/>
        <w:ind w:left="3828" w:right="-153"/>
        <w:jc w:val="center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(Ф.И.О.)</w:t>
      </w:r>
    </w:p>
    <w:p w:rsidR="00806B48" w:rsidRPr="00864D63" w:rsidRDefault="00806B48" w:rsidP="00806B48">
      <w:pPr>
        <w:pStyle w:val="ConsPlusNonformat"/>
        <w:ind w:left="3828" w:right="-153"/>
        <w:rPr>
          <w:rFonts w:ascii="Arial" w:hAnsi="Arial" w:cs="Arial"/>
          <w:sz w:val="16"/>
          <w:szCs w:val="16"/>
          <w:u w:val="single"/>
        </w:rPr>
      </w:pPr>
      <w:r w:rsidRPr="00864D63">
        <w:rPr>
          <w:rFonts w:ascii="Arial" w:hAnsi="Arial" w:cs="Arial"/>
          <w:sz w:val="16"/>
          <w:szCs w:val="16"/>
        </w:rPr>
        <w:t>от гражданин</w:t>
      </w:r>
      <w:proofErr w:type="gramStart"/>
      <w:r w:rsidRPr="00864D63">
        <w:rPr>
          <w:rFonts w:ascii="Arial" w:hAnsi="Arial" w:cs="Arial"/>
          <w:sz w:val="16"/>
          <w:szCs w:val="16"/>
        </w:rPr>
        <w:t>а(</w:t>
      </w:r>
      <w:proofErr w:type="spellStart"/>
      <w:proofErr w:type="gramEnd"/>
      <w:r w:rsidRPr="00864D63">
        <w:rPr>
          <w:rFonts w:ascii="Arial" w:hAnsi="Arial" w:cs="Arial"/>
          <w:sz w:val="16"/>
          <w:szCs w:val="16"/>
        </w:rPr>
        <w:t>ки</w:t>
      </w:r>
      <w:proofErr w:type="spellEnd"/>
      <w:r w:rsidRPr="00864D63">
        <w:rPr>
          <w:rFonts w:ascii="Arial" w:hAnsi="Arial" w:cs="Arial"/>
          <w:sz w:val="16"/>
          <w:szCs w:val="16"/>
        </w:rPr>
        <w:t xml:space="preserve">) </w:t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</w:p>
    <w:p w:rsidR="00806B48" w:rsidRPr="00864D63" w:rsidRDefault="00806B48" w:rsidP="00806B48">
      <w:pPr>
        <w:pStyle w:val="ConsPlusNonformat"/>
        <w:ind w:left="3828" w:right="-153"/>
        <w:jc w:val="center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 xml:space="preserve">(Ф.И.О.) </w:t>
      </w:r>
    </w:p>
    <w:p w:rsidR="00806B48" w:rsidRPr="00864D63" w:rsidRDefault="00806B48" w:rsidP="00806B48">
      <w:pPr>
        <w:pStyle w:val="ConsPlusNonformat"/>
        <w:ind w:left="3828" w:right="-153"/>
        <w:rPr>
          <w:rFonts w:ascii="Arial" w:hAnsi="Arial" w:cs="Arial"/>
          <w:sz w:val="16"/>
          <w:szCs w:val="16"/>
          <w:u w:val="single"/>
        </w:rPr>
      </w:pPr>
      <w:r w:rsidRPr="00864D63">
        <w:rPr>
          <w:rFonts w:ascii="Arial" w:hAnsi="Arial" w:cs="Arial"/>
          <w:sz w:val="16"/>
          <w:szCs w:val="16"/>
        </w:rPr>
        <w:t>зарегистрированног</w:t>
      </w:r>
      <w:proofErr w:type="gramStart"/>
      <w:r w:rsidRPr="00864D63">
        <w:rPr>
          <w:rFonts w:ascii="Arial" w:hAnsi="Arial" w:cs="Arial"/>
          <w:sz w:val="16"/>
          <w:szCs w:val="16"/>
        </w:rPr>
        <w:t>о(</w:t>
      </w:r>
      <w:proofErr w:type="gramEnd"/>
      <w:r w:rsidRPr="00864D63">
        <w:rPr>
          <w:rFonts w:ascii="Arial" w:hAnsi="Arial" w:cs="Arial"/>
          <w:sz w:val="16"/>
          <w:szCs w:val="16"/>
        </w:rPr>
        <w:t xml:space="preserve">ой) по месту жительства по адресу: </w:t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</w:p>
    <w:p w:rsidR="00806B48" w:rsidRPr="00864D63" w:rsidRDefault="00806B48" w:rsidP="00806B48">
      <w:pPr>
        <w:pStyle w:val="ConsPlusNonformat"/>
        <w:ind w:left="3828" w:right="-153"/>
        <w:jc w:val="both"/>
        <w:rPr>
          <w:rFonts w:ascii="Arial" w:hAnsi="Arial" w:cs="Arial"/>
          <w:sz w:val="16"/>
          <w:szCs w:val="16"/>
          <w:u w:val="single"/>
        </w:rPr>
      </w:pP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</w:p>
    <w:p w:rsidR="00806B48" w:rsidRPr="00864D63" w:rsidRDefault="00806B48" w:rsidP="00806B48">
      <w:pPr>
        <w:pStyle w:val="ConsPlusNonformat"/>
        <w:ind w:left="3828" w:right="-153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(почтовый индекс, населенный пункт, улица, номер дома, корпуса, квартиры)</w:t>
      </w:r>
    </w:p>
    <w:p w:rsidR="00806B48" w:rsidRPr="00864D63" w:rsidRDefault="00806B48" w:rsidP="00806B48">
      <w:pPr>
        <w:pStyle w:val="ConsPlusNonformat"/>
        <w:ind w:left="3828" w:right="-153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 xml:space="preserve">номера телефонов: </w:t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(мобильного, домашнего)</w:t>
      </w:r>
    </w:p>
    <w:p w:rsidR="00806B48" w:rsidRPr="00864D63" w:rsidRDefault="00806B48" w:rsidP="00806B48">
      <w:pPr>
        <w:ind w:firstLine="3828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представитель заявителя ___________________</w:t>
      </w:r>
    </w:p>
    <w:p w:rsidR="00806B48" w:rsidRPr="00864D63" w:rsidRDefault="00806B48" w:rsidP="00806B48">
      <w:pPr>
        <w:ind w:firstLine="3828"/>
        <w:rPr>
          <w:rFonts w:ascii="Arial" w:hAnsi="Arial" w:cs="Arial"/>
          <w:sz w:val="16"/>
          <w:szCs w:val="16"/>
        </w:rPr>
      </w:pPr>
      <w:proofErr w:type="gramStart"/>
      <w:r w:rsidRPr="00864D63">
        <w:rPr>
          <w:rFonts w:ascii="Arial" w:hAnsi="Arial" w:cs="Arial"/>
          <w:sz w:val="16"/>
          <w:szCs w:val="16"/>
        </w:rPr>
        <w:t>(фамилия, имя, отчество (при наличии)</w:t>
      </w:r>
      <w:proofErr w:type="gramEnd"/>
    </w:p>
    <w:p w:rsidR="00806B48" w:rsidRPr="00864D63" w:rsidRDefault="00806B48" w:rsidP="00806B48">
      <w:pPr>
        <w:ind w:firstLine="3828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_________________________________________</w:t>
      </w:r>
    </w:p>
    <w:p w:rsidR="00806B48" w:rsidRPr="00864D63" w:rsidRDefault="00806B48" w:rsidP="00806B48">
      <w:pPr>
        <w:ind w:left="3828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lastRenderedPageBreak/>
        <w:t>(реквизиты документа, подтверждающего полномочия     представителя)</w:t>
      </w:r>
    </w:p>
    <w:p w:rsidR="00806B48" w:rsidRPr="00864D63" w:rsidRDefault="00806B48" w:rsidP="00806B48">
      <w:pPr>
        <w:ind w:firstLine="3828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номер телефона представителя: ______________</w:t>
      </w:r>
    </w:p>
    <w:p w:rsidR="00806B48" w:rsidRPr="00864D63" w:rsidRDefault="00806B48" w:rsidP="00806B48">
      <w:pPr>
        <w:suppressAutoHyphens/>
        <w:ind w:right="-262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suppressAutoHyphens/>
        <w:jc w:val="center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ЗАЯВЛЕНИЕ (ЗАПРОС)</w:t>
      </w:r>
    </w:p>
    <w:p w:rsidR="00806B48" w:rsidRPr="00864D63" w:rsidRDefault="00806B48" w:rsidP="00806B48">
      <w:pPr>
        <w:suppressAutoHyphens/>
        <w:jc w:val="center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 xml:space="preserve">на исправление допущенных опечаток и ошибок в документах, выданных </w:t>
      </w:r>
    </w:p>
    <w:p w:rsidR="00806B48" w:rsidRPr="00864D63" w:rsidRDefault="00806B48" w:rsidP="00806B48">
      <w:pPr>
        <w:suppressAutoHyphens/>
        <w:jc w:val="center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по результатам предоставления муниципальной услуги «</w:t>
      </w:r>
      <w:r w:rsidRPr="00864D63">
        <w:rPr>
          <w:rFonts w:ascii="Arial" w:hAnsi="Arial" w:cs="Arial"/>
          <w:bCs/>
          <w:color w:val="000000"/>
          <w:sz w:val="16"/>
          <w:szCs w:val="16"/>
        </w:rPr>
        <w:t xml:space="preserve">Передача бесплатно в собственность граждан Российской </w:t>
      </w:r>
      <w:proofErr w:type="gramStart"/>
      <w:r w:rsidRPr="00864D63">
        <w:rPr>
          <w:rFonts w:ascii="Arial" w:hAnsi="Arial" w:cs="Arial"/>
          <w:bCs/>
          <w:color w:val="000000"/>
          <w:sz w:val="16"/>
          <w:szCs w:val="16"/>
        </w:rPr>
        <w:t>Федерации</w:t>
      </w:r>
      <w:proofErr w:type="gramEnd"/>
      <w:r w:rsidRPr="00864D63">
        <w:rPr>
          <w:rFonts w:ascii="Arial" w:hAnsi="Arial" w:cs="Arial"/>
          <w:bCs/>
          <w:color w:val="000000"/>
          <w:sz w:val="16"/>
          <w:szCs w:val="16"/>
        </w:rPr>
        <w:t xml:space="preserve"> на добровольной основе занимаемых ими жилых помещений в муниципальном жилищном фонде</w:t>
      </w:r>
      <w:r w:rsidRPr="00864D63">
        <w:rPr>
          <w:rFonts w:ascii="Arial" w:hAnsi="Arial" w:cs="Arial"/>
          <w:color w:val="000000"/>
          <w:sz w:val="16"/>
          <w:szCs w:val="16"/>
        </w:rPr>
        <w:t>»</w:t>
      </w:r>
    </w:p>
    <w:p w:rsidR="00806B48" w:rsidRPr="00864D63" w:rsidRDefault="00806B48" w:rsidP="00806B48">
      <w:pPr>
        <w:suppressAutoHyphens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____________________________________________________________________</w:t>
      </w:r>
    </w:p>
    <w:p w:rsidR="00806B48" w:rsidRPr="00864D63" w:rsidRDefault="00806B48" w:rsidP="00806B48">
      <w:pPr>
        <w:suppressAutoHyphens/>
        <w:jc w:val="center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(Ф.И.О заявителя)</w:t>
      </w:r>
    </w:p>
    <w:p w:rsidR="00806B48" w:rsidRPr="00864D63" w:rsidRDefault="00806B48" w:rsidP="00806B48">
      <w:pPr>
        <w:suppressAutoHyphens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____________________________________________________________________,</w:t>
      </w:r>
    </w:p>
    <w:p w:rsidR="00806B48" w:rsidRPr="00864D63" w:rsidRDefault="00806B48" w:rsidP="00806B48">
      <w:pPr>
        <w:suppressAutoHyphens/>
        <w:jc w:val="center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(реквизиты документа, удостоверяющего личность заявителя)</w:t>
      </w:r>
    </w:p>
    <w:p w:rsidR="00806B48" w:rsidRPr="00864D63" w:rsidRDefault="00806B48" w:rsidP="00806B48">
      <w:pPr>
        <w:suppressAutoHyphens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____________________________________________________________________,</w:t>
      </w:r>
    </w:p>
    <w:p w:rsidR="00806B48" w:rsidRPr="00864D63" w:rsidRDefault="00806B48" w:rsidP="00806B48">
      <w:pPr>
        <w:suppressAutoHyphens/>
        <w:jc w:val="center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(место жительства заявителя)</w:t>
      </w:r>
    </w:p>
    <w:p w:rsidR="00806B48" w:rsidRPr="00864D63" w:rsidRDefault="00806B48" w:rsidP="00806B48">
      <w:pPr>
        <w:suppressAutoHyphens/>
        <w:ind w:firstLine="567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 xml:space="preserve">Прошу исправить допущенную ошибку и опечатку, допущенную при </w:t>
      </w:r>
      <w:r w:rsidRPr="00864D63">
        <w:rPr>
          <w:rFonts w:ascii="Arial" w:hAnsi="Arial" w:cs="Arial"/>
          <w:color w:val="0D0D0D"/>
          <w:sz w:val="16"/>
          <w:szCs w:val="16"/>
        </w:rPr>
        <w:t xml:space="preserve">подготовке </w:t>
      </w:r>
      <w:r w:rsidRPr="00864D63">
        <w:rPr>
          <w:rFonts w:ascii="Arial" w:hAnsi="Arial" w:cs="Arial"/>
          <w:sz w:val="16"/>
          <w:szCs w:val="16"/>
        </w:rPr>
        <w:t xml:space="preserve">договора о передаче жилого помещения в собственность граждан </w:t>
      </w:r>
      <w:proofErr w:type="gramStart"/>
      <w:r w:rsidRPr="00864D63">
        <w:rPr>
          <w:rFonts w:ascii="Arial" w:hAnsi="Arial" w:cs="Arial"/>
          <w:sz w:val="16"/>
          <w:szCs w:val="16"/>
        </w:rPr>
        <w:t>от</w:t>
      </w:r>
      <w:proofErr w:type="gramEnd"/>
      <w:r w:rsidRPr="00864D63">
        <w:rPr>
          <w:rFonts w:ascii="Arial" w:hAnsi="Arial" w:cs="Arial"/>
          <w:sz w:val="16"/>
          <w:szCs w:val="16"/>
        </w:rPr>
        <w:t xml:space="preserve">_______________ № ______________ </w:t>
      </w:r>
    </w:p>
    <w:p w:rsidR="00806B48" w:rsidRPr="00864D63" w:rsidRDefault="00806B48" w:rsidP="00806B48">
      <w:pPr>
        <w:suppressAutoHyphens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____________________________________________________________________</w:t>
      </w:r>
    </w:p>
    <w:p w:rsidR="00806B48" w:rsidRPr="00864D63" w:rsidRDefault="00806B48" w:rsidP="00806B48">
      <w:pPr>
        <w:suppressAutoHyphens/>
        <w:ind w:firstLine="4395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(указать ошибку)</w:t>
      </w:r>
    </w:p>
    <w:p w:rsidR="00806B48" w:rsidRPr="00864D63" w:rsidRDefault="00806B48" w:rsidP="00806B48">
      <w:pPr>
        <w:suppressAutoHyphens/>
        <w:jc w:val="both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suppressAutoHyphens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 xml:space="preserve">Почтовый адрес и (или) адрес электронной почты для связи с заявителем: </w:t>
      </w:r>
    </w:p>
    <w:p w:rsidR="00806B48" w:rsidRPr="00864D63" w:rsidRDefault="00806B48" w:rsidP="00806B48">
      <w:pPr>
        <w:suppressAutoHyphens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____________________________________________________________________</w:t>
      </w:r>
    </w:p>
    <w:p w:rsidR="00806B48" w:rsidRPr="00864D63" w:rsidRDefault="00806B48" w:rsidP="00806B48">
      <w:pPr>
        <w:suppressAutoHyphens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Телефон (факс):_______________________________________________________</w:t>
      </w:r>
    </w:p>
    <w:p w:rsidR="00806B48" w:rsidRPr="00864D63" w:rsidRDefault="00806B48" w:rsidP="00806B48">
      <w:pPr>
        <w:suppressAutoHyphens/>
        <w:jc w:val="both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suppressAutoHyphens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Я, __________________________________________________________________</w:t>
      </w:r>
    </w:p>
    <w:p w:rsidR="00806B48" w:rsidRPr="00864D63" w:rsidRDefault="00806B48" w:rsidP="00806B48">
      <w:pPr>
        <w:suppressAutoHyphens/>
        <w:jc w:val="center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(ФИО)</w:t>
      </w:r>
    </w:p>
    <w:p w:rsidR="00806B48" w:rsidRPr="00864D63" w:rsidRDefault="00806B48" w:rsidP="00806B48">
      <w:pPr>
        <w:suppressAutoHyphens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даю согласие на обработку персональных данных (в случае, если заявителем является физическое лицо).</w:t>
      </w:r>
    </w:p>
    <w:p w:rsidR="00806B48" w:rsidRPr="00864D63" w:rsidRDefault="00806B48" w:rsidP="00806B48">
      <w:pPr>
        <w:suppressAutoHyphens/>
        <w:jc w:val="both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suppressAutoHyphens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Приложение:</w:t>
      </w:r>
      <w:r w:rsidRPr="00864D63">
        <w:rPr>
          <w:rFonts w:ascii="Arial" w:hAnsi="Arial" w:cs="Arial"/>
          <w:sz w:val="16"/>
          <w:szCs w:val="16"/>
        </w:rPr>
        <w:tab/>
        <w:t>1.__</w:t>
      </w:r>
      <w:r w:rsidRPr="00864D63">
        <w:rPr>
          <w:rFonts w:ascii="Arial" w:hAnsi="Arial" w:cs="Arial"/>
          <w:sz w:val="16"/>
          <w:szCs w:val="16"/>
          <w:lang w:eastAsia="ar-SA"/>
        </w:rPr>
        <w:t xml:space="preserve"> </w:t>
      </w:r>
    </w:p>
    <w:p w:rsidR="00806B48" w:rsidRPr="00864D63" w:rsidRDefault="00806B48" w:rsidP="00806B48">
      <w:pPr>
        <w:suppressAutoHyphens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Документы, представленные мной для предоставления муниципальной услуги и указанные в заявлении, достоверны.</w:t>
      </w:r>
    </w:p>
    <w:p w:rsidR="00806B48" w:rsidRPr="00864D63" w:rsidRDefault="00806B48" w:rsidP="00806B48">
      <w:pPr>
        <w:suppressAutoHyphens/>
        <w:jc w:val="both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suppressAutoHyphens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 xml:space="preserve">Способ получения результата муниципальной услуги: </w:t>
      </w:r>
    </w:p>
    <w:p w:rsidR="00806B48" w:rsidRPr="00864D63" w:rsidRDefault="00806B48" w:rsidP="00806B48">
      <w:pPr>
        <w:suppressAutoHyphens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получить почтой, получить нарочно, получить в форме электронного документа, подписанного электронной подписью (</w:t>
      </w:r>
      <w:proofErr w:type="gramStart"/>
      <w:r w:rsidRPr="00864D63">
        <w:rPr>
          <w:rFonts w:ascii="Arial" w:hAnsi="Arial" w:cs="Arial"/>
          <w:sz w:val="16"/>
          <w:szCs w:val="16"/>
        </w:rPr>
        <w:t>нужное</w:t>
      </w:r>
      <w:proofErr w:type="gramEnd"/>
      <w:r w:rsidRPr="00864D63">
        <w:rPr>
          <w:rFonts w:ascii="Arial" w:hAnsi="Arial" w:cs="Arial"/>
          <w:sz w:val="16"/>
          <w:szCs w:val="16"/>
        </w:rPr>
        <w:t xml:space="preserve"> подчеркнуть).</w:t>
      </w:r>
    </w:p>
    <w:p w:rsidR="00806B48" w:rsidRPr="00864D63" w:rsidRDefault="00806B48" w:rsidP="00806B48">
      <w:pPr>
        <w:suppressAutoHyphens/>
        <w:jc w:val="both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suppressAutoHyphens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_________________________     ______________           _____________________</w:t>
      </w:r>
    </w:p>
    <w:p w:rsidR="00806B48" w:rsidRPr="00864D63" w:rsidRDefault="00806B48" w:rsidP="00806B48">
      <w:pPr>
        <w:suppressAutoHyphens/>
        <w:jc w:val="center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(Должность)                                (Подпись)                                   (И.О.Фамилия)</w:t>
      </w:r>
    </w:p>
    <w:p w:rsidR="00806B48" w:rsidRPr="00864D63" w:rsidRDefault="00806B48" w:rsidP="00806B48">
      <w:pPr>
        <w:suppressAutoHyphens/>
        <w:jc w:val="both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suppressAutoHyphens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«___»___________ 20___г.</w:t>
      </w:r>
    </w:p>
    <w:p w:rsidR="00806B48" w:rsidRPr="00864D63" w:rsidRDefault="00806B48" w:rsidP="00806B48">
      <w:pPr>
        <w:suppressAutoHyphens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(дата подачи заявления)</w:t>
      </w:r>
    </w:p>
    <w:p w:rsidR="00806B48" w:rsidRPr="00864D63" w:rsidRDefault="00806B48" w:rsidP="00806B48">
      <w:pPr>
        <w:suppressAutoHyphens/>
        <w:jc w:val="both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suppressAutoHyphens/>
        <w:jc w:val="both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 xml:space="preserve">Начальник управления </w:t>
      </w:r>
      <w:proofErr w:type="gramStart"/>
      <w:r w:rsidRPr="00864D63">
        <w:rPr>
          <w:rFonts w:ascii="Arial" w:hAnsi="Arial" w:cs="Arial"/>
          <w:sz w:val="16"/>
          <w:szCs w:val="16"/>
        </w:rPr>
        <w:t>имущественных</w:t>
      </w:r>
      <w:proofErr w:type="gramEnd"/>
      <w:r w:rsidRPr="00864D63">
        <w:rPr>
          <w:rFonts w:ascii="Arial" w:hAnsi="Arial" w:cs="Arial"/>
          <w:sz w:val="16"/>
          <w:szCs w:val="16"/>
        </w:rPr>
        <w:t xml:space="preserve"> и земельных</w:t>
      </w:r>
    </w:p>
    <w:p w:rsidR="00806B48" w:rsidRPr="00864D63" w:rsidRDefault="00806B48" w:rsidP="00806B48">
      <w:pPr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отношений, архитектуры и градостроительства</w:t>
      </w:r>
    </w:p>
    <w:p w:rsidR="00806B48" w:rsidRPr="00864D63" w:rsidRDefault="00806B48" w:rsidP="00806B48">
      <w:pPr>
        <w:tabs>
          <w:tab w:val="left" w:pos="5745"/>
        </w:tabs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 xml:space="preserve">администрации </w:t>
      </w:r>
      <w:proofErr w:type="spellStart"/>
      <w:r w:rsidRPr="00864D6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D63">
        <w:rPr>
          <w:rFonts w:ascii="Arial" w:hAnsi="Arial" w:cs="Arial"/>
          <w:sz w:val="16"/>
          <w:szCs w:val="16"/>
        </w:rPr>
        <w:tab/>
      </w:r>
    </w:p>
    <w:p w:rsidR="00806B48" w:rsidRPr="00864D63" w:rsidRDefault="00806B48" w:rsidP="00806B48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ar-SA"/>
        </w:rPr>
      </w:pPr>
      <w:r w:rsidRPr="00864D63">
        <w:rPr>
          <w:rFonts w:ascii="Arial" w:hAnsi="Arial" w:cs="Arial"/>
          <w:sz w:val="16"/>
          <w:szCs w:val="16"/>
        </w:rPr>
        <w:t xml:space="preserve">городского поселения </w:t>
      </w:r>
      <w:proofErr w:type="spellStart"/>
      <w:r w:rsidRPr="00864D6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D63">
        <w:rPr>
          <w:rFonts w:ascii="Arial" w:hAnsi="Arial" w:cs="Arial"/>
          <w:sz w:val="16"/>
          <w:szCs w:val="16"/>
        </w:rPr>
        <w:t xml:space="preserve"> района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</w:t>
      </w:r>
      <w:r w:rsidRPr="00864D63">
        <w:rPr>
          <w:rFonts w:ascii="Arial" w:hAnsi="Arial" w:cs="Arial"/>
          <w:sz w:val="16"/>
          <w:szCs w:val="16"/>
        </w:rPr>
        <w:t xml:space="preserve">                  М.В. Никитенко</w:t>
      </w:r>
    </w:p>
    <w:p w:rsidR="00806B48" w:rsidRPr="00864D63" w:rsidRDefault="00806B48" w:rsidP="00806B48">
      <w:pPr>
        <w:suppressAutoHyphens/>
        <w:ind w:left="5040" w:right="-262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suppressAutoHyphens/>
        <w:ind w:left="5040" w:right="-262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suppressAutoHyphens/>
        <w:ind w:left="5040" w:right="-262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suppressAutoHyphens/>
        <w:ind w:left="5040" w:right="-262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 xml:space="preserve"> Приложение № 4</w:t>
      </w:r>
    </w:p>
    <w:p w:rsidR="00806B48" w:rsidRPr="00864D63" w:rsidRDefault="00806B48" w:rsidP="00806B48">
      <w:pPr>
        <w:autoSpaceDE w:val="0"/>
        <w:autoSpaceDN w:val="0"/>
        <w:adjustRightInd w:val="0"/>
        <w:ind w:left="5103" w:right="-153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к административному регламенту</w:t>
      </w:r>
    </w:p>
    <w:p w:rsidR="00806B48" w:rsidRPr="00864D63" w:rsidRDefault="00806B48" w:rsidP="00806B48">
      <w:pPr>
        <w:ind w:left="5103"/>
        <w:rPr>
          <w:rFonts w:ascii="Arial" w:hAnsi="Arial" w:cs="Arial"/>
          <w:b/>
          <w:bCs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предоставления муниципальной услуги «</w:t>
      </w:r>
      <w:r w:rsidRPr="00864D63">
        <w:rPr>
          <w:rFonts w:ascii="Arial" w:hAnsi="Arial" w:cs="Arial"/>
          <w:bCs/>
          <w:color w:val="000000"/>
          <w:sz w:val="16"/>
          <w:szCs w:val="16"/>
        </w:rPr>
        <w:t xml:space="preserve">Передача бесплатно в собственность граждан Российской </w:t>
      </w:r>
      <w:proofErr w:type="gramStart"/>
      <w:r w:rsidRPr="00864D63">
        <w:rPr>
          <w:rFonts w:ascii="Arial" w:hAnsi="Arial" w:cs="Arial"/>
          <w:bCs/>
          <w:color w:val="000000"/>
          <w:sz w:val="16"/>
          <w:szCs w:val="16"/>
        </w:rPr>
        <w:t>Федерации</w:t>
      </w:r>
      <w:proofErr w:type="gramEnd"/>
      <w:r w:rsidRPr="00864D63">
        <w:rPr>
          <w:rFonts w:ascii="Arial" w:hAnsi="Arial" w:cs="Arial"/>
          <w:bCs/>
          <w:color w:val="000000"/>
          <w:sz w:val="16"/>
          <w:szCs w:val="16"/>
        </w:rPr>
        <w:t xml:space="preserve"> на добровольной основе занимаемых ими жилых помещений в муниципальном жилищном фонде</w:t>
      </w:r>
      <w:r w:rsidRPr="00864D63">
        <w:rPr>
          <w:rFonts w:ascii="Arial" w:hAnsi="Arial" w:cs="Arial"/>
          <w:color w:val="000000"/>
          <w:sz w:val="16"/>
          <w:szCs w:val="16"/>
        </w:rPr>
        <w:t>»</w:t>
      </w:r>
      <w:r w:rsidRPr="00864D63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806B48" w:rsidRPr="00864D63" w:rsidRDefault="00806B48" w:rsidP="00806B48">
      <w:pPr>
        <w:suppressAutoHyphens/>
        <w:ind w:firstLine="567"/>
        <w:jc w:val="center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suppressAutoHyphens/>
        <w:jc w:val="center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ФОРМА ЗАЯВЛЕНИЯ</w:t>
      </w:r>
    </w:p>
    <w:p w:rsidR="00806B48" w:rsidRPr="00864D63" w:rsidRDefault="00806B48" w:rsidP="00806B48">
      <w:pPr>
        <w:suppressAutoHyphens/>
        <w:jc w:val="center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tabs>
          <w:tab w:val="left" w:pos="5400"/>
        </w:tabs>
        <w:suppressAutoHyphens/>
        <w:ind w:firstLine="1276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Об оставлении заявления без рассмотрения</w:t>
      </w:r>
    </w:p>
    <w:p w:rsidR="00806B48" w:rsidRPr="00864D63" w:rsidRDefault="00806B48" w:rsidP="00806B48">
      <w:pPr>
        <w:tabs>
          <w:tab w:val="left" w:pos="5400"/>
        </w:tabs>
        <w:suppressAutoHyphens/>
        <w:ind w:firstLine="1276"/>
        <w:rPr>
          <w:rFonts w:ascii="Arial" w:hAnsi="Arial" w:cs="Arial"/>
          <w:bCs/>
          <w:sz w:val="16"/>
          <w:szCs w:val="16"/>
          <w:lang w:eastAsia="en-US"/>
        </w:rPr>
      </w:pPr>
    </w:p>
    <w:p w:rsidR="00806B48" w:rsidRPr="00864D63" w:rsidRDefault="00806B48" w:rsidP="00806B48">
      <w:pPr>
        <w:pStyle w:val="ConsPlusNonformat"/>
        <w:ind w:left="3828" w:right="-153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 xml:space="preserve">Главе </w:t>
      </w:r>
      <w:proofErr w:type="spellStart"/>
      <w:r w:rsidRPr="00864D6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D63">
        <w:rPr>
          <w:rFonts w:ascii="Arial" w:hAnsi="Arial" w:cs="Arial"/>
          <w:sz w:val="16"/>
          <w:szCs w:val="16"/>
        </w:rPr>
        <w:t xml:space="preserve"> городского поселения</w:t>
      </w:r>
    </w:p>
    <w:p w:rsidR="00806B48" w:rsidRPr="00864D63" w:rsidRDefault="00806B48" w:rsidP="00806B48">
      <w:pPr>
        <w:pStyle w:val="ConsPlusNonformat"/>
        <w:ind w:left="3828" w:right="-153"/>
        <w:rPr>
          <w:rFonts w:ascii="Arial" w:hAnsi="Arial" w:cs="Arial"/>
          <w:sz w:val="16"/>
          <w:szCs w:val="16"/>
        </w:rPr>
      </w:pPr>
      <w:proofErr w:type="spellStart"/>
      <w:r w:rsidRPr="00864D6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D63">
        <w:rPr>
          <w:rFonts w:ascii="Arial" w:hAnsi="Arial" w:cs="Arial"/>
          <w:sz w:val="16"/>
          <w:szCs w:val="16"/>
        </w:rPr>
        <w:t xml:space="preserve"> района</w:t>
      </w:r>
    </w:p>
    <w:p w:rsidR="00806B48" w:rsidRPr="00864D63" w:rsidRDefault="00806B48" w:rsidP="00806B48">
      <w:pPr>
        <w:pStyle w:val="ConsPlusNonformat"/>
        <w:ind w:left="3828" w:right="-153"/>
        <w:rPr>
          <w:rFonts w:ascii="Arial" w:hAnsi="Arial" w:cs="Arial"/>
          <w:sz w:val="16"/>
          <w:szCs w:val="16"/>
          <w:u w:val="single"/>
        </w:rPr>
      </w:pP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</w:p>
    <w:p w:rsidR="00806B48" w:rsidRPr="00864D63" w:rsidRDefault="00806B48" w:rsidP="00806B48">
      <w:pPr>
        <w:pStyle w:val="ConsPlusNonformat"/>
        <w:ind w:left="3828" w:right="-153"/>
        <w:jc w:val="center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(Ф.И.О.)</w:t>
      </w:r>
    </w:p>
    <w:p w:rsidR="00806B48" w:rsidRPr="00864D63" w:rsidRDefault="00806B48" w:rsidP="00806B48">
      <w:pPr>
        <w:pStyle w:val="ConsPlusNonformat"/>
        <w:ind w:left="3828" w:right="-153"/>
        <w:rPr>
          <w:rFonts w:ascii="Arial" w:hAnsi="Arial" w:cs="Arial"/>
          <w:sz w:val="16"/>
          <w:szCs w:val="16"/>
          <w:u w:val="single"/>
        </w:rPr>
      </w:pPr>
      <w:r w:rsidRPr="00864D63">
        <w:rPr>
          <w:rFonts w:ascii="Arial" w:hAnsi="Arial" w:cs="Arial"/>
          <w:sz w:val="16"/>
          <w:szCs w:val="16"/>
        </w:rPr>
        <w:t>от гражданин</w:t>
      </w:r>
      <w:proofErr w:type="gramStart"/>
      <w:r w:rsidRPr="00864D63">
        <w:rPr>
          <w:rFonts w:ascii="Arial" w:hAnsi="Arial" w:cs="Arial"/>
          <w:sz w:val="16"/>
          <w:szCs w:val="16"/>
        </w:rPr>
        <w:t>а(</w:t>
      </w:r>
      <w:proofErr w:type="spellStart"/>
      <w:proofErr w:type="gramEnd"/>
      <w:r w:rsidRPr="00864D63">
        <w:rPr>
          <w:rFonts w:ascii="Arial" w:hAnsi="Arial" w:cs="Arial"/>
          <w:sz w:val="16"/>
          <w:szCs w:val="16"/>
        </w:rPr>
        <w:t>ки</w:t>
      </w:r>
      <w:proofErr w:type="spellEnd"/>
      <w:r w:rsidRPr="00864D63">
        <w:rPr>
          <w:rFonts w:ascii="Arial" w:hAnsi="Arial" w:cs="Arial"/>
          <w:sz w:val="16"/>
          <w:szCs w:val="16"/>
        </w:rPr>
        <w:t xml:space="preserve">) </w:t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</w:p>
    <w:p w:rsidR="00806B48" w:rsidRPr="00864D63" w:rsidRDefault="00806B48" w:rsidP="00806B48">
      <w:pPr>
        <w:pStyle w:val="ConsPlusNonformat"/>
        <w:ind w:left="3828" w:right="-153"/>
        <w:jc w:val="center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 xml:space="preserve">(Ф.И.О.) </w:t>
      </w:r>
    </w:p>
    <w:p w:rsidR="00806B48" w:rsidRPr="00864D63" w:rsidRDefault="00806B48" w:rsidP="00806B48">
      <w:pPr>
        <w:pStyle w:val="ConsPlusNonformat"/>
        <w:ind w:left="3828" w:right="-153"/>
        <w:rPr>
          <w:rFonts w:ascii="Arial" w:hAnsi="Arial" w:cs="Arial"/>
          <w:sz w:val="16"/>
          <w:szCs w:val="16"/>
          <w:u w:val="single"/>
        </w:rPr>
      </w:pPr>
      <w:r w:rsidRPr="00864D63">
        <w:rPr>
          <w:rFonts w:ascii="Arial" w:hAnsi="Arial" w:cs="Arial"/>
          <w:sz w:val="16"/>
          <w:szCs w:val="16"/>
        </w:rPr>
        <w:t>зарегистрированног</w:t>
      </w:r>
      <w:proofErr w:type="gramStart"/>
      <w:r w:rsidRPr="00864D63">
        <w:rPr>
          <w:rFonts w:ascii="Arial" w:hAnsi="Arial" w:cs="Arial"/>
          <w:sz w:val="16"/>
          <w:szCs w:val="16"/>
        </w:rPr>
        <w:t>о(</w:t>
      </w:r>
      <w:proofErr w:type="gramEnd"/>
      <w:r w:rsidRPr="00864D63">
        <w:rPr>
          <w:rFonts w:ascii="Arial" w:hAnsi="Arial" w:cs="Arial"/>
          <w:sz w:val="16"/>
          <w:szCs w:val="16"/>
        </w:rPr>
        <w:t>ой) по месту жительства по адресу: ________________________________</w:t>
      </w:r>
    </w:p>
    <w:p w:rsidR="00806B48" w:rsidRPr="00864D63" w:rsidRDefault="00806B48" w:rsidP="00806B48">
      <w:pPr>
        <w:pStyle w:val="ConsPlusNonformat"/>
        <w:ind w:left="3828" w:right="-153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(почтовый индекс, населен</w:t>
      </w:r>
      <w:proofErr w:type="gramStart"/>
      <w:r w:rsidRPr="00864D63">
        <w:rPr>
          <w:rFonts w:ascii="Arial" w:hAnsi="Arial" w:cs="Arial"/>
          <w:sz w:val="16"/>
          <w:szCs w:val="16"/>
        </w:rPr>
        <w:t>.</w:t>
      </w:r>
      <w:proofErr w:type="gramEnd"/>
      <w:r w:rsidRPr="00864D6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864D63">
        <w:rPr>
          <w:rFonts w:ascii="Arial" w:hAnsi="Arial" w:cs="Arial"/>
          <w:sz w:val="16"/>
          <w:szCs w:val="16"/>
        </w:rPr>
        <w:t>п</w:t>
      </w:r>
      <w:proofErr w:type="gramEnd"/>
      <w:r w:rsidRPr="00864D63">
        <w:rPr>
          <w:rFonts w:ascii="Arial" w:hAnsi="Arial" w:cs="Arial"/>
          <w:sz w:val="16"/>
          <w:szCs w:val="16"/>
        </w:rPr>
        <w:t>ункт, улица, номер дома, корпуса, кв.)</w:t>
      </w:r>
    </w:p>
    <w:p w:rsidR="00806B48" w:rsidRPr="00864D63" w:rsidRDefault="00806B48" w:rsidP="00806B48">
      <w:pPr>
        <w:pStyle w:val="ConsPlusNonformat"/>
        <w:ind w:left="3828" w:right="-153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 xml:space="preserve">номера телефонов: </w:t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(мобильного, домашнего)</w:t>
      </w:r>
    </w:p>
    <w:p w:rsidR="00806B48" w:rsidRPr="00864D63" w:rsidRDefault="00806B48" w:rsidP="00806B48">
      <w:pPr>
        <w:ind w:firstLine="3828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представитель заявителя ___________________</w:t>
      </w:r>
    </w:p>
    <w:p w:rsidR="00806B48" w:rsidRPr="00864D63" w:rsidRDefault="00806B48" w:rsidP="00806B48">
      <w:pPr>
        <w:ind w:firstLine="3828"/>
        <w:rPr>
          <w:rFonts w:ascii="Arial" w:hAnsi="Arial" w:cs="Arial"/>
          <w:sz w:val="16"/>
          <w:szCs w:val="16"/>
        </w:rPr>
      </w:pPr>
      <w:proofErr w:type="gramStart"/>
      <w:r w:rsidRPr="00864D63">
        <w:rPr>
          <w:rFonts w:ascii="Arial" w:hAnsi="Arial" w:cs="Arial"/>
          <w:sz w:val="16"/>
          <w:szCs w:val="16"/>
        </w:rPr>
        <w:t>(фамилия, имя, отчество (при наличии)</w:t>
      </w:r>
      <w:proofErr w:type="gramEnd"/>
    </w:p>
    <w:p w:rsidR="00806B48" w:rsidRPr="00864D63" w:rsidRDefault="00806B48" w:rsidP="00806B48">
      <w:pPr>
        <w:ind w:firstLine="3828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_________________________________________</w:t>
      </w:r>
    </w:p>
    <w:p w:rsidR="00806B48" w:rsidRPr="00864D63" w:rsidRDefault="00806B48" w:rsidP="00806B48">
      <w:pPr>
        <w:ind w:firstLine="3828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(реквизиты док-та, подтверждающего полномочия представителя)</w:t>
      </w:r>
    </w:p>
    <w:p w:rsidR="00806B48" w:rsidRPr="00864D63" w:rsidRDefault="00806B48" w:rsidP="00806B48">
      <w:pPr>
        <w:ind w:firstLine="3828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номер телефона представителя: ______________</w:t>
      </w:r>
    </w:p>
    <w:p w:rsidR="00806B48" w:rsidRPr="00864D63" w:rsidRDefault="00806B48" w:rsidP="00806B48">
      <w:pPr>
        <w:jc w:val="center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pStyle w:val="aff6"/>
        <w:ind w:hanging="1134"/>
        <w:jc w:val="center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ЗАЯВЛЕНИЕ</w:t>
      </w:r>
    </w:p>
    <w:p w:rsidR="00806B48" w:rsidRPr="00864D63" w:rsidRDefault="00806B48" w:rsidP="00806B48">
      <w:pPr>
        <w:tabs>
          <w:tab w:val="left" w:pos="5400"/>
        </w:tabs>
        <w:suppressAutoHyphens/>
        <w:ind w:firstLine="1276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Об оставлении заявления без рассмотрения</w:t>
      </w:r>
    </w:p>
    <w:p w:rsidR="00806B48" w:rsidRPr="00864D63" w:rsidRDefault="00806B48" w:rsidP="00806B48">
      <w:pPr>
        <w:suppressAutoHyphens/>
        <w:jc w:val="center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lastRenderedPageBreak/>
        <w:t xml:space="preserve">Прошу мое заявление от «___» ________ ____ г. № _______ о </w:t>
      </w:r>
      <w:r w:rsidRPr="00864D63">
        <w:rPr>
          <w:rFonts w:ascii="Arial" w:hAnsi="Arial" w:cs="Arial"/>
          <w:bCs/>
          <w:color w:val="000000"/>
          <w:sz w:val="16"/>
          <w:szCs w:val="16"/>
        </w:rPr>
        <w:t xml:space="preserve">передачи бесплатно в собственность граждан Российской </w:t>
      </w:r>
      <w:proofErr w:type="gramStart"/>
      <w:r w:rsidRPr="00864D63">
        <w:rPr>
          <w:rFonts w:ascii="Arial" w:hAnsi="Arial" w:cs="Arial"/>
          <w:bCs/>
          <w:color w:val="000000"/>
          <w:sz w:val="16"/>
          <w:szCs w:val="16"/>
        </w:rPr>
        <w:t>Федерации</w:t>
      </w:r>
      <w:proofErr w:type="gramEnd"/>
      <w:r w:rsidRPr="00864D63">
        <w:rPr>
          <w:rFonts w:ascii="Arial" w:hAnsi="Arial" w:cs="Arial"/>
          <w:bCs/>
          <w:color w:val="000000"/>
          <w:sz w:val="16"/>
          <w:szCs w:val="16"/>
        </w:rPr>
        <w:t xml:space="preserve"> на добровольной основе занимаемых ими жилых помещений в муниципальном жилищном фонде</w:t>
      </w:r>
      <w:r w:rsidRPr="00864D63">
        <w:rPr>
          <w:rFonts w:ascii="Arial" w:hAnsi="Arial" w:cs="Arial"/>
          <w:color w:val="000000"/>
          <w:sz w:val="16"/>
          <w:szCs w:val="16"/>
        </w:rPr>
        <w:t>, оставить без рассмотрения, в связи с ____________________________                                                                                                                           (указать причину)</w:t>
      </w:r>
    </w:p>
    <w:p w:rsidR="00806B48" w:rsidRPr="00864D63" w:rsidRDefault="00806B48" w:rsidP="00806B48">
      <w:pPr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 xml:space="preserve">«____» ____________ ________ </w:t>
      </w:r>
      <w:proofErr w:type="gramStart"/>
      <w:r w:rsidRPr="00864D63">
        <w:rPr>
          <w:rFonts w:ascii="Arial" w:hAnsi="Arial" w:cs="Arial"/>
          <w:sz w:val="16"/>
          <w:szCs w:val="16"/>
        </w:rPr>
        <w:t>г</w:t>
      </w:r>
      <w:proofErr w:type="gramEnd"/>
      <w:r w:rsidRPr="00864D63">
        <w:rPr>
          <w:rFonts w:ascii="Arial" w:hAnsi="Arial" w:cs="Arial"/>
          <w:sz w:val="16"/>
          <w:szCs w:val="16"/>
        </w:rPr>
        <w:t>.                              _________________________</w:t>
      </w:r>
    </w:p>
    <w:p w:rsidR="00806B48" w:rsidRPr="00864D63" w:rsidRDefault="00806B48" w:rsidP="00806B48">
      <w:pPr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 xml:space="preserve">                      дата                                                                               подпись</w:t>
      </w:r>
    </w:p>
    <w:p w:rsidR="00806B48" w:rsidRPr="00864D63" w:rsidRDefault="00806B48" w:rsidP="00806B48">
      <w:pPr>
        <w:jc w:val="both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 xml:space="preserve">Начальник управления </w:t>
      </w:r>
      <w:proofErr w:type="gramStart"/>
      <w:r w:rsidRPr="00864D63">
        <w:rPr>
          <w:rFonts w:ascii="Arial" w:hAnsi="Arial" w:cs="Arial"/>
          <w:sz w:val="16"/>
          <w:szCs w:val="16"/>
        </w:rPr>
        <w:t>имущественных</w:t>
      </w:r>
      <w:proofErr w:type="gramEnd"/>
      <w:r w:rsidRPr="00864D63">
        <w:rPr>
          <w:rFonts w:ascii="Arial" w:hAnsi="Arial" w:cs="Arial"/>
          <w:sz w:val="16"/>
          <w:szCs w:val="16"/>
        </w:rPr>
        <w:t xml:space="preserve"> и земельных</w:t>
      </w:r>
    </w:p>
    <w:p w:rsidR="00806B48" w:rsidRPr="00864D63" w:rsidRDefault="00806B48" w:rsidP="00806B48">
      <w:pPr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отношений, архитектуры и градостроительства</w:t>
      </w:r>
    </w:p>
    <w:p w:rsidR="00806B48" w:rsidRPr="00864D63" w:rsidRDefault="00806B48" w:rsidP="00806B48">
      <w:pPr>
        <w:tabs>
          <w:tab w:val="left" w:pos="5745"/>
        </w:tabs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 xml:space="preserve">администрации </w:t>
      </w:r>
      <w:proofErr w:type="spellStart"/>
      <w:r w:rsidRPr="00864D6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D63">
        <w:rPr>
          <w:rFonts w:ascii="Arial" w:hAnsi="Arial" w:cs="Arial"/>
          <w:sz w:val="16"/>
          <w:szCs w:val="16"/>
        </w:rPr>
        <w:tab/>
      </w:r>
    </w:p>
    <w:p w:rsidR="00806B48" w:rsidRPr="00864D63" w:rsidRDefault="00806B48" w:rsidP="00806B48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ar-SA"/>
        </w:rPr>
      </w:pPr>
      <w:r w:rsidRPr="00864D63">
        <w:rPr>
          <w:rFonts w:ascii="Arial" w:hAnsi="Arial" w:cs="Arial"/>
          <w:sz w:val="16"/>
          <w:szCs w:val="16"/>
        </w:rPr>
        <w:t xml:space="preserve">городского поселения </w:t>
      </w:r>
      <w:proofErr w:type="spellStart"/>
      <w:r w:rsidRPr="00864D6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D63">
        <w:rPr>
          <w:rFonts w:ascii="Arial" w:hAnsi="Arial" w:cs="Arial"/>
          <w:sz w:val="16"/>
          <w:szCs w:val="16"/>
        </w:rPr>
        <w:t xml:space="preserve"> района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</w:t>
      </w:r>
      <w:r w:rsidRPr="00864D63">
        <w:rPr>
          <w:rFonts w:ascii="Arial" w:hAnsi="Arial" w:cs="Arial"/>
          <w:sz w:val="16"/>
          <w:szCs w:val="16"/>
        </w:rPr>
        <w:t xml:space="preserve">         М.В. Никитенко</w:t>
      </w:r>
    </w:p>
    <w:p w:rsidR="00806B48" w:rsidRDefault="00806B48" w:rsidP="00806B48">
      <w:pPr>
        <w:suppressAutoHyphens/>
        <w:ind w:left="5040" w:right="-262"/>
        <w:rPr>
          <w:rFonts w:ascii="Arial" w:hAnsi="Arial" w:cs="Arial"/>
          <w:sz w:val="16"/>
          <w:szCs w:val="16"/>
        </w:rPr>
      </w:pPr>
    </w:p>
    <w:p w:rsidR="00806B48" w:rsidRDefault="00806B48" w:rsidP="00806B48">
      <w:pPr>
        <w:suppressAutoHyphens/>
        <w:ind w:left="5040" w:right="-262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suppressAutoHyphens/>
        <w:ind w:left="5040" w:right="-262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suppressAutoHyphens/>
        <w:ind w:left="5040" w:right="-262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Приложение № 5</w:t>
      </w:r>
    </w:p>
    <w:p w:rsidR="00806B48" w:rsidRPr="00864D63" w:rsidRDefault="00806B48" w:rsidP="00806B48">
      <w:pPr>
        <w:autoSpaceDE w:val="0"/>
        <w:autoSpaceDN w:val="0"/>
        <w:adjustRightInd w:val="0"/>
        <w:ind w:left="5103" w:right="-153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к административному регламенту</w:t>
      </w:r>
    </w:p>
    <w:p w:rsidR="00806B48" w:rsidRPr="00864D63" w:rsidRDefault="00806B48" w:rsidP="00806B48">
      <w:pPr>
        <w:ind w:left="5103"/>
        <w:rPr>
          <w:rFonts w:ascii="Arial" w:hAnsi="Arial" w:cs="Arial"/>
          <w:b/>
          <w:bCs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предоставления муниципальной услуги «</w:t>
      </w:r>
      <w:r w:rsidRPr="00864D63">
        <w:rPr>
          <w:rFonts w:ascii="Arial" w:hAnsi="Arial" w:cs="Arial"/>
          <w:bCs/>
          <w:color w:val="000000"/>
          <w:sz w:val="16"/>
          <w:szCs w:val="16"/>
        </w:rPr>
        <w:t xml:space="preserve">Передача бесплатно в собственность граждан Российской </w:t>
      </w:r>
      <w:proofErr w:type="gramStart"/>
      <w:r w:rsidRPr="00864D63">
        <w:rPr>
          <w:rFonts w:ascii="Arial" w:hAnsi="Arial" w:cs="Arial"/>
          <w:bCs/>
          <w:color w:val="000000"/>
          <w:sz w:val="16"/>
          <w:szCs w:val="16"/>
        </w:rPr>
        <w:t>Федерации</w:t>
      </w:r>
      <w:proofErr w:type="gramEnd"/>
      <w:r w:rsidRPr="00864D63">
        <w:rPr>
          <w:rFonts w:ascii="Arial" w:hAnsi="Arial" w:cs="Arial"/>
          <w:bCs/>
          <w:color w:val="000000"/>
          <w:sz w:val="16"/>
          <w:szCs w:val="16"/>
        </w:rPr>
        <w:t xml:space="preserve"> на добровольной основе занимаемых ими жилых помещений в муниципальном жилищном фонде</w:t>
      </w:r>
      <w:r w:rsidRPr="00864D63">
        <w:rPr>
          <w:rFonts w:ascii="Arial" w:hAnsi="Arial" w:cs="Arial"/>
          <w:color w:val="000000"/>
          <w:sz w:val="16"/>
          <w:szCs w:val="16"/>
        </w:rPr>
        <w:t>»</w:t>
      </w:r>
      <w:r w:rsidRPr="00864D63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806B48" w:rsidRPr="00864D63" w:rsidRDefault="00806B48" w:rsidP="00806B48">
      <w:pPr>
        <w:suppressAutoHyphens/>
        <w:ind w:firstLine="567"/>
        <w:jc w:val="center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suppressAutoHyphens/>
        <w:jc w:val="center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ФОРМА ЗАЯВЛЕНИЯ</w:t>
      </w:r>
    </w:p>
    <w:p w:rsidR="00806B48" w:rsidRPr="00864D63" w:rsidRDefault="00806B48" w:rsidP="00806B48">
      <w:pPr>
        <w:suppressAutoHyphens/>
        <w:jc w:val="center"/>
        <w:rPr>
          <w:rFonts w:ascii="Arial" w:hAnsi="Arial" w:cs="Arial"/>
          <w:sz w:val="16"/>
          <w:szCs w:val="16"/>
          <w:lang w:eastAsia="en-US"/>
        </w:rPr>
      </w:pPr>
      <w:r w:rsidRPr="00864D63">
        <w:rPr>
          <w:rFonts w:ascii="Arial" w:hAnsi="Arial" w:cs="Arial"/>
          <w:sz w:val="16"/>
          <w:szCs w:val="16"/>
        </w:rPr>
        <w:t xml:space="preserve">о предоставлении дубликата </w:t>
      </w:r>
    </w:p>
    <w:p w:rsidR="00806B48" w:rsidRPr="00864D63" w:rsidRDefault="00806B48" w:rsidP="00806B48">
      <w:pPr>
        <w:tabs>
          <w:tab w:val="left" w:pos="5400"/>
        </w:tabs>
        <w:suppressAutoHyphens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06B48" w:rsidRPr="00864D63" w:rsidRDefault="00806B48" w:rsidP="00806B48">
      <w:pPr>
        <w:pStyle w:val="ConsPlusNonformat"/>
        <w:ind w:left="3828" w:right="-153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 xml:space="preserve">Главе </w:t>
      </w:r>
      <w:proofErr w:type="spellStart"/>
      <w:r w:rsidRPr="00864D6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D63">
        <w:rPr>
          <w:rFonts w:ascii="Arial" w:hAnsi="Arial" w:cs="Arial"/>
          <w:sz w:val="16"/>
          <w:szCs w:val="16"/>
        </w:rPr>
        <w:t xml:space="preserve"> городского поселения</w:t>
      </w:r>
    </w:p>
    <w:p w:rsidR="00806B48" w:rsidRPr="00864D63" w:rsidRDefault="00806B48" w:rsidP="00806B48">
      <w:pPr>
        <w:pStyle w:val="ConsPlusNonformat"/>
        <w:ind w:left="3828" w:right="-153"/>
        <w:rPr>
          <w:rFonts w:ascii="Arial" w:hAnsi="Arial" w:cs="Arial"/>
          <w:sz w:val="16"/>
          <w:szCs w:val="16"/>
        </w:rPr>
      </w:pPr>
      <w:proofErr w:type="spellStart"/>
      <w:r w:rsidRPr="00864D6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D63">
        <w:rPr>
          <w:rFonts w:ascii="Arial" w:hAnsi="Arial" w:cs="Arial"/>
          <w:sz w:val="16"/>
          <w:szCs w:val="16"/>
        </w:rPr>
        <w:t xml:space="preserve"> района</w:t>
      </w:r>
    </w:p>
    <w:p w:rsidR="00806B48" w:rsidRPr="00864D63" w:rsidRDefault="00806B48" w:rsidP="00806B48">
      <w:pPr>
        <w:pStyle w:val="ConsPlusNonformat"/>
        <w:ind w:left="3828" w:right="-153"/>
        <w:rPr>
          <w:rFonts w:ascii="Arial" w:hAnsi="Arial" w:cs="Arial"/>
          <w:sz w:val="16"/>
          <w:szCs w:val="16"/>
          <w:u w:val="single"/>
        </w:rPr>
      </w:pP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</w:p>
    <w:p w:rsidR="00806B48" w:rsidRPr="00864D63" w:rsidRDefault="00806B48" w:rsidP="00806B48">
      <w:pPr>
        <w:pStyle w:val="ConsPlusNonformat"/>
        <w:ind w:left="3828" w:right="-153"/>
        <w:jc w:val="center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(Ф.И.О.)</w:t>
      </w:r>
    </w:p>
    <w:p w:rsidR="00806B48" w:rsidRPr="00864D63" w:rsidRDefault="00806B48" w:rsidP="00806B48">
      <w:pPr>
        <w:pStyle w:val="ConsPlusNonformat"/>
        <w:ind w:left="3828" w:right="-153"/>
        <w:rPr>
          <w:rFonts w:ascii="Arial" w:hAnsi="Arial" w:cs="Arial"/>
          <w:sz w:val="16"/>
          <w:szCs w:val="16"/>
          <w:u w:val="single"/>
        </w:rPr>
      </w:pPr>
      <w:r w:rsidRPr="00864D63">
        <w:rPr>
          <w:rFonts w:ascii="Arial" w:hAnsi="Arial" w:cs="Arial"/>
          <w:sz w:val="16"/>
          <w:szCs w:val="16"/>
        </w:rPr>
        <w:t>от гражданин</w:t>
      </w:r>
      <w:proofErr w:type="gramStart"/>
      <w:r w:rsidRPr="00864D63">
        <w:rPr>
          <w:rFonts w:ascii="Arial" w:hAnsi="Arial" w:cs="Arial"/>
          <w:sz w:val="16"/>
          <w:szCs w:val="16"/>
        </w:rPr>
        <w:t>а(</w:t>
      </w:r>
      <w:proofErr w:type="spellStart"/>
      <w:proofErr w:type="gramEnd"/>
      <w:r w:rsidRPr="00864D63">
        <w:rPr>
          <w:rFonts w:ascii="Arial" w:hAnsi="Arial" w:cs="Arial"/>
          <w:sz w:val="16"/>
          <w:szCs w:val="16"/>
        </w:rPr>
        <w:t>ки</w:t>
      </w:r>
      <w:proofErr w:type="spellEnd"/>
      <w:r w:rsidRPr="00864D63">
        <w:rPr>
          <w:rFonts w:ascii="Arial" w:hAnsi="Arial" w:cs="Arial"/>
          <w:sz w:val="16"/>
          <w:szCs w:val="16"/>
        </w:rPr>
        <w:t xml:space="preserve">) </w:t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</w:p>
    <w:p w:rsidR="00806B48" w:rsidRPr="00864D63" w:rsidRDefault="00806B48" w:rsidP="00806B48">
      <w:pPr>
        <w:pStyle w:val="ConsPlusNonformat"/>
        <w:ind w:left="3828" w:right="-153"/>
        <w:jc w:val="center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 xml:space="preserve">(Ф.И.О.) </w:t>
      </w:r>
    </w:p>
    <w:p w:rsidR="00806B48" w:rsidRPr="00864D63" w:rsidRDefault="00806B48" w:rsidP="00806B48">
      <w:pPr>
        <w:pStyle w:val="ConsPlusNonformat"/>
        <w:ind w:left="3828" w:right="-153"/>
        <w:rPr>
          <w:rFonts w:ascii="Arial" w:hAnsi="Arial" w:cs="Arial"/>
          <w:sz w:val="16"/>
          <w:szCs w:val="16"/>
          <w:u w:val="single"/>
        </w:rPr>
      </w:pPr>
      <w:r w:rsidRPr="00864D63">
        <w:rPr>
          <w:rFonts w:ascii="Arial" w:hAnsi="Arial" w:cs="Arial"/>
          <w:sz w:val="16"/>
          <w:szCs w:val="16"/>
        </w:rPr>
        <w:t>зарегистрированног</w:t>
      </w:r>
      <w:proofErr w:type="gramStart"/>
      <w:r w:rsidRPr="00864D63">
        <w:rPr>
          <w:rFonts w:ascii="Arial" w:hAnsi="Arial" w:cs="Arial"/>
          <w:sz w:val="16"/>
          <w:szCs w:val="16"/>
        </w:rPr>
        <w:t>о(</w:t>
      </w:r>
      <w:proofErr w:type="gramEnd"/>
      <w:r w:rsidRPr="00864D63">
        <w:rPr>
          <w:rFonts w:ascii="Arial" w:hAnsi="Arial" w:cs="Arial"/>
          <w:sz w:val="16"/>
          <w:szCs w:val="16"/>
        </w:rPr>
        <w:t>ой) по месту жительства по адресу: ________________________________</w:t>
      </w:r>
    </w:p>
    <w:p w:rsidR="00806B48" w:rsidRPr="00864D63" w:rsidRDefault="00806B48" w:rsidP="00806B48">
      <w:pPr>
        <w:pStyle w:val="ConsPlusNonformat"/>
        <w:ind w:left="3828" w:right="-153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(почтовый индекс, населен</w:t>
      </w:r>
      <w:proofErr w:type="gramStart"/>
      <w:r w:rsidRPr="00864D63">
        <w:rPr>
          <w:rFonts w:ascii="Arial" w:hAnsi="Arial" w:cs="Arial"/>
          <w:sz w:val="16"/>
          <w:szCs w:val="16"/>
        </w:rPr>
        <w:t>.</w:t>
      </w:r>
      <w:proofErr w:type="gramEnd"/>
      <w:r w:rsidRPr="00864D6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864D63">
        <w:rPr>
          <w:rFonts w:ascii="Arial" w:hAnsi="Arial" w:cs="Arial"/>
          <w:sz w:val="16"/>
          <w:szCs w:val="16"/>
        </w:rPr>
        <w:t>п</w:t>
      </w:r>
      <w:proofErr w:type="gramEnd"/>
      <w:r w:rsidRPr="00864D63">
        <w:rPr>
          <w:rFonts w:ascii="Arial" w:hAnsi="Arial" w:cs="Arial"/>
          <w:sz w:val="16"/>
          <w:szCs w:val="16"/>
        </w:rPr>
        <w:t>ункт, улица, номер дома, корпуса, кв.)</w:t>
      </w:r>
    </w:p>
    <w:p w:rsidR="00806B48" w:rsidRPr="00864D63" w:rsidRDefault="00806B48" w:rsidP="00806B48">
      <w:pPr>
        <w:pStyle w:val="ConsPlusNonformat"/>
        <w:ind w:left="3828" w:right="-153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 xml:space="preserve">номера телефонов: </w:t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(мобильного, домашнего)</w:t>
      </w:r>
    </w:p>
    <w:p w:rsidR="00806B48" w:rsidRPr="00864D63" w:rsidRDefault="00806B48" w:rsidP="00806B48">
      <w:pPr>
        <w:ind w:firstLine="3828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представитель заявителя ___________________</w:t>
      </w:r>
    </w:p>
    <w:p w:rsidR="00806B48" w:rsidRPr="00864D63" w:rsidRDefault="00806B48" w:rsidP="00806B48">
      <w:pPr>
        <w:ind w:firstLine="3828"/>
        <w:rPr>
          <w:rFonts w:ascii="Arial" w:hAnsi="Arial" w:cs="Arial"/>
          <w:sz w:val="16"/>
          <w:szCs w:val="16"/>
        </w:rPr>
      </w:pPr>
      <w:proofErr w:type="gramStart"/>
      <w:r w:rsidRPr="00864D63">
        <w:rPr>
          <w:rFonts w:ascii="Arial" w:hAnsi="Arial" w:cs="Arial"/>
          <w:sz w:val="16"/>
          <w:szCs w:val="16"/>
        </w:rPr>
        <w:t>(фамилия, имя, отчество (при наличии)</w:t>
      </w:r>
      <w:proofErr w:type="gramEnd"/>
    </w:p>
    <w:p w:rsidR="00806B48" w:rsidRPr="00864D63" w:rsidRDefault="00806B48" w:rsidP="00806B48">
      <w:pPr>
        <w:ind w:firstLine="3828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_________________________________________</w:t>
      </w:r>
    </w:p>
    <w:p w:rsidR="00806B48" w:rsidRPr="00864D63" w:rsidRDefault="00806B48" w:rsidP="00806B48">
      <w:pPr>
        <w:ind w:firstLine="3828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(реквизиты док-та, подтверждающего полномочия представителя)</w:t>
      </w:r>
    </w:p>
    <w:p w:rsidR="00806B48" w:rsidRPr="00864D63" w:rsidRDefault="00806B48" w:rsidP="00806B48">
      <w:pPr>
        <w:ind w:firstLine="3828"/>
        <w:jc w:val="center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номер телефона представителя: ______________</w:t>
      </w:r>
    </w:p>
    <w:p w:rsidR="00806B48" w:rsidRPr="00864D63" w:rsidRDefault="00806B48" w:rsidP="00806B48">
      <w:pPr>
        <w:jc w:val="center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pStyle w:val="aff6"/>
        <w:ind w:hanging="1134"/>
        <w:jc w:val="center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ЗАЯВЛЕНИЕ</w:t>
      </w:r>
    </w:p>
    <w:p w:rsidR="00806B48" w:rsidRPr="00864D63" w:rsidRDefault="00806B48" w:rsidP="00806B48">
      <w:pPr>
        <w:suppressAutoHyphens/>
        <w:jc w:val="center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 xml:space="preserve">о предоставлении дубликата </w:t>
      </w:r>
    </w:p>
    <w:p w:rsidR="00806B48" w:rsidRPr="00864D63" w:rsidRDefault="00806B48" w:rsidP="00806B48">
      <w:pPr>
        <w:ind w:left="4253" w:firstLine="709"/>
        <w:jc w:val="both"/>
        <w:rPr>
          <w:rFonts w:ascii="Arial" w:hAnsi="Arial" w:cs="Arial"/>
          <w:sz w:val="16"/>
          <w:szCs w:val="16"/>
          <w:highlight w:val="yellow"/>
        </w:rPr>
      </w:pPr>
    </w:p>
    <w:p w:rsidR="00806B48" w:rsidRPr="00864D63" w:rsidRDefault="00806B48" w:rsidP="00806B48">
      <w:pPr>
        <w:ind w:firstLine="540"/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 xml:space="preserve">Прошу предоставить мне дубликат документа результата предоставления муниципальной услуги </w:t>
      </w:r>
      <w:r w:rsidRPr="00864D63">
        <w:rPr>
          <w:rFonts w:ascii="Arial" w:hAnsi="Arial" w:cs="Arial"/>
          <w:bCs/>
          <w:color w:val="000000"/>
          <w:sz w:val="16"/>
          <w:szCs w:val="16"/>
        </w:rPr>
        <w:t xml:space="preserve">передачи бесплатно в собственность граждан Российской </w:t>
      </w:r>
      <w:proofErr w:type="gramStart"/>
      <w:r w:rsidRPr="00864D63">
        <w:rPr>
          <w:rFonts w:ascii="Arial" w:hAnsi="Arial" w:cs="Arial"/>
          <w:bCs/>
          <w:color w:val="000000"/>
          <w:sz w:val="16"/>
          <w:szCs w:val="16"/>
        </w:rPr>
        <w:t>Федерации</w:t>
      </w:r>
      <w:proofErr w:type="gramEnd"/>
      <w:r w:rsidRPr="00864D63">
        <w:rPr>
          <w:rFonts w:ascii="Arial" w:hAnsi="Arial" w:cs="Arial"/>
          <w:bCs/>
          <w:color w:val="000000"/>
          <w:sz w:val="16"/>
          <w:szCs w:val="16"/>
        </w:rPr>
        <w:t xml:space="preserve"> на добровольной основе занимаемых ими жилых помещений в муниципальном жилищном фонде</w:t>
      </w:r>
      <w:r w:rsidRPr="00864D63">
        <w:rPr>
          <w:rFonts w:ascii="Arial" w:hAnsi="Arial" w:cs="Arial"/>
          <w:sz w:val="16"/>
          <w:szCs w:val="16"/>
        </w:rPr>
        <w:t xml:space="preserve">. </w:t>
      </w:r>
    </w:p>
    <w:p w:rsidR="00806B48" w:rsidRPr="00864D63" w:rsidRDefault="00806B48" w:rsidP="00806B48">
      <w:pPr>
        <w:jc w:val="both"/>
        <w:rPr>
          <w:rFonts w:ascii="Arial" w:hAnsi="Arial" w:cs="Arial"/>
          <w:sz w:val="16"/>
          <w:szCs w:val="16"/>
          <w:highlight w:val="yellow"/>
        </w:rPr>
      </w:pPr>
    </w:p>
    <w:p w:rsidR="00806B48" w:rsidRPr="00864D63" w:rsidRDefault="00806B48" w:rsidP="00806B48">
      <w:pPr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 xml:space="preserve">«____» ____________ ________ </w:t>
      </w:r>
      <w:proofErr w:type="gramStart"/>
      <w:r w:rsidRPr="00864D63">
        <w:rPr>
          <w:rFonts w:ascii="Arial" w:hAnsi="Arial" w:cs="Arial"/>
          <w:sz w:val="16"/>
          <w:szCs w:val="16"/>
        </w:rPr>
        <w:t>г</w:t>
      </w:r>
      <w:proofErr w:type="gramEnd"/>
      <w:r w:rsidRPr="00864D63">
        <w:rPr>
          <w:rFonts w:ascii="Arial" w:hAnsi="Arial" w:cs="Arial"/>
          <w:sz w:val="16"/>
          <w:szCs w:val="16"/>
        </w:rPr>
        <w:t>.                              _________________________</w:t>
      </w:r>
    </w:p>
    <w:p w:rsidR="00806B48" w:rsidRPr="00864D63" w:rsidRDefault="00806B48" w:rsidP="00806B48">
      <w:pPr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 xml:space="preserve">                      дата                                                                               подпись</w:t>
      </w:r>
    </w:p>
    <w:p w:rsidR="00806B48" w:rsidRPr="00864D63" w:rsidRDefault="00806B48" w:rsidP="00806B48">
      <w:pPr>
        <w:jc w:val="both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jc w:val="both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 xml:space="preserve">Начальник управления </w:t>
      </w:r>
      <w:proofErr w:type="gramStart"/>
      <w:r w:rsidRPr="00864D63">
        <w:rPr>
          <w:rFonts w:ascii="Arial" w:hAnsi="Arial" w:cs="Arial"/>
          <w:sz w:val="16"/>
          <w:szCs w:val="16"/>
        </w:rPr>
        <w:t>имущественных</w:t>
      </w:r>
      <w:proofErr w:type="gramEnd"/>
      <w:r w:rsidRPr="00864D63">
        <w:rPr>
          <w:rFonts w:ascii="Arial" w:hAnsi="Arial" w:cs="Arial"/>
          <w:sz w:val="16"/>
          <w:szCs w:val="16"/>
        </w:rPr>
        <w:t xml:space="preserve"> и земельных</w:t>
      </w:r>
    </w:p>
    <w:p w:rsidR="00806B48" w:rsidRPr="00864D63" w:rsidRDefault="00806B48" w:rsidP="00806B48">
      <w:pPr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отношений, архитектуры и градостроительства</w:t>
      </w:r>
    </w:p>
    <w:p w:rsidR="00806B48" w:rsidRPr="00864D63" w:rsidRDefault="00806B48" w:rsidP="00806B48">
      <w:pPr>
        <w:tabs>
          <w:tab w:val="left" w:pos="5745"/>
        </w:tabs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 xml:space="preserve">администрации </w:t>
      </w:r>
      <w:proofErr w:type="spellStart"/>
      <w:r w:rsidRPr="00864D6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D63">
        <w:rPr>
          <w:rFonts w:ascii="Arial" w:hAnsi="Arial" w:cs="Arial"/>
          <w:sz w:val="16"/>
          <w:szCs w:val="16"/>
        </w:rPr>
        <w:tab/>
      </w:r>
    </w:p>
    <w:p w:rsidR="00806B48" w:rsidRPr="00864D63" w:rsidRDefault="00806B48" w:rsidP="00806B48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ar-SA"/>
        </w:rPr>
      </w:pPr>
      <w:r w:rsidRPr="00864D63">
        <w:rPr>
          <w:rFonts w:ascii="Arial" w:hAnsi="Arial" w:cs="Arial"/>
          <w:sz w:val="16"/>
          <w:szCs w:val="16"/>
        </w:rPr>
        <w:t xml:space="preserve">городского поселения </w:t>
      </w:r>
      <w:proofErr w:type="spellStart"/>
      <w:r w:rsidRPr="00864D6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D63">
        <w:rPr>
          <w:rFonts w:ascii="Arial" w:hAnsi="Arial" w:cs="Arial"/>
          <w:sz w:val="16"/>
          <w:szCs w:val="16"/>
        </w:rPr>
        <w:t xml:space="preserve"> района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</w:t>
      </w:r>
      <w:r w:rsidRPr="00864D63">
        <w:rPr>
          <w:rFonts w:ascii="Arial" w:hAnsi="Arial" w:cs="Arial"/>
          <w:sz w:val="16"/>
          <w:szCs w:val="16"/>
        </w:rPr>
        <w:t xml:space="preserve">    М.В. Никитенко</w:t>
      </w:r>
    </w:p>
    <w:p w:rsidR="00806B48" w:rsidRDefault="00806B48" w:rsidP="00806B48">
      <w:pPr>
        <w:suppressAutoHyphens/>
        <w:ind w:left="5040" w:right="-262"/>
        <w:rPr>
          <w:rFonts w:ascii="Arial" w:hAnsi="Arial" w:cs="Arial"/>
          <w:sz w:val="16"/>
          <w:szCs w:val="16"/>
        </w:rPr>
      </w:pPr>
    </w:p>
    <w:p w:rsidR="00806B48" w:rsidRDefault="00806B48" w:rsidP="00806B48">
      <w:pPr>
        <w:suppressAutoHyphens/>
        <w:ind w:left="5040" w:right="-262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suppressAutoHyphens/>
        <w:ind w:left="5040" w:right="-262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suppressAutoHyphens/>
        <w:ind w:left="5040" w:right="-262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Приложение № 6</w:t>
      </w:r>
    </w:p>
    <w:p w:rsidR="00806B48" w:rsidRPr="00864D63" w:rsidRDefault="00806B48" w:rsidP="00806B48">
      <w:pPr>
        <w:autoSpaceDE w:val="0"/>
        <w:autoSpaceDN w:val="0"/>
        <w:adjustRightInd w:val="0"/>
        <w:ind w:left="5103" w:right="-153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к административному регламенту</w:t>
      </w:r>
    </w:p>
    <w:p w:rsidR="00806B48" w:rsidRPr="00864D63" w:rsidRDefault="00806B48" w:rsidP="00806B48">
      <w:pPr>
        <w:ind w:left="5103"/>
        <w:rPr>
          <w:rFonts w:ascii="Arial" w:hAnsi="Arial" w:cs="Arial"/>
          <w:b/>
          <w:bCs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предоставления муниципальной услуги «</w:t>
      </w:r>
      <w:r w:rsidRPr="00864D63">
        <w:rPr>
          <w:rFonts w:ascii="Arial" w:hAnsi="Arial" w:cs="Arial"/>
          <w:bCs/>
          <w:color w:val="000000"/>
          <w:sz w:val="16"/>
          <w:szCs w:val="16"/>
        </w:rPr>
        <w:t xml:space="preserve">Передача бесплатно в собственность граждан Российской </w:t>
      </w:r>
      <w:proofErr w:type="gramStart"/>
      <w:r w:rsidRPr="00864D63">
        <w:rPr>
          <w:rFonts w:ascii="Arial" w:hAnsi="Arial" w:cs="Arial"/>
          <w:bCs/>
          <w:color w:val="000000"/>
          <w:sz w:val="16"/>
          <w:szCs w:val="16"/>
        </w:rPr>
        <w:t>Федерации</w:t>
      </w:r>
      <w:proofErr w:type="gramEnd"/>
      <w:r w:rsidRPr="00864D63">
        <w:rPr>
          <w:rFonts w:ascii="Arial" w:hAnsi="Arial" w:cs="Arial"/>
          <w:bCs/>
          <w:color w:val="000000"/>
          <w:sz w:val="16"/>
          <w:szCs w:val="16"/>
        </w:rPr>
        <w:t xml:space="preserve"> на добровольной основе занимаемых ими жилых помещений в муниципальном жилищном фонде</w:t>
      </w:r>
      <w:r w:rsidRPr="00864D63">
        <w:rPr>
          <w:rFonts w:ascii="Arial" w:hAnsi="Arial" w:cs="Arial"/>
          <w:color w:val="000000"/>
          <w:sz w:val="16"/>
          <w:szCs w:val="16"/>
        </w:rPr>
        <w:t>»</w:t>
      </w:r>
      <w:r w:rsidRPr="00864D63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806B48" w:rsidRPr="00864D63" w:rsidRDefault="00806B48" w:rsidP="00806B48">
      <w:pPr>
        <w:suppressAutoHyphens/>
        <w:ind w:firstLine="567"/>
        <w:jc w:val="center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suppressAutoHyphens/>
        <w:ind w:firstLine="567"/>
        <w:jc w:val="center"/>
        <w:rPr>
          <w:rFonts w:ascii="Arial" w:hAnsi="Arial" w:cs="Arial"/>
          <w:b/>
          <w:sz w:val="16"/>
          <w:szCs w:val="16"/>
        </w:rPr>
      </w:pPr>
      <w:r w:rsidRPr="00864D63">
        <w:rPr>
          <w:rFonts w:ascii="Arial" w:hAnsi="Arial" w:cs="Arial"/>
          <w:b/>
          <w:sz w:val="16"/>
          <w:szCs w:val="16"/>
        </w:rPr>
        <w:t>ФОРМА УВЕДОМЛЕНИЯ</w:t>
      </w:r>
    </w:p>
    <w:p w:rsidR="00806B48" w:rsidRPr="00864D63" w:rsidRDefault="00806B48" w:rsidP="00806B48">
      <w:pPr>
        <w:suppressAutoHyphens/>
        <w:ind w:firstLine="567"/>
        <w:jc w:val="center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об отказе в приеме документов, представленных заявителем</w:t>
      </w:r>
    </w:p>
    <w:p w:rsidR="00806B48" w:rsidRPr="00864D63" w:rsidRDefault="00806B48" w:rsidP="00806B48">
      <w:pPr>
        <w:suppressAutoHyphens/>
        <w:ind w:firstLine="567"/>
        <w:jc w:val="center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suppressAutoHyphens/>
        <w:ind w:firstLine="567"/>
        <w:jc w:val="center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suppressAutoHyphens/>
        <w:jc w:val="center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 xml:space="preserve">УВЕДОМЛЕНИЕ </w:t>
      </w:r>
    </w:p>
    <w:p w:rsidR="00806B48" w:rsidRPr="00864D63" w:rsidRDefault="00806B48" w:rsidP="00806B48">
      <w:pPr>
        <w:suppressAutoHyphens/>
        <w:jc w:val="center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Об отказе в приеме документов</w:t>
      </w:r>
    </w:p>
    <w:p w:rsidR="00806B48" w:rsidRPr="00864D63" w:rsidRDefault="00806B48" w:rsidP="00806B48">
      <w:pPr>
        <w:suppressAutoHyphens/>
        <w:jc w:val="center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suppressAutoHyphens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Настоящим удостоверяется, что заявителю _______________________________</w:t>
      </w:r>
    </w:p>
    <w:p w:rsidR="00806B48" w:rsidRPr="00864D63" w:rsidRDefault="00806B48" w:rsidP="00806B48">
      <w:pPr>
        <w:suppressAutoHyphens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(Ф.И.О.)</w:t>
      </w:r>
    </w:p>
    <w:p w:rsidR="00806B48" w:rsidRPr="00864D63" w:rsidRDefault="00806B48" w:rsidP="00806B48">
      <w:pPr>
        <w:suppressAutoHyphens/>
        <w:rPr>
          <w:rFonts w:ascii="Arial" w:hAnsi="Arial" w:cs="Arial"/>
          <w:color w:val="000000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отказано в приеме документов, необходимых для предоставления муниципальной услуги «</w:t>
      </w:r>
      <w:r w:rsidRPr="00864D63">
        <w:rPr>
          <w:rFonts w:ascii="Arial" w:hAnsi="Arial" w:cs="Arial"/>
          <w:bCs/>
          <w:color w:val="000000"/>
          <w:sz w:val="16"/>
          <w:szCs w:val="16"/>
        </w:rPr>
        <w:t xml:space="preserve">Передача бесплатно в собственность граждан Российской </w:t>
      </w:r>
      <w:proofErr w:type="gramStart"/>
      <w:r w:rsidRPr="00864D63">
        <w:rPr>
          <w:rFonts w:ascii="Arial" w:hAnsi="Arial" w:cs="Arial"/>
          <w:bCs/>
          <w:color w:val="000000"/>
          <w:sz w:val="16"/>
          <w:szCs w:val="16"/>
        </w:rPr>
        <w:t>Федерации</w:t>
      </w:r>
      <w:proofErr w:type="gramEnd"/>
      <w:r w:rsidRPr="00864D63">
        <w:rPr>
          <w:rFonts w:ascii="Arial" w:hAnsi="Arial" w:cs="Arial"/>
          <w:bCs/>
          <w:color w:val="000000"/>
          <w:sz w:val="16"/>
          <w:szCs w:val="16"/>
        </w:rPr>
        <w:t xml:space="preserve"> на добровольной основе занимаемых ими жилых помещений в муниципальном жилищном фонде</w:t>
      </w:r>
      <w:r w:rsidRPr="00864D63">
        <w:rPr>
          <w:rFonts w:ascii="Arial" w:hAnsi="Arial" w:cs="Arial"/>
          <w:color w:val="000000"/>
          <w:sz w:val="16"/>
          <w:szCs w:val="16"/>
        </w:rPr>
        <w:t xml:space="preserve">», по следующим основаниям: </w:t>
      </w:r>
      <w:r w:rsidRPr="00864D63">
        <w:rPr>
          <w:rFonts w:ascii="Arial" w:hAnsi="Arial" w:cs="Arial"/>
          <w:color w:val="000000"/>
          <w:sz w:val="16"/>
          <w:szCs w:val="16"/>
        </w:rPr>
        <w:lastRenderedPageBreak/>
        <w:t>________________________________________________________________________________________________________________________________________</w:t>
      </w:r>
    </w:p>
    <w:p w:rsidR="00806B48" w:rsidRPr="00864D63" w:rsidRDefault="00806B48" w:rsidP="00806B48">
      <w:pPr>
        <w:suppressAutoHyphens/>
        <w:rPr>
          <w:rFonts w:ascii="Arial" w:hAnsi="Arial" w:cs="Arial"/>
          <w:color w:val="000000"/>
          <w:sz w:val="16"/>
          <w:szCs w:val="16"/>
        </w:rPr>
      </w:pPr>
      <w:r w:rsidRPr="00864D63">
        <w:rPr>
          <w:rFonts w:ascii="Arial" w:hAnsi="Arial" w:cs="Arial"/>
          <w:color w:val="000000"/>
          <w:sz w:val="16"/>
          <w:szCs w:val="16"/>
        </w:rPr>
        <w:t xml:space="preserve"> Выдал уведомление</w:t>
      </w:r>
    </w:p>
    <w:p w:rsidR="00806B48" w:rsidRPr="00864D63" w:rsidRDefault="00806B48" w:rsidP="00806B48">
      <w:pPr>
        <w:suppressAutoHyphens/>
        <w:rPr>
          <w:rFonts w:ascii="Arial" w:hAnsi="Arial" w:cs="Arial"/>
          <w:color w:val="000000"/>
          <w:sz w:val="16"/>
          <w:szCs w:val="16"/>
        </w:rPr>
      </w:pPr>
      <w:r w:rsidRPr="00864D63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</w:t>
      </w:r>
    </w:p>
    <w:p w:rsidR="00806B48" w:rsidRPr="00864D63" w:rsidRDefault="00806B48" w:rsidP="00806B48">
      <w:pPr>
        <w:suppressAutoHyphens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(Ф.И.О., должность лица, принявшего документы)</w:t>
      </w:r>
    </w:p>
    <w:p w:rsidR="00806B48" w:rsidRPr="00864D63" w:rsidRDefault="00806B48" w:rsidP="00806B48">
      <w:pPr>
        <w:suppressAutoHyphens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suppressAutoHyphens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«____» _____________ 20___ г.</w:t>
      </w:r>
    </w:p>
    <w:p w:rsidR="00806B48" w:rsidRPr="00864D63" w:rsidRDefault="00806B48" w:rsidP="00806B48">
      <w:pPr>
        <w:suppressAutoHyphens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suppressAutoHyphens/>
        <w:jc w:val="center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 xml:space="preserve">Начальник управления </w:t>
      </w:r>
      <w:proofErr w:type="gramStart"/>
      <w:r w:rsidRPr="00864D63">
        <w:rPr>
          <w:rFonts w:ascii="Arial" w:hAnsi="Arial" w:cs="Arial"/>
          <w:sz w:val="16"/>
          <w:szCs w:val="16"/>
        </w:rPr>
        <w:t>имущественных</w:t>
      </w:r>
      <w:proofErr w:type="gramEnd"/>
      <w:r w:rsidRPr="00864D63">
        <w:rPr>
          <w:rFonts w:ascii="Arial" w:hAnsi="Arial" w:cs="Arial"/>
          <w:sz w:val="16"/>
          <w:szCs w:val="16"/>
        </w:rPr>
        <w:t xml:space="preserve"> и земельных</w:t>
      </w:r>
    </w:p>
    <w:p w:rsidR="00806B48" w:rsidRPr="00864D63" w:rsidRDefault="00806B48" w:rsidP="00806B48">
      <w:pPr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отношений, архитектуры и градостроительства</w:t>
      </w:r>
    </w:p>
    <w:p w:rsidR="00806B48" w:rsidRPr="00864D63" w:rsidRDefault="00806B48" w:rsidP="00806B48">
      <w:pPr>
        <w:tabs>
          <w:tab w:val="left" w:pos="5745"/>
        </w:tabs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 xml:space="preserve">администрации </w:t>
      </w:r>
      <w:proofErr w:type="spellStart"/>
      <w:r w:rsidRPr="00864D6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D63">
        <w:rPr>
          <w:rFonts w:ascii="Arial" w:hAnsi="Arial" w:cs="Arial"/>
          <w:sz w:val="16"/>
          <w:szCs w:val="16"/>
        </w:rPr>
        <w:tab/>
      </w:r>
    </w:p>
    <w:p w:rsidR="00806B48" w:rsidRPr="00864D63" w:rsidRDefault="00806B48" w:rsidP="00806B48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ar-SA"/>
        </w:rPr>
      </w:pPr>
      <w:r w:rsidRPr="00864D63">
        <w:rPr>
          <w:rFonts w:ascii="Arial" w:hAnsi="Arial" w:cs="Arial"/>
          <w:sz w:val="16"/>
          <w:szCs w:val="16"/>
        </w:rPr>
        <w:t xml:space="preserve">городского поселения </w:t>
      </w:r>
      <w:proofErr w:type="spellStart"/>
      <w:r w:rsidRPr="00864D6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D63">
        <w:rPr>
          <w:rFonts w:ascii="Arial" w:hAnsi="Arial" w:cs="Arial"/>
          <w:sz w:val="16"/>
          <w:szCs w:val="16"/>
        </w:rPr>
        <w:t xml:space="preserve"> района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</w:t>
      </w:r>
      <w:r w:rsidRPr="00864D63">
        <w:rPr>
          <w:rFonts w:ascii="Arial" w:hAnsi="Arial" w:cs="Arial"/>
          <w:sz w:val="16"/>
          <w:szCs w:val="16"/>
        </w:rPr>
        <w:t xml:space="preserve">        М.В. Никитенко</w:t>
      </w:r>
    </w:p>
    <w:p w:rsidR="00806B48" w:rsidRPr="00864D63" w:rsidRDefault="00806B48" w:rsidP="00806B48">
      <w:pPr>
        <w:suppressAutoHyphens/>
        <w:jc w:val="center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suppressAutoHyphens/>
        <w:jc w:val="center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suppressAutoHyphens/>
        <w:jc w:val="center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 xml:space="preserve"> </w:t>
      </w:r>
    </w:p>
    <w:p w:rsidR="00806B48" w:rsidRPr="00864D63" w:rsidRDefault="00806B48" w:rsidP="00806B48">
      <w:pPr>
        <w:suppressAutoHyphens/>
        <w:ind w:left="5040" w:right="-262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 xml:space="preserve"> Приложение № 7</w:t>
      </w:r>
    </w:p>
    <w:p w:rsidR="00806B48" w:rsidRPr="00864D63" w:rsidRDefault="00806B48" w:rsidP="00806B48">
      <w:pPr>
        <w:autoSpaceDE w:val="0"/>
        <w:autoSpaceDN w:val="0"/>
        <w:adjustRightInd w:val="0"/>
        <w:ind w:left="5103" w:right="-153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к административному регламенту</w:t>
      </w:r>
    </w:p>
    <w:p w:rsidR="00806B48" w:rsidRPr="00864D63" w:rsidRDefault="00806B48" w:rsidP="00806B48">
      <w:pPr>
        <w:ind w:left="5103"/>
        <w:rPr>
          <w:rFonts w:ascii="Arial" w:hAnsi="Arial" w:cs="Arial"/>
          <w:b/>
          <w:bCs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предоставления муниципальной услуги «</w:t>
      </w:r>
      <w:r w:rsidRPr="00864D63">
        <w:rPr>
          <w:rFonts w:ascii="Arial" w:hAnsi="Arial" w:cs="Arial"/>
          <w:bCs/>
          <w:color w:val="000000"/>
          <w:sz w:val="16"/>
          <w:szCs w:val="16"/>
        </w:rPr>
        <w:t xml:space="preserve">Передача бесплатно в собственность граждан Российской </w:t>
      </w:r>
      <w:proofErr w:type="gramStart"/>
      <w:r w:rsidRPr="00864D63">
        <w:rPr>
          <w:rFonts w:ascii="Arial" w:hAnsi="Arial" w:cs="Arial"/>
          <w:bCs/>
          <w:color w:val="000000"/>
          <w:sz w:val="16"/>
          <w:szCs w:val="16"/>
        </w:rPr>
        <w:t>Федерации</w:t>
      </w:r>
      <w:proofErr w:type="gramEnd"/>
      <w:r w:rsidRPr="00864D63">
        <w:rPr>
          <w:rFonts w:ascii="Arial" w:hAnsi="Arial" w:cs="Arial"/>
          <w:bCs/>
          <w:color w:val="000000"/>
          <w:sz w:val="16"/>
          <w:szCs w:val="16"/>
        </w:rPr>
        <w:t xml:space="preserve"> на добровольной основе занимаемых ими жилых помещений в муниципальном жилищном фонде</w:t>
      </w:r>
      <w:r w:rsidRPr="00864D63">
        <w:rPr>
          <w:rFonts w:ascii="Arial" w:hAnsi="Arial" w:cs="Arial"/>
          <w:color w:val="000000"/>
          <w:sz w:val="16"/>
          <w:szCs w:val="16"/>
        </w:rPr>
        <w:t>»</w:t>
      </w:r>
      <w:r w:rsidRPr="00864D63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806B48" w:rsidRPr="00864D63" w:rsidRDefault="00806B48" w:rsidP="00806B48">
      <w:pPr>
        <w:suppressAutoHyphens/>
        <w:ind w:firstLine="567"/>
        <w:jc w:val="center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suppressAutoHyphens/>
        <w:jc w:val="center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ФОРМА ЗАЯВЛЕНИЯ</w:t>
      </w:r>
    </w:p>
    <w:p w:rsidR="00806B48" w:rsidRPr="00864D63" w:rsidRDefault="00806B48" w:rsidP="00806B48">
      <w:pPr>
        <w:tabs>
          <w:tab w:val="left" w:pos="5400"/>
        </w:tabs>
        <w:suppressAutoHyphens/>
        <w:rPr>
          <w:rFonts w:ascii="Arial" w:hAnsi="Arial" w:cs="Arial"/>
          <w:bCs/>
          <w:sz w:val="16"/>
          <w:szCs w:val="16"/>
          <w:lang w:eastAsia="en-US"/>
        </w:rPr>
      </w:pPr>
    </w:p>
    <w:p w:rsidR="00806B48" w:rsidRPr="00864D63" w:rsidRDefault="00806B48" w:rsidP="00806B48">
      <w:pPr>
        <w:pStyle w:val="ConsPlusNonformat"/>
        <w:ind w:left="3828" w:right="-153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 xml:space="preserve">Главе </w:t>
      </w:r>
      <w:proofErr w:type="spellStart"/>
      <w:r w:rsidRPr="00864D6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D63">
        <w:rPr>
          <w:rFonts w:ascii="Arial" w:hAnsi="Arial" w:cs="Arial"/>
          <w:sz w:val="16"/>
          <w:szCs w:val="16"/>
        </w:rPr>
        <w:t xml:space="preserve"> городского поселения</w:t>
      </w:r>
    </w:p>
    <w:p w:rsidR="00806B48" w:rsidRPr="00864D63" w:rsidRDefault="00806B48" w:rsidP="00806B48">
      <w:pPr>
        <w:pStyle w:val="ConsPlusNonformat"/>
        <w:ind w:left="3828" w:right="-153"/>
        <w:rPr>
          <w:rFonts w:ascii="Arial" w:hAnsi="Arial" w:cs="Arial"/>
          <w:sz w:val="16"/>
          <w:szCs w:val="16"/>
        </w:rPr>
      </w:pPr>
      <w:proofErr w:type="spellStart"/>
      <w:r w:rsidRPr="00864D6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D63">
        <w:rPr>
          <w:rFonts w:ascii="Arial" w:hAnsi="Arial" w:cs="Arial"/>
          <w:sz w:val="16"/>
          <w:szCs w:val="16"/>
        </w:rPr>
        <w:t xml:space="preserve"> района</w:t>
      </w:r>
    </w:p>
    <w:p w:rsidR="00806B48" w:rsidRPr="00864D63" w:rsidRDefault="00806B48" w:rsidP="00806B48">
      <w:pPr>
        <w:pStyle w:val="ConsPlusNonformat"/>
        <w:ind w:left="3828" w:right="-153"/>
        <w:rPr>
          <w:rFonts w:ascii="Arial" w:hAnsi="Arial" w:cs="Arial"/>
          <w:sz w:val="16"/>
          <w:szCs w:val="16"/>
          <w:u w:val="single"/>
        </w:rPr>
      </w:pP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</w:p>
    <w:p w:rsidR="00806B48" w:rsidRPr="00864D63" w:rsidRDefault="00806B48" w:rsidP="00806B48">
      <w:pPr>
        <w:pStyle w:val="ConsPlusNonformat"/>
        <w:ind w:left="3828" w:right="-153"/>
        <w:jc w:val="center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(Ф.И.О.)</w:t>
      </w:r>
    </w:p>
    <w:p w:rsidR="00806B48" w:rsidRPr="00864D63" w:rsidRDefault="00806B48" w:rsidP="00806B48">
      <w:pPr>
        <w:pStyle w:val="ConsPlusNonformat"/>
        <w:ind w:left="3828" w:right="-153"/>
        <w:rPr>
          <w:rFonts w:ascii="Arial" w:hAnsi="Arial" w:cs="Arial"/>
          <w:sz w:val="16"/>
          <w:szCs w:val="16"/>
          <w:u w:val="single"/>
        </w:rPr>
      </w:pPr>
      <w:r w:rsidRPr="00864D63">
        <w:rPr>
          <w:rFonts w:ascii="Arial" w:hAnsi="Arial" w:cs="Arial"/>
          <w:sz w:val="16"/>
          <w:szCs w:val="16"/>
        </w:rPr>
        <w:t>от гражданин</w:t>
      </w:r>
      <w:proofErr w:type="gramStart"/>
      <w:r w:rsidRPr="00864D63">
        <w:rPr>
          <w:rFonts w:ascii="Arial" w:hAnsi="Arial" w:cs="Arial"/>
          <w:sz w:val="16"/>
          <w:szCs w:val="16"/>
        </w:rPr>
        <w:t>а(</w:t>
      </w:r>
      <w:proofErr w:type="spellStart"/>
      <w:proofErr w:type="gramEnd"/>
      <w:r w:rsidRPr="00864D63">
        <w:rPr>
          <w:rFonts w:ascii="Arial" w:hAnsi="Arial" w:cs="Arial"/>
          <w:sz w:val="16"/>
          <w:szCs w:val="16"/>
        </w:rPr>
        <w:t>ки</w:t>
      </w:r>
      <w:proofErr w:type="spellEnd"/>
      <w:r w:rsidRPr="00864D63">
        <w:rPr>
          <w:rFonts w:ascii="Arial" w:hAnsi="Arial" w:cs="Arial"/>
          <w:sz w:val="16"/>
          <w:szCs w:val="16"/>
        </w:rPr>
        <w:t xml:space="preserve">) </w:t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</w:p>
    <w:p w:rsidR="00806B48" w:rsidRPr="00864D63" w:rsidRDefault="00806B48" w:rsidP="00806B48">
      <w:pPr>
        <w:pStyle w:val="ConsPlusNonformat"/>
        <w:ind w:left="3828" w:right="-153"/>
        <w:jc w:val="center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 xml:space="preserve">(Ф.И.О.) </w:t>
      </w:r>
    </w:p>
    <w:p w:rsidR="00806B48" w:rsidRPr="00864D63" w:rsidRDefault="00806B48" w:rsidP="00806B48">
      <w:pPr>
        <w:pStyle w:val="ConsPlusNonformat"/>
        <w:ind w:left="3828" w:right="-153"/>
        <w:rPr>
          <w:rFonts w:ascii="Arial" w:hAnsi="Arial" w:cs="Arial"/>
          <w:sz w:val="16"/>
          <w:szCs w:val="16"/>
          <w:u w:val="single"/>
        </w:rPr>
      </w:pPr>
      <w:r w:rsidRPr="00864D63">
        <w:rPr>
          <w:rFonts w:ascii="Arial" w:hAnsi="Arial" w:cs="Arial"/>
          <w:sz w:val="16"/>
          <w:szCs w:val="16"/>
        </w:rPr>
        <w:t>зарегистрированног</w:t>
      </w:r>
      <w:proofErr w:type="gramStart"/>
      <w:r w:rsidRPr="00864D63">
        <w:rPr>
          <w:rFonts w:ascii="Arial" w:hAnsi="Arial" w:cs="Arial"/>
          <w:sz w:val="16"/>
          <w:szCs w:val="16"/>
        </w:rPr>
        <w:t>о(</w:t>
      </w:r>
      <w:proofErr w:type="gramEnd"/>
      <w:r w:rsidRPr="00864D63">
        <w:rPr>
          <w:rFonts w:ascii="Arial" w:hAnsi="Arial" w:cs="Arial"/>
          <w:sz w:val="16"/>
          <w:szCs w:val="16"/>
        </w:rPr>
        <w:t>ой) по месту жительства по адресу: ________________________________</w:t>
      </w:r>
    </w:p>
    <w:p w:rsidR="00806B48" w:rsidRPr="00864D63" w:rsidRDefault="00806B48" w:rsidP="00806B48">
      <w:pPr>
        <w:pStyle w:val="ConsPlusNonformat"/>
        <w:ind w:left="3828" w:right="-153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(почтовый индекс, населенный пункт, улица, номер дома, корпуса, квартиры)</w:t>
      </w:r>
    </w:p>
    <w:p w:rsidR="00806B48" w:rsidRPr="00864D63" w:rsidRDefault="00806B48" w:rsidP="00806B48">
      <w:pPr>
        <w:pStyle w:val="ConsPlusNonformat"/>
        <w:ind w:left="3828" w:right="-153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 xml:space="preserve">номера телефонов: </w:t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  <w:u w:val="single"/>
        </w:rPr>
        <w:tab/>
      </w:r>
      <w:r w:rsidRPr="00864D6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(мобильного, домашнего)</w:t>
      </w:r>
    </w:p>
    <w:p w:rsidR="00806B48" w:rsidRPr="00864D63" w:rsidRDefault="00806B48" w:rsidP="00806B48">
      <w:pPr>
        <w:ind w:firstLine="3828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представитель заявителя ___________________</w:t>
      </w:r>
    </w:p>
    <w:p w:rsidR="00806B48" w:rsidRPr="00864D63" w:rsidRDefault="00806B48" w:rsidP="00806B48">
      <w:pPr>
        <w:ind w:firstLine="3828"/>
        <w:rPr>
          <w:rFonts w:ascii="Arial" w:hAnsi="Arial" w:cs="Arial"/>
          <w:sz w:val="16"/>
          <w:szCs w:val="16"/>
        </w:rPr>
      </w:pPr>
      <w:proofErr w:type="gramStart"/>
      <w:r w:rsidRPr="00864D63">
        <w:rPr>
          <w:rFonts w:ascii="Arial" w:hAnsi="Arial" w:cs="Arial"/>
          <w:sz w:val="16"/>
          <w:szCs w:val="16"/>
        </w:rPr>
        <w:t>(фамилия, имя, отчество (при наличии)</w:t>
      </w:r>
      <w:proofErr w:type="gramEnd"/>
    </w:p>
    <w:p w:rsidR="00806B48" w:rsidRPr="00864D63" w:rsidRDefault="00806B48" w:rsidP="00806B48">
      <w:pPr>
        <w:ind w:firstLine="3828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_________________________________________</w:t>
      </w:r>
    </w:p>
    <w:p w:rsidR="00806B48" w:rsidRPr="00864D63" w:rsidRDefault="00806B48" w:rsidP="00806B48">
      <w:pPr>
        <w:ind w:firstLine="3828"/>
        <w:rPr>
          <w:rFonts w:ascii="Arial" w:hAnsi="Arial" w:cs="Arial"/>
          <w:sz w:val="16"/>
          <w:szCs w:val="16"/>
        </w:rPr>
      </w:pPr>
      <w:proofErr w:type="gramStart"/>
      <w:r w:rsidRPr="00864D63">
        <w:rPr>
          <w:rFonts w:ascii="Arial" w:hAnsi="Arial" w:cs="Arial"/>
          <w:sz w:val="16"/>
          <w:szCs w:val="16"/>
        </w:rPr>
        <w:t xml:space="preserve">(реквизиты документа, подтверждающего полномочия </w:t>
      </w:r>
      <w:proofErr w:type="gramEnd"/>
    </w:p>
    <w:p w:rsidR="00806B48" w:rsidRPr="00864D63" w:rsidRDefault="00806B48" w:rsidP="00806B48">
      <w:pPr>
        <w:ind w:firstLine="3828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представителя)</w:t>
      </w:r>
    </w:p>
    <w:p w:rsidR="00806B48" w:rsidRPr="00864D63" w:rsidRDefault="00806B48" w:rsidP="00806B48">
      <w:pPr>
        <w:ind w:firstLine="3828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номер телефона представителя: ______________</w:t>
      </w:r>
    </w:p>
    <w:p w:rsidR="00806B48" w:rsidRPr="00864D63" w:rsidRDefault="00806B48" w:rsidP="00806B48">
      <w:pPr>
        <w:jc w:val="center"/>
        <w:rPr>
          <w:rFonts w:ascii="Arial" w:hAnsi="Arial" w:cs="Arial"/>
          <w:sz w:val="16"/>
          <w:szCs w:val="16"/>
        </w:rPr>
      </w:pPr>
    </w:p>
    <w:p w:rsidR="00806B48" w:rsidRPr="00864D63" w:rsidRDefault="00806B48" w:rsidP="00806B48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ar-SA"/>
        </w:rPr>
      </w:pPr>
    </w:p>
    <w:p w:rsidR="00806B48" w:rsidRPr="00864D63" w:rsidRDefault="00806B48" w:rsidP="00806B48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  <w:lang w:eastAsia="ar-SA"/>
        </w:rPr>
      </w:pPr>
      <w:r w:rsidRPr="00864D63">
        <w:rPr>
          <w:rFonts w:ascii="Arial" w:hAnsi="Arial" w:cs="Arial"/>
          <w:sz w:val="16"/>
          <w:szCs w:val="16"/>
          <w:lang w:eastAsia="ar-SA"/>
        </w:rPr>
        <w:t>Заявление о согласии на обработку персональных данных</w:t>
      </w:r>
    </w:p>
    <w:p w:rsidR="00806B48" w:rsidRPr="00864D63" w:rsidRDefault="00806B48" w:rsidP="00806B48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ar-SA"/>
        </w:rPr>
      </w:pPr>
    </w:p>
    <w:p w:rsidR="00806B48" w:rsidRPr="00864D63" w:rsidRDefault="00806B48" w:rsidP="00806B48">
      <w:pPr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  <w:lang w:eastAsia="ar-SA"/>
        </w:rPr>
      </w:pPr>
      <w:r w:rsidRPr="00864D63">
        <w:rPr>
          <w:rFonts w:ascii="Arial" w:hAnsi="Arial" w:cs="Arial"/>
          <w:sz w:val="16"/>
          <w:szCs w:val="16"/>
          <w:lang w:eastAsia="ar-SA"/>
        </w:rPr>
        <w:t>В соответствии с требованиями части 3 статьи 7 Федерального закона от 27.07.2010 года № 210-ФЗ «Об организации предоставления государственных и муниципальных услуг», части 4 статьи 9 Федерального закона от 27.07.2006г. №152-ФЗ «О персональных данных»</w:t>
      </w:r>
    </w:p>
    <w:p w:rsidR="00806B48" w:rsidRPr="00864D63" w:rsidRDefault="00806B48" w:rsidP="00806B48">
      <w:pPr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  <w:lang w:eastAsia="ar-SA"/>
        </w:rPr>
      </w:pPr>
      <w:r w:rsidRPr="00864D63">
        <w:rPr>
          <w:rFonts w:ascii="Arial" w:hAnsi="Arial" w:cs="Arial"/>
          <w:sz w:val="16"/>
          <w:szCs w:val="16"/>
          <w:lang w:eastAsia="ar-SA"/>
        </w:rPr>
        <w:t>Я ____________________________________________________________</w:t>
      </w:r>
    </w:p>
    <w:p w:rsidR="00806B48" w:rsidRPr="00864D63" w:rsidRDefault="00806B48" w:rsidP="00806B48">
      <w:pPr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  <w:lang w:eastAsia="ar-SA"/>
        </w:rPr>
      </w:pPr>
      <w:r w:rsidRPr="00864D63">
        <w:rPr>
          <w:rFonts w:ascii="Arial" w:hAnsi="Arial" w:cs="Arial"/>
          <w:sz w:val="16"/>
          <w:szCs w:val="16"/>
          <w:lang w:eastAsia="ar-SA"/>
        </w:rPr>
        <w:t xml:space="preserve">                                   (Ф.И.О.)</w:t>
      </w:r>
    </w:p>
    <w:p w:rsidR="00806B48" w:rsidRPr="00864D63" w:rsidRDefault="00806B48" w:rsidP="00806B48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ar-SA"/>
        </w:rPr>
      </w:pPr>
      <w:proofErr w:type="gramStart"/>
      <w:r w:rsidRPr="00864D63">
        <w:rPr>
          <w:rFonts w:ascii="Arial" w:hAnsi="Arial" w:cs="Arial"/>
          <w:sz w:val="16"/>
          <w:szCs w:val="16"/>
          <w:lang w:eastAsia="ar-SA"/>
        </w:rPr>
        <w:t>проживающая</w:t>
      </w:r>
      <w:proofErr w:type="gramEnd"/>
      <w:r w:rsidRPr="00864D63">
        <w:rPr>
          <w:rFonts w:ascii="Arial" w:hAnsi="Arial" w:cs="Arial"/>
          <w:sz w:val="16"/>
          <w:szCs w:val="16"/>
          <w:lang w:eastAsia="ar-SA"/>
        </w:rPr>
        <w:t xml:space="preserve"> (</w:t>
      </w:r>
      <w:proofErr w:type="spellStart"/>
      <w:r w:rsidRPr="00864D63">
        <w:rPr>
          <w:rFonts w:ascii="Arial" w:hAnsi="Arial" w:cs="Arial"/>
          <w:sz w:val="16"/>
          <w:szCs w:val="16"/>
          <w:lang w:eastAsia="ar-SA"/>
        </w:rPr>
        <w:t>ий</w:t>
      </w:r>
      <w:proofErr w:type="spellEnd"/>
      <w:r w:rsidRPr="00864D63">
        <w:rPr>
          <w:rFonts w:ascii="Arial" w:hAnsi="Arial" w:cs="Arial"/>
          <w:sz w:val="16"/>
          <w:szCs w:val="16"/>
          <w:lang w:eastAsia="ar-SA"/>
        </w:rPr>
        <w:t>) по адресу ___________________________________________</w:t>
      </w:r>
    </w:p>
    <w:p w:rsidR="00806B48" w:rsidRPr="00864D63" w:rsidRDefault="00806B48" w:rsidP="00806B48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ar-SA"/>
        </w:rPr>
      </w:pPr>
      <w:r w:rsidRPr="00864D63">
        <w:rPr>
          <w:rFonts w:ascii="Arial" w:hAnsi="Arial" w:cs="Arial"/>
          <w:sz w:val="16"/>
          <w:szCs w:val="16"/>
          <w:lang w:eastAsia="ar-SA"/>
        </w:rPr>
        <w:t xml:space="preserve">паспорт </w:t>
      </w:r>
      <w:proofErr w:type="spellStart"/>
      <w:r w:rsidRPr="00864D63">
        <w:rPr>
          <w:rFonts w:ascii="Arial" w:hAnsi="Arial" w:cs="Arial"/>
          <w:sz w:val="16"/>
          <w:szCs w:val="16"/>
          <w:lang w:eastAsia="ar-SA"/>
        </w:rPr>
        <w:t>_________________выдан</w:t>
      </w:r>
      <w:proofErr w:type="spellEnd"/>
      <w:r w:rsidRPr="00864D63">
        <w:rPr>
          <w:rFonts w:ascii="Arial" w:hAnsi="Arial" w:cs="Arial"/>
          <w:sz w:val="16"/>
          <w:szCs w:val="16"/>
          <w:lang w:eastAsia="ar-SA"/>
        </w:rPr>
        <w:t>_______________________________________</w:t>
      </w:r>
    </w:p>
    <w:p w:rsidR="00806B48" w:rsidRPr="00864D63" w:rsidRDefault="00806B48" w:rsidP="00806B48">
      <w:pPr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  <w:lang w:eastAsia="ar-SA"/>
        </w:rPr>
      </w:pPr>
      <w:r w:rsidRPr="00864D63">
        <w:rPr>
          <w:rFonts w:ascii="Arial" w:hAnsi="Arial" w:cs="Arial"/>
          <w:sz w:val="16"/>
          <w:szCs w:val="16"/>
          <w:lang w:eastAsia="ar-SA"/>
        </w:rPr>
        <w:t xml:space="preserve">                                                                                     (когда и кем </w:t>
      </w:r>
      <w:proofErr w:type="gramStart"/>
      <w:r w:rsidRPr="00864D63">
        <w:rPr>
          <w:rFonts w:ascii="Arial" w:hAnsi="Arial" w:cs="Arial"/>
          <w:sz w:val="16"/>
          <w:szCs w:val="16"/>
          <w:lang w:eastAsia="ar-SA"/>
        </w:rPr>
        <w:t>выдан</w:t>
      </w:r>
      <w:proofErr w:type="gramEnd"/>
      <w:r w:rsidRPr="00864D63">
        <w:rPr>
          <w:rFonts w:ascii="Arial" w:hAnsi="Arial" w:cs="Arial"/>
          <w:sz w:val="16"/>
          <w:szCs w:val="16"/>
          <w:lang w:eastAsia="ar-SA"/>
        </w:rPr>
        <w:t>)</w:t>
      </w:r>
    </w:p>
    <w:p w:rsidR="00806B48" w:rsidRPr="00864D63" w:rsidRDefault="00806B48" w:rsidP="00806B48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ar-SA"/>
        </w:rPr>
      </w:pPr>
      <w:r w:rsidRPr="00864D63">
        <w:rPr>
          <w:rFonts w:ascii="Arial" w:hAnsi="Arial" w:cs="Arial"/>
          <w:sz w:val="16"/>
          <w:szCs w:val="16"/>
          <w:lang w:eastAsia="ar-SA"/>
        </w:rPr>
        <w:t xml:space="preserve">подтверждаю свое согласие администрации </w:t>
      </w:r>
      <w:proofErr w:type="spellStart"/>
      <w:r w:rsidRPr="00864D63">
        <w:rPr>
          <w:rFonts w:ascii="Arial" w:hAnsi="Arial" w:cs="Arial"/>
          <w:sz w:val="16"/>
          <w:szCs w:val="16"/>
          <w:lang w:eastAsia="ar-SA"/>
        </w:rPr>
        <w:t>Новокубанского</w:t>
      </w:r>
      <w:proofErr w:type="spellEnd"/>
      <w:r w:rsidRPr="00864D63">
        <w:rPr>
          <w:rFonts w:ascii="Arial" w:hAnsi="Arial" w:cs="Arial"/>
          <w:sz w:val="16"/>
          <w:szCs w:val="16"/>
          <w:lang w:eastAsia="ar-SA"/>
        </w:rPr>
        <w:t xml:space="preserve"> городского поселения </w:t>
      </w:r>
      <w:proofErr w:type="spellStart"/>
      <w:r w:rsidRPr="00864D63">
        <w:rPr>
          <w:rFonts w:ascii="Arial" w:hAnsi="Arial" w:cs="Arial"/>
          <w:sz w:val="16"/>
          <w:szCs w:val="16"/>
          <w:lang w:eastAsia="ar-SA"/>
        </w:rPr>
        <w:t>Новокубанского</w:t>
      </w:r>
      <w:proofErr w:type="spellEnd"/>
      <w:r w:rsidRPr="00864D63">
        <w:rPr>
          <w:rFonts w:ascii="Arial" w:hAnsi="Arial" w:cs="Arial"/>
          <w:sz w:val="16"/>
          <w:szCs w:val="16"/>
          <w:lang w:eastAsia="ar-SA"/>
        </w:rPr>
        <w:t xml:space="preserve"> района в лице отдела имущественных и земельных отношений администрации </w:t>
      </w:r>
      <w:proofErr w:type="spellStart"/>
      <w:r w:rsidRPr="00864D63">
        <w:rPr>
          <w:rFonts w:ascii="Arial" w:hAnsi="Arial" w:cs="Arial"/>
          <w:sz w:val="16"/>
          <w:szCs w:val="16"/>
          <w:lang w:eastAsia="ar-SA"/>
        </w:rPr>
        <w:t>Новокубанского</w:t>
      </w:r>
      <w:proofErr w:type="spellEnd"/>
      <w:r w:rsidRPr="00864D63">
        <w:rPr>
          <w:rFonts w:ascii="Arial" w:hAnsi="Arial" w:cs="Arial"/>
          <w:sz w:val="16"/>
          <w:szCs w:val="16"/>
          <w:lang w:eastAsia="ar-SA"/>
        </w:rPr>
        <w:t xml:space="preserve"> городского поселения </w:t>
      </w:r>
      <w:proofErr w:type="spellStart"/>
      <w:r w:rsidRPr="00864D63">
        <w:rPr>
          <w:rFonts w:ascii="Arial" w:hAnsi="Arial" w:cs="Arial"/>
          <w:sz w:val="16"/>
          <w:szCs w:val="16"/>
          <w:lang w:eastAsia="ar-SA"/>
        </w:rPr>
        <w:t>Новокубанского</w:t>
      </w:r>
      <w:proofErr w:type="spellEnd"/>
      <w:r w:rsidRPr="00864D63">
        <w:rPr>
          <w:rFonts w:ascii="Arial" w:hAnsi="Arial" w:cs="Arial"/>
          <w:sz w:val="16"/>
          <w:szCs w:val="16"/>
          <w:lang w:eastAsia="ar-SA"/>
        </w:rPr>
        <w:t xml:space="preserve"> района (далее Оператор) на обработку моих персональных данных в целях получения муниципальных услуг.</w:t>
      </w:r>
    </w:p>
    <w:p w:rsidR="00806B48" w:rsidRPr="00864D63" w:rsidRDefault="00806B48" w:rsidP="00806B48">
      <w:pPr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  <w:lang w:eastAsia="ar-SA"/>
        </w:rPr>
      </w:pPr>
      <w:r w:rsidRPr="00864D63">
        <w:rPr>
          <w:rFonts w:ascii="Arial" w:hAnsi="Arial" w:cs="Arial"/>
          <w:sz w:val="16"/>
          <w:szCs w:val="16"/>
          <w:lang w:eastAsia="ar-SA"/>
        </w:rPr>
        <w:t xml:space="preserve">К персональным </w:t>
      </w:r>
      <w:proofErr w:type="gramStart"/>
      <w:r w:rsidRPr="00864D63">
        <w:rPr>
          <w:rFonts w:ascii="Arial" w:hAnsi="Arial" w:cs="Arial"/>
          <w:sz w:val="16"/>
          <w:szCs w:val="16"/>
          <w:lang w:eastAsia="ar-SA"/>
        </w:rPr>
        <w:t>данным</w:t>
      </w:r>
      <w:proofErr w:type="gramEnd"/>
      <w:r w:rsidRPr="00864D63">
        <w:rPr>
          <w:rFonts w:ascii="Arial" w:hAnsi="Arial" w:cs="Arial"/>
          <w:sz w:val="16"/>
          <w:szCs w:val="16"/>
          <w:lang w:eastAsia="ar-SA"/>
        </w:rPr>
        <w:t xml:space="preserve"> на обработку которых дается мое согласие, относятся:</w:t>
      </w:r>
    </w:p>
    <w:p w:rsidR="00806B48" w:rsidRPr="00864D63" w:rsidRDefault="00806B48" w:rsidP="00806B48">
      <w:pPr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  <w:lang w:eastAsia="ar-SA"/>
        </w:rPr>
      </w:pPr>
      <w:r w:rsidRPr="00864D63">
        <w:rPr>
          <w:rFonts w:ascii="Arial" w:hAnsi="Arial" w:cs="Arial"/>
          <w:sz w:val="16"/>
          <w:szCs w:val="16"/>
          <w:lang w:eastAsia="ar-SA"/>
        </w:rPr>
        <w:t>фамилия, имя, отчество;</w:t>
      </w:r>
    </w:p>
    <w:p w:rsidR="00806B48" w:rsidRPr="00864D63" w:rsidRDefault="00806B48" w:rsidP="00806B48">
      <w:pPr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  <w:lang w:eastAsia="ar-SA"/>
        </w:rPr>
      </w:pPr>
      <w:r w:rsidRPr="00864D63">
        <w:rPr>
          <w:rFonts w:ascii="Arial" w:hAnsi="Arial" w:cs="Arial"/>
          <w:sz w:val="16"/>
          <w:szCs w:val="16"/>
          <w:lang w:eastAsia="ar-SA"/>
        </w:rPr>
        <w:t>паспортные данные (серия, номер, когда и кем выдан);</w:t>
      </w:r>
    </w:p>
    <w:p w:rsidR="00806B48" w:rsidRPr="00864D63" w:rsidRDefault="00806B48" w:rsidP="00806B48">
      <w:pPr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  <w:lang w:eastAsia="ar-SA"/>
        </w:rPr>
      </w:pPr>
      <w:r w:rsidRPr="00864D63">
        <w:rPr>
          <w:rFonts w:ascii="Arial" w:hAnsi="Arial" w:cs="Arial"/>
          <w:sz w:val="16"/>
          <w:szCs w:val="16"/>
          <w:lang w:eastAsia="ar-SA"/>
        </w:rPr>
        <w:t>дата и место рождения;</w:t>
      </w:r>
    </w:p>
    <w:p w:rsidR="00806B48" w:rsidRPr="00864D63" w:rsidRDefault="00806B48" w:rsidP="00806B48">
      <w:pPr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  <w:lang w:eastAsia="ar-SA"/>
        </w:rPr>
      </w:pPr>
      <w:r w:rsidRPr="00864D63">
        <w:rPr>
          <w:rFonts w:ascii="Arial" w:hAnsi="Arial" w:cs="Arial"/>
          <w:sz w:val="16"/>
          <w:szCs w:val="16"/>
          <w:lang w:eastAsia="ar-SA"/>
        </w:rPr>
        <w:t>адрес по месту регистрации и по месту проживания;</w:t>
      </w:r>
    </w:p>
    <w:p w:rsidR="00806B48" w:rsidRPr="00864D63" w:rsidRDefault="00806B48" w:rsidP="00806B48">
      <w:pPr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  <w:lang w:eastAsia="ar-SA"/>
        </w:rPr>
      </w:pPr>
      <w:r w:rsidRPr="00864D63">
        <w:rPr>
          <w:rFonts w:ascii="Arial" w:hAnsi="Arial" w:cs="Arial"/>
          <w:sz w:val="16"/>
          <w:szCs w:val="16"/>
          <w:lang w:eastAsia="ar-SA"/>
        </w:rPr>
        <w:t>сведения, содержащие информацию о номере домашнего телефона, мобильного телефона, личной электронной почте.</w:t>
      </w:r>
    </w:p>
    <w:p w:rsidR="00806B48" w:rsidRPr="00864D63" w:rsidRDefault="00806B48" w:rsidP="00806B48">
      <w:pPr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  <w:lang w:eastAsia="ar-SA"/>
        </w:rPr>
      </w:pPr>
      <w:r w:rsidRPr="00864D63">
        <w:rPr>
          <w:rFonts w:ascii="Arial" w:hAnsi="Arial" w:cs="Arial"/>
          <w:sz w:val="16"/>
          <w:szCs w:val="16"/>
          <w:lang w:eastAsia="ar-SA"/>
        </w:rPr>
        <w:t>иная необходимая информация, которая необходима для предоставления муниципальных услуг.</w:t>
      </w:r>
    </w:p>
    <w:p w:rsidR="00806B48" w:rsidRPr="00864D63" w:rsidRDefault="00806B48" w:rsidP="00806B48">
      <w:pPr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  <w:lang w:eastAsia="ar-SA"/>
        </w:rPr>
      </w:pPr>
      <w:r w:rsidRPr="00864D63">
        <w:rPr>
          <w:rFonts w:ascii="Arial" w:hAnsi="Arial" w:cs="Arial"/>
          <w:sz w:val="16"/>
          <w:szCs w:val="16"/>
          <w:lang w:eastAsia="ar-SA"/>
        </w:rPr>
        <w:t xml:space="preserve">Предоставляю Оператору право запрашивать и получать документы и информацию, необходимые для предоставления муниципальных услуг, в органах, предоставляющих государственные услуги, органах, предоставляющих муниципальные услуги, организациях, участвующих в предоставлении государственных и муниципальных услуг, с целью доукомплектования пакета документов на предоставление муниципальных услуг, а также осуществлять передачу комплектов документов в </w:t>
      </w:r>
      <w:proofErr w:type="gramStart"/>
      <w:r w:rsidRPr="00864D63">
        <w:rPr>
          <w:rFonts w:ascii="Arial" w:hAnsi="Arial" w:cs="Arial"/>
          <w:sz w:val="16"/>
          <w:szCs w:val="16"/>
          <w:lang w:eastAsia="ar-SA"/>
        </w:rPr>
        <w:t>органы</w:t>
      </w:r>
      <w:proofErr w:type="gramEnd"/>
      <w:r w:rsidRPr="00864D63">
        <w:rPr>
          <w:rFonts w:ascii="Arial" w:hAnsi="Arial" w:cs="Arial"/>
          <w:sz w:val="16"/>
          <w:szCs w:val="16"/>
          <w:lang w:eastAsia="ar-SA"/>
        </w:rPr>
        <w:t xml:space="preserve"> предоставляющие государственные (муниципальные) услуги. </w:t>
      </w:r>
    </w:p>
    <w:p w:rsidR="00806B48" w:rsidRPr="00864D63" w:rsidRDefault="00806B48" w:rsidP="00806B48">
      <w:pPr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  <w:lang w:eastAsia="ar-SA"/>
        </w:rPr>
      </w:pPr>
      <w:r w:rsidRPr="00864D63">
        <w:rPr>
          <w:rFonts w:ascii="Arial" w:hAnsi="Arial" w:cs="Arial"/>
          <w:sz w:val="16"/>
          <w:szCs w:val="16"/>
          <w:lang w:eastAsia="ar-SA"/>
        </w:rPr>
        <w:t xml:space="preserve">Оператор вправе обрабатывать мои персональные </w:t>
      </w:r>
      <w:proofErr w:type="gramStart"/>
      <w:r w:rsidRPr="00864D63">
        <w:rPr>
          <w:rFonts w:ascii="Arial" w:hAnsi="Arial" w:cs="Arial"/>
          <w:sz w:val="16"/>
          <w:szCs w:val="16"/>
          <w:lang w:eastAsia="ar-SA"/>
        </w:rPr>
        <w:t>данные</w:t>
      </w:r>
      <w:proofErr w:type="gramEnd"/>
      <w:r w:rsidRPr="00864D63">
        <w:rPr>
          <w:rFonts w:ascii="Arial" w:hAnsi="Arial" w:cs="Arial"/>
          <w:sz w:val="16"/>
          <w:szCs w:val="16"/>
          <w:lang w:eastAsia="ar-SA"/>
        </w:rPr>
        <w:t xml:space="preserve"> как с использованием средств автоматизации так и без использования таких средств.</w:t>
      </w:r>
    </w:p>
    <w:p w:rsidR="00806B48" w:rsidRPr="00864D63" w:rsidRDefault="00806B48" w:rsidP="00806B48">
      <w:pPr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  <w:lang w:eastAsia="ar-SA"/>
        </w:rPr>
      </w:pPr>
      <w:r w:rsidRPr="00864D63">
        <w:rPr>
          <w:rFonts w:ascii="Arial" w:hAnsi="Arial" w:cs="Arial"/>
          <w:sz w:val="16"/>
          <w:szCs w:val="16"/>
          <w:lang w:eastAsia="ar-SA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Оператора.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Федерального закона от 27.07.2006 года № 152-ФЗ «О персональных данных».</w:t>
      </w:r>
    </w:p>
    <w:p w:rsidR="00806B48" w:rsidRPr="00864D63" w:rsidRDefault="00806B48" w:rsidP="00806B48">
      <w:pPr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  <w:lang w:eastAsia="ar-SA"/>
        </w:rPr>
      </w:pPr>
      <w:r w:rsidRPr="00864D63">
        <w:rPr>
          <w:rFonts w:ascii="Arial" w:hAnsi="Arial" w:cs="Arial"/>
          <w:sz w:val="16"/>
          <w:szCs w:val="16"/>
          <w:lang w:eastAsia="ar-SA"/>
        </w:rPr>
        <w:t>Настоящее согласие на обработку персональных данных дано на срок  предоставления муниципальной услуги (оформления принятого по нему решения.)</w:t>
      </w:r>
    </w:p>
    <w:p w:rsidR="00806B48" w:rsidRPr="00864D63" w:rsidRDefault="00806B48" w:rsidP="00806B48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ar-SA"/>
        </w:rPr>
      </w:pPr>
    </w:p>
    <w:p w:rsidR="00806B48" w:rsidRPr="00864D63" w:rsidRDefault="00806B48" w:rsidP="00806B48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ar-SA"/>
        </w:rPr>
      </w:pPr>
      <w:r w:rsidRPr="00864D63">
        <w:rPr>
          <w:rFonts w:ascii="Arial" w:hAnsi="Arial" w:cs="Arial"/>
          <w:sz w:val="16"/>
          <w:szCs w:val="16"/>
          <w:lang w:eastAsia="ar-SA"/>
        </w:rPr>
        <w:t>«__» __________ 20__ г</w:t>
      </w:r>
      <w:proofErr w:type="gramStart"/>
      <w:r w:rsidRPr="00864D63">
        <w:rPr>
          <w:rFonts w:ascii="Arial" w:hAnsi="Arial" w:cs="Arial"/>
          <w:sz w:val="16"/>
          <w:szCs w:val="16"/>
          <w:lang w:eastAsia="ar-SA"/>
        </w:rPr>
        <w:t xml:space="preserve">.       ____________                (_______________) </w:t>
      </w:r>
      <w:proofErr w:type="gramEnd"/>
    </w:p>
    <w:p w:rsidR="00806B48" w:rsidRPr="00864D63" w:rsidRDefault="00806B48" w:rsidP="00806B48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ar-SA"/>
        </w:rPr>
      </w:pPr>
      <w:r w:rsidRPr="00864D63">
        <w:rPr>
          <w:rFonts w:ascii="Arial" w:hAnsi="Arial" w:cs="Arial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(подпись, расшифровка подписи)</w:t>
      </w:r>
    </w:p>
    <w:p w:rsidR="00806B48" w:rsidRPr="00864D63" w:rsidRDefault="00806B48" w:rsidP="00806B48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ar-SA"/>
        </w:rPr>
      </w:pPr>
    </w:p>
    <w:p w:rsidR="00806B48" w:rsidRPr="00864D63" w:rsidRDefault="00806B48" w:rsidP="00806B48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ar-SA"/>
        </w:rPr>
      </w:pPr>
    </w:p>
    <w:p w:rsidR="00806B48" w:rsidRPr="00864D63" w:rsidRDefault="00806B48" w:rsidP="00806B48">
      <w:pPr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 xml:space="preserve">Начальник управления </w:t>
      </w:r>
      <w:proofErr w:type="gramStart"/>
      <w:r w:rsidRPr="00864D63">
        <w:rPr>
          <w:rFonts w:ascii="Arial" w:hAnsi="Arial" w:cs="Arial"/>
          <w:sz w:val="16"/>
          <w:szCs w:val="16"/>
        </w:rPr>
        <w:t>имущественных</w:t>
      </w:r>
      <w:proofErr w:type="gramEnd"/>
      <w:r w:rsidRPr="00864D63">
        <w:rPr>
          <w:rFonts w:ascii="Arial" w:hAnsi="Arial" w:cs="Arial"/>
          <w:sz w:val="16"/>
          <w:szCs w:val="16"/>
        </w:rPr>
        <w:t xml:space="preserve"> и земельных</w:t>
      </w:r>
    </w:p>
    <w:p w:rsidR="00806B48" w:rsidRPr="00864D63" w:rsidRDefault="00806B48" w:rsidP="00806B48">
      <w:pPr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>отношений, архитектуры и градостроительства</w:t>
      </w:r>
    </w:p>
    <w:p w:rsidR="00806B48" w:rsidRPr="00864D63" w:rsidRDefault="00806B48" w:rsidP="00806B48">
      <w:pPr>
        <w:tabs>
          <w:tab w:val="left" w:pos="5745"/>
        </w:tabs>
        <w:jc w:val="both"/>
        <w:rPr>
          <w:rFonts w:ascii="Arial" w:hAnsi="Arial" w:cs="Arial"/>
          <w:sz w:val="16"/>
          <w:szCs w:val="16"/>
        </w:rPr>
      </w:pPr>
      <w:r w:rsidRPr="00864D63">
        <w:rPr>
          <w:rFonts w:ascii="Arial" w:hAnsi="Arial" w:cs="Arial"/>
          <w:sz w:val="16"/>
          <w:szCs w:val="16"/>
        </w:rPr>
        <w:t xml:space="preserve">администрации </w:t>
      </w:r>
      <w:proofErr w:type="spellStart"/>
      <w:r w:rsidRPr="00864D6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D63">
        <w:rPr>
          <w:rFonts w:ascii="Arial" w:hAnsi="Arial" w:cs="Arial"/>
          <w:sz w:val="16"/>
          <w:szCs w:val="16"/>
        </w:rPr>
        <w:tab/>
      </w:r>
    </w:p>
    <w:p w:rsidR="00806B48" w:rsidRPr="00864D63" w:rsidRDefault="00806B48" w:rsidP="00806B48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ar-SA"/>
        </w:rPr>
      </w:pPr>
      <w:r w:rsidRPr="00864D63">
        <w:rPr>
          <w:rFonts w:ascii="Arial" w:hAnsi="Arial" w:cs="Arial"/>
          <w:sz w:val="16"/>
          <w:szCs w:val="16"/>
        </w:rPr>
        <w:t xml:space="preserve">городского поселения </w:t>
      </w:r>
      <w:proofErr w:type="spellStart"/>
      <w:r w:rsidRPr="00864D6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64D63">
        <w:rPr>
          <w:rFonts w:ascii="Arial" w:hAnsi="Arial" w:cs="Arial"/>
          <w:sz w:val="16"/>
          <w:szCs w:val="16"/>
        </w:rPr>
        <w:t xml:space="preserve"> района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</w:t>
      </w:r>
      <w:r w:rsidRPr="00864D63">
        <w:rPr>
          <w:rFonts w:ascii="Arial" w:hAnsi="Arial" w:cs="Arial"/>
          <w:sz w:val="16"/>
          <w:szCs w:val="16"/>
        </w:rPr>
        <w:t xml:space="preserve">      М.В. Никитенко</w:t>
      </w:r>
    </w:p>
    <w:p w:rsidR="004B715C" w:rsidRDefault="004B715C" w:rsidP="00D20BDC">
      <w:pPr>
        <w:rPr>
          <w:rFonts w:ascii="Arial" w:hAnsi="Arial" w:cs="Arial"/>
          <w:sz w:val="16"/>
          <w:szCs w:val="16"/>
          <w:highlight w:val="yellow"/>
        </w:rPr>
      </w:pPr>
    </w:p>
    <w:p w:rsidR="00806B48" w:rsidRPr="002F0C98" w:rsidRDefault="00806B48" w:rsidP="00D20BDC">
      <w:pPr>
        <w:rPr>
          <w:rFonts w:ascii="Arial" w:hAnsi="Arial" w:cs="Arial"/>
          <w:sz w:val="16"/>
          <w:szCs w:val="16"/>
          <w:highlight w:val="yellow"/>
        </w:rPr>
      </w:pPr>
    </w:p>
    <w:p w:rsidR="0059798A" w:rsidRPr="002F0C98" w:rsidRDefault="0059798A" w:rsidP="00D20BDC">
      <w:pPr>
        <w:jc w:val="both"/>
        <w:rPr>
          <w:rFonts w:ascii="Arial" w:hAnsi="Arial" w:cs="Arial"/>
          <w:sz w:val="16"/>
          <w:szCs w:val="16"/>
        </w:rPr>
      </w:pPr>
    </w:p>
    <w:p w:rsidR="003A6F88" w:rsidRPr="002F0C98" w:rsidRDefault="003A6F88" w:rsidP="00D20BDC">
      <w:pPr>
        <w:jc w:val="both"/>
        <w:rPr>
          <w:rFonts w:ascii="Arial" w:hAnsi="Arial" w:cs="Arial"/>
          <w:sz w:val="16"/>
          <w:szCs w:val="16"/>
        </w:rPr>
      </w:pPr>
    </w:p>
    <w:p w:rsidR="00FF0572" w:rsidRPr="002F0C98" w:rsidRDefault="00FF0572" w:rsidP="00D20BDC">
      <w:pPr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-5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2976"/>
      </w:tblGrid>
      <w:tr w:rsidR="00C954F3" w:rsidRPr="002F0C98" w:rsidTr="001676AB">
        <w:tc>
          <w:tcPr>
            <w:tcW w:w="336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2F0C98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2F0C98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2F0C98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0C98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C954F3" w:rsidRPr="002F0C98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0C98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2F0C98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2F0C98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0C98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C954F3" w:rsidRPr="002F0C98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0C98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2F0C98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2F0C98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C954F3" w:rsidRPr="002F0C98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0C98">
              <w:rPr>
                <w:rFonts w:ascii="Arial" w:hAnsi="Arial" w:cs="Arial"/>
                <w:sz w:val="16"/>
                <w:szCs w:val="16"/>
              </w:rPr>
              <w:t>Главный редактор</w:t>
            </w:r>
            <w:r w:rsidR="00714661" w:rsidRPr="002F0C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F0C98">
              <w:rPr>
                <w:rFonts w:ascii="Arial" w:hAnsi="Arial" w:cs="Arial"/>
                <w:sz w:val="16"/>
                <w:szCs w:val="16"/>
              </w:rPr>
              <w:t xml:space="preserve">А. Е. </w:t>
            </w:r>
            <w:proofErr w:type="spellStart"/>
            <w:r w:rsidRPr="002F0C98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2F0C98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2F0C98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0C98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806B48">
              <w:rPr>
                <w:rFonts w:ascii="Arial" w:hAnsi="Arial" w:cs="Arial"/>
                <w:sz w:val="16"/>
                <w:szCs w:val="16"/>
              </w:rPr>
              <w:t>01.02</w:t>
            </w:r>
            <w:r w:rsidR="0059798A" w:rsidRPr="002F0C98">
              <w:rPr>
                <w:rFonts w:ascii="Arial" w:hAnsi="Arial" w:cs="Arial"/>
                <w:sz w:val="16"/>
                <w:szCs w:val="16"/>
              </w:rPr>
              <w:t>.2024</w:t>
            </w:r>
            <w:r w:rsidRPr="002F0C98">
              <w:rPr>
                <w:rFonts w:ascii="Arial" w:hAnsi="Arial" w:cs="Arial"/>
                <w:sz w:val="16"/>
                <w:szCs w:val="16"/>
              </w:rPr>
              <w:t xml:space="preserve"> в 10-00</w:t>
            </w:r>
          </w:p>
          <w:p w:rsidR="00C954F3" w:rsidRPr="002F0C98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0C98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C954F3" w:rsidRPr="002F0C98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0C98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806B48">
              <w:rPr>
                <w:rFonts w:ascii="Arial" w:hAnsi="Arial" w:cs="Arial"/>
                <w:sz w:val="16"/>
                <w:szCs w:val="16"/>
              </w:rPr>
              <w:t>01.02</w:t>
            </w:r>
            <w:r w:rsidR="0059798A" w:rsidRPr="002F0C98">
              <w:rPr>
                <w:rFonts w:ascii="Arial" w:hAnsi="Arial" w:cs="Arial"/>
                <w:sz w:val="16"/>
                <w:szCs w:val="16"/>
              </w:rPr>
              <w:t>.2024</w:t>
            </w:r>
          </w:p>
          <w:p w:rsidR="00C954F3" w:rsidRPr="002F0C98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0C98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E4460" w:rsidRPr="002F0C98" w:rsidRDefault="004E4460" w:rsidP="00D20BDC">
      <w:pPr>
        <w:jc w:val="both"/>
        <w:rPr>
          <w:rFonts w:ascii="Arial" w:hAnsi="Arial" w:cs="Arial"/>
          <w:sz w:val="16"/>
          <w:szCs w:val="16"/>
        </w:rPr>
      </w:pPr>
    </w:p>
    <w:sectPr w:rsidR="004E4460" w:rsidRPr="002F0C98" w:rsidSect="001F4132">
      <w:pgSz w:w="11907" w:h="16840"/>
      <w:pgMar w:top="1134" w:right="708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C98" w:rsidRDefault="002F0C98" w:rsidP="00556A1C">
      <w:r>
        <w:separator/>
      </w:r>
    </w:p>
  </w:endnote>
  <w:endnote w:type="continuationSeparator" w:id="1">
    <w:p w:rsidR="002F0C98" w:rsidRDefault="002F0C98" w:rsidP="00556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;Times New Rom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C98" w:rsidRDefault="002F0C98" w:rsidP="00556A1C">
      <w:r>
        <w:separator/>
      </w:r>
    </w:p>
  </w:footnote>
  <w:footnote w:type="continuationSeparator" w:id="1">
    <w:p w:rsidR="002F0C98" w:rsidRDefault="002F0C98" w:rsidP="00556A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3">
    <w:nsid w:val="006F44FB"/>
    <w:multiLevelType w:val="hybridMultilevel"/>
    <w:tmpl w:val="18EEE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510F59"/>
    <w:multiLevelType w:val="hybridMultilevel"/>
    <w:tmpl w:val="E370EAAA"/>
    <w:lvl w:ilvl="0" w:tplc="2902B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EBF8">
      <w:numFmt w:val="none"/>
      <w:lvlText w:val=""/>
      <w:lvlJc w:val="left"/>
      <w:pPr>
        <w:tabs>
          <w:tab w:val="num" w:pos="360"/>
        </w:tabs>
      </w:pPr>
    </w:lvl>
    <w:lvl w:ilvl="2" w:tplc="3D0E91BC">
      <w:numFmt w:val="none"/>
      <w:lvlText w:val=""/>
      <w:lvlJc w:val="left"/>
      <w:pPr>
        <w:tabs>
          <w:tab w:val="num" w:pos="360"/>
        </w:tabs>
      </w:pPr>
    </w:lvl>
    <w:lvl w:ilvl="3" w:tplc="7932077C">
      <w:numFmt w:val="none"/>
      <w:lvlText w:val=""/>
      <w:lvlJc w:val="left"/>
      <w:pPr>
        <w:tabs>
          <w:tab w:val="num" w:pos="360"/>
        </w:tabs>
      </w:pPr>
    </w:lvl>
    <w:lvl w:ilvl="4" w:tplc="8B104E3C">
      <w:numFmt w:val="none"/>
      <w:lvlText w:val=""/>
      <w:lvlJc w:val="left"/>
      <w:pPr>
        <w:tabs>
          <w:tab w:val="num" w:pos="360"/>
        </w:tabs>
      </w:pPr>
    </w:lvl>
    <w:lvl w:ilvl="5" w:tplc="BD12D690">
      <w:numFmt w:val="none"/>
      <w:lvlText w:val=""/>
      <w:lvlJc w:val="left"/>
      <w:pPr>
        <w:tabs>
          <w:tab w:val="num" w:pos="360"/>
        </w:tabs>
      </w:pPr>
    </w:lvl>
    <w:lvl w:ilvl="6" w:tplc="CED69498">
      <w:numFmt w:val="none"/>
      <w:lvlText w:val=""/>
      <w:lvlJc w:val="left"/>
      <w:pPr>
        <w:tabs>
          <w:tab w:val="num" w:pos="360"/>
        </w:tabs>
      </w:pPr>
    </w:lvl>
    <w:lvl w:ilvl="7" w:tplc="F69C575E">
      <w:numFmt w:val="none"/>
      <w:lvlText w:val=""/>
      <w:lvlJc w:val="left"/>
      <w:pPr>
        <w:tabs>
          <w:tab w:val="num" w:pos="360"/>
        </w:tabs>
      </w:pPr>
    </w:lvl>
    <w:lvl w:ilvl="8" w:tplc="346A281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6">
    <w:nsid w:val="03673526"/>
    <w:multiLevelType w:val="hybridMultilevel"/>
    <w:tmpl w:val="D812D2B8"/>
    <w:lvl w:ilvl="0" w:tplc="9246EBF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05A9501F"/>
    <w:multiLevelType w:val="multilevel"/>
    <w:tmpl w:val="F3E6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83B78E9"/>
    <w:multiLevelType w:val="hybridMultilevel"/>
    <w:tmpl w:val="840AE552"/>
    <w:lvl w:ilvl="0" w:tplc="E5E2A25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2267D2"/>
    <w:multiLevelType w:val="multilevel"/>
    <w:tmpl w:val="86F4E348"/>
    <w:lvl w:ilvl="0">
      <w:start w:val="3"/>
      <w:numFmt w:val="decimal"/>
      <w:lvlText w:val="4.%1."/>
      <w:lvlJc w:val="left"/>
      <w:pPr>
        <w:ind w:left="-1" w:firstLine="709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/>
      </w:rPr>
    </w:lvl>
    <w:lvl w:ilvl="1">
      <w:numFmt w:val="decimal"/>
      <w:lvlText w:val=""/>
      <w:lvlJc w:val="left"/>
      <w:pPr>
        <w:ind w:left="-1" w:firstLine="709"/>
      </w:pPr>
    </w:lvl>
    <w:lvl w:ilvl="2">
      <w:numFmt w:val="decimal"/>
      <w:lvlText w:val=""/>
      <w:lvlJc w:val="left"/>
      <w:pPr>
        <w:ind w:left="-1" w:firstLine="709"/>
      </w:pPr>
    </w:lvl>
    <w:lvl w:ilvl="3">
      <w:numFmt w:val="decimal"/>
      <w:lvlText w:val=""/>
      <w:lvlJc w:val="left"/>
      <w:pPr>
        <w:ind w:left="-1" w:firstLine="709"/>
      </w:pPr>
    </w:lvl>
    <w:lvl w:ilvl="4">
      <w:numFmt w:val="decimal"/>
      <w:lvlText w:val=""/>
      <w:lvlJc w:val="left"/>
      <w:pPr>
        <w:ind w:left="-1" w:firstLine="709"/>
      </w:pPr>
    </w:lvl>
    <w:lvl w:ilvl="5">
      <w:numFmt w:val="decimal"/>
      <w:lvlText w:val=""/>
      <w:lvlJc w:val="left"/>
      <w:pPr>
        <w:ind w:left="-1" w:firstLine="709"/>
      </w:pPr>
    </w:lvl>
    <w:lvl w:ilvl="6">
      <w:numFmt w:val="decimal"/>
      <w:lvlText w:val=""/>
      <w:lvlJc w:val="left"/>
      <w:pPr>
        <w:ind w:left="-1" w:firstLine="709"/>
      </w:pPr>
    </w:lvl>
    <w:lvl w:ilvl="7">
      <w:numFmt w:val="decimal"/>
      <w:lvlText w:val=""/>
      <w:lvlJc w:val="left"/>
      <w:pPr>
        <w:ind w:left="-1" w:firstLine="709"/>
      </w:pPr>
    </w:lvl>
    <w:lvl w:ilvl="8">
      <w:numFmt w:val="decimal"/>
      <w:lvlText w:val=""/>
      <w:lvlJc w:val="left"/>
      <w:pPr>
        <w:ind w:left="-1" w:firstLine="709"/>
      </w:pPr>
    </w:lvl>
  </w:abstractNum>
  <w:abstractNum w:abstractNumId="12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3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14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5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6">
    <w:nsid w:val="133D45C0"/>
    <w:multiLevelType w:val="multilevel"/>
    <w:tmpl w:val="2B34AE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14DE465C"/>
    <w:multiLevelType w:val="multilevel"/>
    <w:tmpl w:val="374AA1AC"/>
    <w:lvl w:ilvl="0">
      <w:start w:val="2023"/>
      <w:numFmt w:val="decimal"/>
      <w:lvlText w:val="17.03.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B9315A5"/>
    <w:multiLevelType w:val="multilevel"/>
    <w:tmpl w:val="A202AFB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1CA75D8B"/>
    <w:multiLevelType w:val="multilevel"/>
    <w:tmpl w:val="F5766D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238F5DA4"/>
    <w:multiLevelType w:val="multilevel"/>
    <w:tmpl w:val="93DE42A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29B828BC"/>
    <w:multiLevelType w:val="multilevel"/>
    <w:tmpl w:val="01764E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2D414D9D"/>
    <w:multiLevelType w:val="hybridMultilevel"/>
    <w:tmpl w:val="49D25C0E"/>
    <w:lvl w:ilvl="0" w:tplc="05C6C1B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2D430CCE"/>
    <w:multiLevelType w:val="multilevel"/>
    <w:tmpl w:val="C22466A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2498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5">
    <w:nsid w:val="2E496CCC"/>
    <w:multiLevelType w:val="multilevel"/>
    <w:tmpl w:val="B0F8B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40A82C40"/>
    <w:multiLevelType w:val="hybridMultilevel"/>
    <w:tmpl w:val="57FE150E"/>
    <w:lvl w:ilvl="0" w:tplc="0CEACE0C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>
    <w:nsid w:val="43445D00"/>
    <w:multiLevelType w:val="multilevel"/>
    <w:tmpl w:val="94E0C22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4BF35B20"/>
    <w:multiLevelType w:val="multilevel"/>
    <w:tmpl w:val="F49230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33">
    <w:nsid w:val="4CEC43FA"/>
    <w:multiLevelType w:val="multilevel"/>
    <w:tmpl w:val="56B48EAA"/>
    <w:lvl w:ilvl="0">
      <w:start w:val="4"/>
      <w:numFmt w:val="decimal"/>
      <w:lvlText w:val="%1."/>
      <w:lvlJc w:val="left"/>
      <w:pPr>
        <w:ind w:left="-141" w:firstLine="709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-141" w:firstLine="709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-141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-141" w:firstLine="709"/>
      </w:pPr>
    </w:lvl>
    <w:lvl w:ilvl="4">
      <w:numFmt w:val="decimal"/>
      <w:lvlText w:val=""/>
      <w:lvlJc w:val="left"/>
      <w:pPr>
        <w:ind w:left="-141" w:firstLine="709"/>
      </w:pPr>
    </w:lvl>
    <w:lvl w:ilvl="5">
      <w:numFmt w:val="decimal"/>
      <w:lvlText w:val=""/>
      <w:lvlJc w:val="left"/>
      <w:pPr>
        <w:ind w:left="-141" w:firstLine="709"/>
      </w:pPr>
    </w:lvl>
    <w:lvl w:ilvl="6">
      <w:numFmt w:val="decimal"/>
      <w:lvlText w:val=""/>
      <w:lvlJc w:val="left"/>
      <w:pPr>
        <w:ind w:left="-141" w:firstLine="709"/>
      </w:pPr>
    </w:lvl>
    <w:lvl w:ilvl="7">
      <w:numFmt w:val="decimal"/>
      <w:lvlText w:val=""/>
      <w:lvlJc w:val="left"/>
      <w:pPr>
        <w:ind w:left="-141" w:firstLine="709"/>
      </w:pPr>
    </w:lvl>
    <w:lvl w:ilvl="8">
      <w:numFmt w:val="decimal"/>
      <w:lvlText w:val=""/>
      <w:lvlJc w:val="left"/>
      <w:pPr>
        <w:ind w:left="-141" w:firstLine="709"/>
      </w:pPr>
    </w:lvl>
  </w:abstractNum>
  <w:abstractNum w:abstractNumId="34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>
    <w:nsid w:val="52D905F6"/>
    <w:multiLevelType w:val="multilevel"/>
    <w:tmpl w:val="F5C8AADE"/>
    <w:lvl w:ilvl="0">
      <w:start w:val="2022"/>
      <w:numFmt w:val="decimal"/>
      <w:lvlText w:val="29.07.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3A94F92"/>
    <w:multiLevelType w:val="multilevel"/>
    <w:tmpl w:val="16D8CB0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7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38">
    <w:nsid w:val="5CBF453C"/>
    <w:multiLevelType w:val="hybridMultilevel"/>
    <w:tmpl w:val="51EE7B84"/>
    <w:lvl w:ilvl="0" w:tplc="C98A697C">
      <w:start w:val="1"/>
      <w:numFmt w:val="decimal"/>
      <w:lvlText w:val="%1."/>
      <w:lvlJc w:val="left"/>
      <w:pPr>
        <w:ind w:left="163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9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2010CB0"/>
    <w:multiLevelType w:val="multilevel"/>
    <w:tmpl w:val="D2A826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6A35380"/>
    <w:multiLevelType w:val="multilevel"/>
    <w:tmpl w:val="2EE0D684"/>
    <w:lvl w:ilvl="0">
      <w:start w:val="2"/>
      <w:numFmt w:val="decimal"/>
      <w:lvlText w:val="%1."/>
      <w:lvlJc w:val="left"/>
      <w:pPr>
        <w:ind w:left="390" w:hanging="390"/>
      </w:pPr>
      <w:rPr>
        <w:color w:val="000000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color w:val="000000"/>
      </w:rPr>
    </w:lvl>
  </w:abstractNum>
  <w:abstractNum w:abstractNumId="43">
    <w:nsid w:val="6E3547BA"/>
    <w:multiLevelType w:val="multilevel"/>
    <w:tmpl w:val="BADAAF0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4">
    <w:nsid w:val="6E6C00D6"/>
    <w:multiLevelType w:val="multilevel"/>
    <w:tmpl w:val="130402B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6">
    <w:nsid w:val="746A6631"/>
    <w:multiLevelType w:val="hybridMultilevel"/>
    <w:tmpl w:val="76180200"/>
    <w:lvl w:ilvl="0" w:tplc="0AC2000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>
    <w:nsid w:val="798B1224"/>
    <w:multiLevelType w:val="multilevel"/>
    <w:tmpl w:val="616030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8">
    <w:nsid w:val="7CC736C4"/>
    <w:multiLevelType w:val="hybridMultilevel"/>
    <w:tmpl w:val="27E84A9E"/>
    <w:lvl w:ilvl="0" w:tplc="88162B3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9">
    <w:nsid w:val="7E4A35FF"/>
    <w:multiLevelType w:val="hybridMultilevel"/>
    <w:tmpl w:val="87E87304"/>
    <w:lvl w:ilvl="0" w:tplc="F3386F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5"/>
  </w:num>
  <w:num w:numId="3">
    <w:abstractNumId w:val="17"/>
  </w:num>
  <w:num w:numId="4">
    <w:abstractNumId w:val="40"/>
  </w:num>
  <w:num w:numId="5">
    <w:abstractNumId w:val="38"/>
  </w:num>
  <w:num w:numId="6">
    <w:abstractNumId w:val="26"/>
  </w:num>
  <w:num w:numId="7">
    <w:abstractNumId w:val="39"/>
  </w:num>
  <w:num w:numId="8">
    <w:abstractNumId w:val="37"/>
  </w:num>
  <w:num w:numId="9">
    <w:abstractNumId w:val="15"/>
  </w:num>
  <w:num w:numId="10">
    <w:abstractNumId w:val="10"/>
  </w:num>
  <w:num w:numId="11">
    <w:abstractNumId w:val="30"/>
  </w:num>
  <w:num w:numId="12">
    <w:abstractNumId w:val="12"/>
  </w:num>
  <w:num w:numId="13">
    <w:abstractNumId w:val="5"/>
  </w:num>
  <w:num w:numId="14">
    <w:abstractNumId w:val="7"/>
  </w:num>
  <w:num w:numId="15">
    <w:abstractNumId w:val="31"/>
  </w:num>
  <w:num w:numId="16">
    <w:abstractNumId w:val="14"/>
  </w:num>
  <w:num w:numId="17">
    <w:abstractNumId w:val="13"/>
  </w:num>
  <w:num w:numId="18">
    <w:abstractNumId w:val="41"/>
  </w:num>
  <w:num w:numId="19">
    <w:abstractNumId w:val="27"/>
  </w:num>
  <w:num w:numId="20">
    <w:abstractNumId w:val="34"/>
  </w:num>
  <w:num w:numId="21">
    <w:abstractNumId w:val="25"/>
  </w:num>
  <w:num w:numId="22">
    <w:abstractNumId w:val="4"/>
  </w:num>
  <w:num w:numId="23">
    <w:abstractNumId w:val="45"/>
  </w:num>
  <w:num w:numId="24">
    <w:abstractNumId w:val="8"/>
  </w:num>
  <w:num w:numId="25">
    <w:abstractNumId w:val="48"/>
  </w:num>
  <w:num w:numId="26">
    <w:abstractNumId w:val="23"/>
  </w:num>
  <w:num w:numId="27">
    <w:abstractNumId w:val="3"/>
  </w:num>
  <w:num w:numId="28">
    <w:abstractNumId w:val="21"/>
  </w:num>
  <w:num w:numId="29">
    <w:abstractNumId w:val="46"/>
  </w:num>
  <w:num w:numId="30">
    <w:abstractNumId w:val="4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9"/>
  </w:num>
  <w:num w:numId="33">
    <w:abstractNumId w:val="49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2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44"/>
  </w:num>
  <w:num w:numId="39">
    <w:abstractNumId w:val="20"/>
  </w:num>
  <w:num w:numId="40">
    <w:abstractNumId w:val="29"/>
  </w:num>
  <w:num w:numId="41">
    <w:abstractNumId w:val="18"/>
  </w:num>
  <w:num w:numId="42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3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47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</w:num>
  <w:num w:numId="46">
    <w:abstractNumId w:val="43"/>
  </w:num>
  <w:num w:numId="47">
    <w:abstractNumId w:val="16"/>
  </w:num>
  <w:num w:numId="48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029"/>
    <w:rsid w:val="000278F3"/>
    <w:rsid w:val="00035E34"/>
    <w:rsid w:val="000366D1"/>
    <w:rsid w:val="00040B6D"/>
    <w:rsid w:val="00042C1C"/>
    <w:rsid w:val="0007380A"/>
    <w:rsid w:val="00081E83"/>
    <w:rsid w:val="00087156"/>
    <w:rsid w:val="00097FE8"/>
    <w:rsid w:val="000A2DD7"/>
    <w:rsid w:val="000A4CAE"/>
    <w:rsid w:val="000B344C"/>
    <w:rsid w:val="000C0065"/>
    <w:rsid w:val="000C3CAD"/>
    <w:rsid w:val="000E75A3"/>
    <w:rsid w:val="00102430"/>
    <w:rsid w:val="00126883"/>
    <w:rsid w:val="00131136"/>
    <w:rsid w:val="00137C14"/>
    <w:rsid w:val="00145366"/>
    <w:rsid w:val="00156992"/>
    <w:rsid w:val="001676AB"/>
    <w:rsid w:val="0019227D"/>
    <w:rsid w:val="0019243B"/>
    <w:rsid w:val="0019767A"/>
    <w:rsid w:val="001B2924"/>
    <w:rsid w:val="001C0F27"/>
    <w:rsid w:val="001E1E62"/>
    <w:rsid w:val="001E3009"/>
    <w:rsid w:val="001F4132"/>
    <w:rsid w:val="00201186"/>
    <w:rsid w:val="002362C8"/>
    <w:rsid w:val="0027637F"/>
    <w:rsid w:val="00283876"/>
    <w:rsid w:val="002907F2"/>
    <w:rsid w:val="002F0C98"/>
    <w:rsid w:val="00321799"/>
    <w:rsid w:val="00344536"/>
    <w:rsid w:val="00361948"/>
    <w:rsid w:val="00366CD7"/>
    <w:rsid w:val="00387D2C"/>
    <w:rsid w:val="003A6F88"/>
    <w:rsid w:val="00405AAB"/>
    <w:rsid w:val="00440499"/>
    <w:rsid w:val="004674FC"/>
    <w:rsid w:val="00485B37"/>
    <w:rsid w:val="00487D1E"/>
    <w:rsid w:val="004924B8"/>
    <w:rsid w:val="004B715C"/>
    <w:rsid w:val="004D180A"/>
    <w:rsid w:val="004E4460"/>
    <w:rsid w:val="004F31F6"/>
    <w:rsid w:val="00502930"/>
    <w:rsid w:val="0051649A"/>
    <w:rsid w:val="0053788A"/>
    <w:rsid w:val="00556A1C"/>
    <w:rsid w:val="005571ED"/>
    <w:rsid w:val="00576D90"/>
    <w:rsid w:val="0059798A"/>
    <w:rsid w:val="00597CCF"/>
    <w:rsid w:val="005A4A5C"/>
    <w:rsid w:val="005B461E"/>
    <w:rsid w:val="005C7E29"/>
    <w:rsid w:val="0062753F"/>
    <w:rsid w:val="00641029"/>
    <w:rsid w:val="00647C96"/>
    <w:rsid w:val="00674F9C"/>
    <w:rsid w:val="006903A1"/>
    <w:rsid w:val="006A1C28"/>
    <w:rsid w:val="006B12FF"/>
    <w:rsid w:val="006B7EF4"/>
    <w:rsid w:val="006C2780"/>
    <w:rsid w:val="006C5A69"/>
    <w:rsid w:val="006D1E3D"/>
    <w:rsid w:val="006D5B95"/>
    <w:rsid w:val="00714661"/>
    <w:rsid w:val="00717DA3"/>
    <w:rsid w:val="007279AC"/>
    <w:rsid w:val="007367FF"/>
    <w:rsid w:val="007834EA"/>
    <w:rsid w:val="007A3F55"/>
    <w:rsid w:val="007B66C7"/>
    <w:rsid w:val="007C19C0"/>
    <w:rsid w:val="007E176F"/>
    <w:rsid w:val="007F4F4F"/>
    <w:rsid w:val="007F50B7"/>
    <w:rsid w:val="00803F1B"/>
    <w:rsid w:val="00806B48"/>
    <w:rsid w:val="00810A4A"/>
    <w:rsid w:val="00823B98"/>
    <w:rsid w:val="008274AD"/>
    <w:rsid w:val="0086349D"/>
    <w:rsid w:val="008A7A5F"/>
    <w:rsid w:val="008B1A0B"/>
    <w:rsid w:val="008D6792"/>
    <w:rsid w:val="008D6E44"/>
    <w:rsid w:val="0094526C"/>
    <w:rsid w:val="00976B12"/>
    <w:rsid w:val="00984523"/>
    <w:rsid w:val="00991BED"/>
    <w:rsid w:val="0099535C"/>
    <w:rsid w:val="009B2E48"/>
    <w:rsid w:val="009B51BD"/>
    <w:rsid w:val="009C05AC"/>
    <w:rsid w:val="009C5323"/>
    <w:rsid w:val="009D007B"/>
    <w:rsid w:val="00A03F27"/>
    <w:rsid w:val="00A106A5"/>
    <w:rsid w:val="00A11901"/>
    <w:rsid w:val="00A211C0"/>
    <w:rsid w:val="00A429B5"/>
    <w:rsid w:val="00A47CE3"/>
    <w:rsid w:val="00A60AC1"/>
    <w:rsid w:val="00AA6DB4"/>
    <w:rsid w:val="00AB56C4"/>
    <w:rsid w:val="00AD0221"/>
    <w:rsid w:val="00AD5DC5"/>
    <w:rsid w:val="00AF1FF6"/>
    <w:rsid w:val="00AF7B6F"/>
    <w:rsid w:val="00B11D7B"/>
    <w:rsid w:val="00B12C78"/>
    <w:rsid w:val="00B46608"/>
    <w:rsid w:val="00B5206F"/>
    <w:rsid w:val="00B75A6D"/>
    <w:rsid w:val="00B77B97"/>
    <w:rsid w:val="00B95FC7"/>
    <w:rsid w:val="00BA4F4F"/>
    <w:rsid w:val="00BA5FB2"/>
    <w:rsid w:val="00BD3C58"/>
    <w:rsid w:val="00C01968"/>
    <w:rsid w:val="00C056C8"/>
    <w:rsid w:val="00C23F98"/>
    <w:rsid w:val="00C31A31"/>
    <w:rsid w:val="00C342FF"/>
    <w:rsid w:val="00C71F7A"/>
    <w:rsid w:val="00C81222"/>
    <w:rsid w:val="00C86F5E"/>
    <w:rsid w:val="00C954F3"/>
    <w:rsid w:val="00CC2E94"/>
    <w:rsid w:val="00CC6CD3"/>
    <w:rsid w:val="00CD24B0"/>
    <w:rsid w:val="00CD480B"/>
    <w:rsid w:val="00CD4C6A"/>
    <w:rsid w:val="00D20BDC"/>
    <w:rsid w:val="00D24BAF"/>
    <w:rsid w:val="00D6683A"/>
    <w:rsid w:val="00D72000"/>
    <w:rsid w:val="00D95EAE"/>
    <w:rsid w:val="00DA5770"/>
    <w:rsid w:val="00DA7D48"/>
    <w:rsid w:val="00DD469C"/>
    <w:rsid w:val="00DE0820"/>
    <w:rsid w:val="00E00939"/>
    <w:rsid w:val="00E03137"/>
    <w:rsid w:val="00E31527"/>
    <w:rsid w:val="00E46B34"/>
    <w:rsid w:val="00E72B29"/>
    <w:rsid w:val="00E74DEA"/>
    <w:rsid w:val="00E8714E"/>
    <w:rsid w:val="00E91E99"/>
    <w:rsid w:val="00E927D0"/>
    <w:rsid w:val="00EA48CD"/>
    <w:rsid w:val="00EB1784"/>
    <w:rsid w:val="00F122A7"/>
    <w:rsid w:val="00F27A3F"/>
    <w:rsid w:val="00F40973"/>
    <w:rsid w:val="00F522F0"/>
    <w:rsid w:val="00F673B1"/>
    <w:rsid w:val="00F866E1"/>
    <w:rsid w:val="00F9539E"/>
    <w:rsid w:val="00FA34DD"/>
    <w:rsid w:val="00FC2315"/>
    <w:rsid w:val="00FD5BB7"/>
    <w:rsid w:val="00FF0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 w:qFormat="1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78F3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0278F3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0278F3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278F3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0278F3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0278F3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78F3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78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278F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278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Îñíîâíîé øðèôò"/>
    <w:rsid w:val="000278F3"/>
  </w:style>
  <w:style w:type="paragraph" w:styleId="a4">
    <w:name w:val="Balloon Text"/>
    <w:basedOn w:val="a"/>
    <w:link w:val="a5"/>
    <w:qFormat/>
    <w:rsid w:val="000278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qFormat/>
    <w:rsid w:val="000278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0278F3"/>
    <w:pPr>
      <w:ind w:firstLine="708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0278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0278F3"/>
    <w:pPr>
      <w:jc w:val="center"/>
    </w:pPr>
    <w:rPr>
      <w:sz w:val="24"/>
    </w:rPr>
  </w:style>
  <w:style w:type="character" w:customStyle="1" w:styleId="a9">
    <w:name w:val="Название Знак"/>
    <w:basedOn w:val="a0"/>
    <w:link w:val="a8"/>
    <w:rsid w:val="000278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rsid w:val="000278F3"/>
    <w:rPr>
      <w:color w:val="0000FF"/>
      <w:u w:val="single"/>
    </w:rPr>
  </w:style>
  <w:style w:type="paragraph" w:customStyle="1" w:styleId="u">
    <w:name w:val="u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1"/>
    <w:qFormat/>
    <w:rsid w:val="000278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rsid w:val="001676AB"/>
    <w:rPr>
      <w:rFonts w:ascii="Arial" w:eastAsia="Calibri" w:hAnsi="Arial" w:cs="Arial"/>
      <w:sz w:val="20"/>
      <w:szCs w:val="20"/>
    </w:rPr>
  </w:style>
  <w:style w:type="paragraph" w:styleId="ab">
    <w:name w:val="Plain Text"/>
    <w:basedOn w:val="a"/>
    <w:link w:val="ac"/>
    <w:uiPriority w:val="99"/>
    <w:rsid w:val="000278F3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uiPriority w:val="99"/>
    <w:rsid w:val="000278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"/>
    <w:basedOn w:val="a0"/>
    <w:rsid w:val="00027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1">
    <w:name w:val="Текст1"/>
    <w:basedOn w:val="a"/>
    <w:rsid w:val="000278F3"/>
    <w:pPr>
      <w:widowControl w:val="0"/>
      <w:suppressAutoHyphens/>
    </w:pPr>
    <w:rPr>
      <w:rFonts w:ascii="Courier New" w:eastAsia="Andale Sans UI" w:hAnsi="Courier New"/>
      <w:kern w:val="1"/>
      <w:szCs w:val="24"/>
      <w:lang w:eastAsia="en-US"/>
    </w:rPr>
  </w:style>
  <w:style w:type="table" w:styleId="ad">
    <w:name w:val="Table Grid"/>
    <w:basedOn w:val="a1"/>
    <w:uiPriority w:val="59"/>
    <w:rsid w:val="000278F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uiPriority w:val="99"/>
    <w:rsid w:val="00B12C78"/>
    <w:rPr>
      <w:color w:val="008000"/>
    </w:rPr>
  </w:style>
  <w:style w:type="paragraph" w:styleId="af">
    <w:name w:val="List Paragraph"/>
    <w:aliases w:val="Абзац списка нумерованный"/>
    <w:basedOn w:val="a"/>
    <w:link w:val="af0"/>
    <w:uiPriority w:val="34"/>
    <w:qFormat/>
    <w:rsid w:val="00B12C78"/>
    <w:pPr>
      <w:ind w:left="720" w:firstLine="539"/>
      <w:contextualSpacing/>
      <w:jc w:val="both"/>
    </w:pPr>
  </w:style>
  <w:style w:type="character" w:customStyle="1" w:styleId="af0">
    <w:name w:val="Абзац списка Знак"/>
    <w:aliases w:val="Абзац списка нумерованный Знак"/>
    <w:link w:val="af"/>
    <w:uiPriority w:val="34"/>
    <w:locked/>
    <w:rsid w:val="00F673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Заголовок №1_"/>
    <w:basedOn w:val="a0"/>
    <w:link w:val="13"/>
    <w:uiPriority w:val="99"/>
    <w:rsid w:val="00B12C78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B12C78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2">
    <w:name w:val="Основной текст (2)_"/>
    <w:basedOn w:val="a0"/>
    <w:rsid w:val="00B12C78"/>
    <w:rPr>
      <w:sz w:val="26"/>
      <w:szCs w:val="26"/>
      <w:shd w:val="clear" w:color="auto" w:fill="FFFFFF"/>
    </w:rPr>
  </w:style>
  <w:style w:type="character" w:customStyle="1" w:styleId="af1">
    <w:name w:val="Цветовое выделение"/>
    <w:rsid w:val="00B12C78"/>
    <w:rPr>
      <w:b/>
      <w:bCs/>
      <w:color w:val="26282F"/>
      <w:sz w:val="26"/>
      <w:szCs w:val="26"/>
    </w:rPr>
  </w:style>
  <w:style w:type="paragraph" w:customStyle="1" w:styleId="af2">
    <w:name w:val="Оглавление"/>
    <w:basedOn w:val="a"/>
    <w:next w:val="a"/>
    <w:link w:val="af3"/>
    <w:uiPriority w:val="99"/>
    <w:rsid w:val="00B12C78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  <w:sz w:val="24"/>
      <w:szCs w:val="24"/>
    </w:rPr>
  </w:style>
  <w:style w:type="character" w:customStyle="1" w:styleId="af3">
    <w:name w:val="Оглавление_"/>
    <w:link w:val="af2"/>
    <w:rsid w:val="00B12C7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B12C7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C954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andard">
    <w:name w:val="Standard"/>
    <w:qFormat/>
    <w:rsid w:val="001676A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2"/>
      <w:sz w:val="24"/>
      <w:szCs w:val="24"/>
      <w:lang w:val="en-US"/>
    </w:rPr>
  </w:style>
  <w:style w:type="character" w:customStyle="1" w:styleId="31">
    <w:name w:val="Основной текст (3)_"/>
    <w:basedOn w:val="a0"/>
    <w:link w:val="32"/>
    <w:rsid w:val="00556A1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56A1C"/>
    <w:pPr>
      <w:widowControl w:val="0"/>
      <w:shd w:val="clear" w:color="auto" w:fill="FFFFFF"/>
      <w:spacing w:after="60" w:line="0" w:lineRule="atLeast"/>
      <w:jc w:val="center"/>
    </w:pPr>
    <w:rPr>
      <w:b/>
      <w:bCs/>
      <w:sz w:val="28"/>
      <w:szCs w:val="28"/>
      <w:lang w:eastAsia="en-US"/>
    </w:rPr>
  </w:style>
  <w:style w:type="character" w:customStyle="1" w:styleId="318pt">
    <w:name w:val="Основной текст (3) + 18 pt"/>
    <w:basedOn w:val="31"/>
    <w:rsid w:val="00556A1C"/>
    <w:rPr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556A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56A1C"/>
    <w:pPr>
      <w:widowControl w:val="0"/>
      <w:shd w:val="clear" w:color="auto" w:fill="FFFFFF"/>
      <w:spacing w:after="60" w:line="0" w:lineRule="atLeast"/>
      <w:jc w:val="both"/>
    </w:pPr>
    <w:rPr>
      <w:sz w:val="28"/>
      <w:szCs w:val="28"/>
      <w:lang w:eastAsia="en-US"/>
    </w:rPr>
  </w:style>
  <w:style w:type="character" w:customStyle="1" w:styleId="43pt">
    <w:name w:val="Основной текст (4) + Интервал 3 pt"/>
    <w:basedOn w:val="41"/>
    <w:rsid w:val="00556A1C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af5">
    <w:name w:val="Подпись к таблице_"/>
    <w:basedOn w:val="a0"/>
    <w:link w:val="af6"/>
    <w:rsid w:val="00556A1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556A1C"/>
    <w:pPr>
      <w:widowControl w:val="0"/>
      <w:shd w:val="clear" w:color="auto" w:fill="FFFFFF"/>
      <w:spacing w:line="281" w:lineRule="exact"/>
      <w:jc w:val="center"/>
    </w:pPr>
    <w:rPr>
      <w:sz w:val="22"/>
      <w:szCs w:val="22"/>
      <w:lang w:eastAsia="en-US"/>
    </w:rPr>
  </w:style>
  <w:style w:type="character" w:customStyle="1" w:styleId="2BookmanOldStyle10pt">
    <w:name w:val="Основной текст (2) + Bookman Old Style;10 pt"/>
    <w:basedOn w:val="22"/>
    <w:rsid w:val="00556A1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556A1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56A1C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character" w:customStyle="1" w:styleId="af7">
    <w:name w:val="Колонтитул_"/>
    <w:basedOn w:val="a0"/>
    <w:link w:val="af8"/>
    <w:rsid w:val="00556A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8">
    <w:name w:val="Колонтитул"/>
    <w:basedOn w:val="a"/>
    <w:link w:val="af7"/>
    <w:qFormat/>
    <w:rsid w:val="00556A1C"/>
    <w:pPr>
      <w:widowControl w:val="0"/>
      <w:shd w:val="clear" w:color="auto" w:fill="FFFFFF"/>
      <w:spacing w:line="0" w:lineRule="atLeast"/>
    </w:pPr>
    <w:rPr>
      <w:b/>
      <w:bCs/>
      <w:lang w:eastAsia="en-US"/>
    </w:rPr>
  </w:style>
  <w:style w:type="character" w:customStyle="1" w:styleId="275pt">
    <w:name w:val="Основной текст (2) + 7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0pt">
    <w:name w:val="Основной текст (2) + 20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556A1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4">
    <w:name w:val="Заголовок №2"/>
    <w:basedOn w:val="a"/>
    <w:link w:val="23"/>
    <w:rsid w:val="00556A1C"/>
    <w:pPr>
      <w:widowControl w:val="0"/>
      <w:shd w:val="clear" w:color="auto" w:fill="FFFFFF"/>
      <w:spacing w:before="5220" w:after="360" w:line="0" w:lineRule="atLeast"/>
      <w:outlineLvl w:val="1"/>
    </w:pPr>
    <w:rPr>
      <w:b/>
      <w:bCs/>
      <w:sz w:val="32"/>
      <w:szCs w:val="32"/>
      <w:lang w:eastAsia="en-US"/>
    </w:rPr>
  </w:style>
  <w:style w:type="character" w:customStyle="1" w:styleId="6">
    <w:name w:val="Основной текст (6)_"/>
    <w:basedOn w:val="a0"/>
    <w:link w:val="60"/>
    <w:rsid w:val="00556A1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56A1C"/>
    <w:pPr>
      <w:widowControl w:val="0"/>
      <w:shd w:val="clear" w:color="auto" w:fill="FFFFFF"/>
      <w:spacing w:before="540" w:after="60" w:line="0" w:lineRule="atLeast"/>
    </w:pPr>
    <w:rPr>
      <w:lang w:eastAsia="en-US"/>
    </w:rPr>
  </w:style>
  <w:style w:type="character" w:customStyle="1" w:styleId="33">
    <w:name w:val="Заголовок №3_"/>
    <w:basedOn w:val="a0"/>
    <w:link w:val="34"/>
    <w:rsid w:val="00556A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556A1C"/>
    <w:pPr>
      <w:widowControl w:val="0"/>
      <w:shd w:val="clear" w:color="auto" w:fill="FFFFFF"/>
      <w:spacing w:after="240" w:line="0" w:lineRule="atLeast"/>
      <w:jc w:val="center"/>
      <w:outlineLvl w:val="2"/>
    </w:pPr>
    <w:rPr>
      <w:sz w:val="28"/>
      <w:szCs w:val="28"/>
      <w:lang w:eastAsia="en-US"/>
    </w:rPr>
  </w:style>
  <w:style w:type="character" w:customStyle="1" w:styleId="2105pt">
    <w:name w:val="Основной текст (2) + 10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5">
    <w:name w:val="Основной текст (2) + 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0">
    <w:name w:val="Основной текст (7)"/>
    <w:basedOn w:val="7"/>
    <w:rsid w:val="00556A1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56A1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56A1C"/>
    <w:pPr>
      <w:widowControl w:val="0"/>
      <w:shd w:val="clear" w:color="auto" w:fill="FFFFFF"/>
      <w:spacing w:line="185" w:lineRule="exact"/>
    </w:pPr>
    <w:rPr>
      <w:b/>
      <w:bCs/>
      <w:sz w:val="16"/>
      <w:szCs w:val="16"/>
      <w:lang w:eastAsia="en-US"/>
    </w:rPr>
  </w:style>
  <w:style w:type="character" w:customStyle="1" w:styleId="26">
    <w:name w:val="Подпись к таблице (2)_"/>
    <w:basedOn w:val="a0"/>
    <w:link w:val="27"/>
    <w:rsid w:val="00556A1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7">
    <w:name w:val="Подпись к таблице (2)"/>
    <w:basedOn w:val="a"/>
    <w:link w:val="26"/>
    <w:rsid w:val="00556A1C"/>
    <w:pPr>
      <w:widowControl w:val="0"/>
      <w:shd w:val="clear" w:color="auto" w:fill="FFFFFF"/>
      <w:spacing w:line="0" w:lineRule="atLeast"/>
    </w:pPr>
    <w:rPr>
      <w:b/>
      <w:bCs/>
      <w:sz w:val="16"/>
      <w:szCs w:val="16"/>
      <w:lang w:eastAsia="en-US"/>
    </w:rPr>
  </w:style>
  <w:style w:type="character" w:customStyle="1" w:styleId="24pt">
    <w:name w:val="Основной текст (2) + 4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BookmanOldStyle45pt">
    <w:name w:val="Основной текст (2) + Bookman Old Style;4;5 pt;Полужирный"/>
    <w:basedOn w:val="22"/>
    <w:rsid w:val="00556A1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55pt">
    <w:name w:val="Основной текст (2) + 5;5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BookmanOldStyle55pt">
    <w:name w:val="Основной текст (2) + Bookman Old Style;5;5 pt;Полужирный"/>
    <w:basedOn w:val="22"/>
    <w:rsid w:val="00556A1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556A1C"/>
    <w:rPr>
      <w:rFonts w:ascii="Trebuchet MS" w:eastAsia="Trebuchet MS" w:hAnsi="Trebuchet MS" w:cs="Trebuchet MS"/>
      <w:b/>
      <w:bCs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56A1C"/>
    <w:pPr>
      <w:widowControl w:val="0"/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b/>
      <w:bCs/>
      <w:sz w:val="17"/>
      <w:szCs w:val="17"/>
      <w:lang w:eastAsia="en-US"/>
    </w:rPr>
  </w:style>
  <w:style w:type="character" w:customStyle="1" w:styleId="af9">
    <w:name w:val="Подпись к картинке_"/>
    <w:basedOn w:val="a0"/>
    <w:link w:val="afa"/>
    <w:rsid w:val="00556A1C"/>
    <w:rPr>
      <w:rFonts w:ascii="Arial Narrow" w:eastAsia="Arial Narrow" w:hAnsi="Arial Narrow" w:cs="Arial Narrow"/>
      <w:b/>
      <w:bCs/>
      <w:i/>
      <w:iCs/>
      <w:sz w:val="12"/>
      <w:szCs w:val="12"/>
      <w:shd w:val="clear" w:color="auto" w:fill="FFFFFF"/>
    </w:rPr>
  </w:style>
  <w:style w:type="paragraph" w:customStyle="1" w:styleId="afa">
    <w:name w:val="Подпись к картинке"/>
    <w:basedOn w:val="a"/>
    <w:link w:val="af9"/>
    <w:rsid w:val="00556A1C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z w:val="12"/>
      <w:szCs w:val="12"/>
      <w:lang w:eastAsia="en-US"/>
    </w:rPr>
  </w:style>
  <w:style w:type="character" w:customStyle="1" w:styleId="100">
    <w:name w:val="Основной текст (10)_"/>
    <w:basedOn w:val="a0"/>
    <w:link w:val="101"/>
    <w:rsid w:val="00556A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56A1C"/>
    <w:pPr>
      <w:widowControl w:val="0"/>
      <w:shd w:val="clear" w:color="auto" w:fill="FFFFFF"/>
      <w:spacing w:after="60" w:line="0" w:lineRule="atLeast"/>
    </w:pPr>
    <w:rPr>
      <w:b/>
      <w:bCs/>
      <w:lang w:eastAsia="en-US"/>
    </w:rPr>
  </w:style>
  <w:style w:type="paragraph" w:styleId="afb">
    <w:name w:val="header"/>
    <w:basedOn w:val="a"/>
    <w:link w:val="afc"/>
    <w:uiPriority w:val="99"/>
    <w:unhideWhenUsed/>
    <w:rsid w:val="00556A1C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fc">
    <w:name w:val="Верхний колонтитул Знак"/>
    <w:basedOn w:val="a0"/>
    <w:link w:val="afb"/>
    <w:uiPriority w:val="99"/>
    <w:qFormat/>
    <w:rsid w:val="00556A1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fd">
    <w:name w:val="footer"/>
    <w:basedOn w:val="a"/>
    <w:link w:val="afe"/>
    <w:unhideWhenUsed/>
    <w:rsid w:val="00556A1C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fe">
    <w:name w:val="Нижний колонтитул Знак"/>
    <w:basedOn w:val="a0"/>
    <w:link w:val="afd"/>
    <w:qFormat/>
    <w:rsid w:val="00556A1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61">
    <w:name w:val="Заголовок №6_"/>
    <w:basedOn w:val="a0"/>
    <w:rsid w:val="00827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2">
    <w:name w:val="Заголовок №6"/>
    <w:basedOn w:val="61"/>
    <w:rsid w:val="008274A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10pt">
    <w:name w:val="Основной текст (6) + 10 pt;Не полужирный"/>
    <w:basedOn w:val="6"/>
    <w:rsid w:val="008274AD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sid w:val="008274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4">
    <w:name w:val="Заголовок №4"/>
    <w:basedOn w:val="a"/>
    <w:link w:val="43"/>
    <w:rsid w:val="008274AD"/>
    <w:pPr>
      <w:widowControl w:val="0"/>
      <w:shd w:val="clear" w:color="auto" w:fill="FFFFFF"/>
      <w:spacing w:after="240" w:line="0" w:lineRule="atLeast"/>
      <w:jc w:val="center"/>
      <w:outlineLvl w:val="3"/>
    </w:pPr>
    <w:rPr>
      <w:sz w:val="28"/>
      <w:szCs w:val="28"/>
      <w:lang w:eastAsia="en-US"/>
    </w:rPr>
  </w:style>
  <w:style w:type="character" w:customStyle="1" w:styleId="212pt">
    <w:name w:val="Основной текст (2) + 12 pt;Полужирный"/>
    <w:basedOn w:val="22"/>
    <w:rsid w:val="00827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5pt0">
    <w:name w:val="Основной текст (2) + 5;5 pt;Полужирный"/>
    <w:basedOn w:val="22"/>
    <w:rsid w:val="00827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8">
    <w:name w:val="Подпись к картинке (2)_"/>
    <w:basedOn w:val="a0"/>
    <w:link w:val="29"/>
    <w:rsid w:val="008274A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9">
    <w:name w:val="Подпись к картинке (2)"/>
    <w:basedOn w:val="a"/>
    <w:link w:val="28"/>
    <w:rsid w:val="008274AD"/>
    <w:pPr>
      <w:widowControl w:val="0"/>
      <w:shd w:val="clear" w:color="auto" w:fill="FFFFFF"/>
      <w:spacing w:line="0" w:lineRule="atLeast"/>
    </w:pPr>
    <w:rPr>
      <w:b/>
      <w:bCs/>
      <w:lang w:eastAsia="en-US"/>
    </w:rPr>
  </w:style>
  <w:style w:type="character" w:customStyle="1" w:styleId="110">
    <w:name w:val="Основной текст (11)_"/>
    <w:basedOn w:val="a0"/>
    <w:link w:val="111"/>
    <w:rsid w:val="008274A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8274AD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23pt">
    <w:name w:val="Основной текст (2) + Интервал 3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0">
    <w:name w:val="Основной текст (2) + 12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803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Garamond7pt">
    <w:name w:val="Основной текст (2) + Garamond;7 pt"/>
    <w:basedOn w:val="22"/>
    <w:rsid w:val="00803F1B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Garamond65pt">
    <w:name w:val="Основной текст (2) + Garamond;6;5 pt;Курсив"/>
    <w:basedOn w:val="22"/>
    <w:rsid w:val="00803F1B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5pt0">
    <w:name w:val="Основной текст (2) + 7;5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5pt0">
    <w:name w:val="Основной текст (2) + 10;5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pt1">
    <w:name w:val="Основной текст (2) + 7;5 pt;Курсив"/>
    <w:basedOn w:val="22"/>
    <w:rsid w:val="00803F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FranklinGothicHeavy17pt">
    <w:name w:val="Основной текст (2) + Franklin Gothic Heavy;17 pt"/>
    <w:basedOn w:val="22"/>
    <w:rsid w:val="00803F1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paragraph">
    <w:name w:val="paragraph"/>
    <w:basedOn w:val="a"/>
    <w:rsid w:val="005A4A5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5A4A5C"/>
  </w:style>
  <w:style w:type="character" w:customStyle="1" w:styleId="eop">
    <w:name w:val="eop"/>
    <w:basedOn w:val="a0"/>
    <w:rsid w:val="005A4A5C"/>
  </w:style>
  <w:style w:type="character" w:customStyle="1" w:styleId="contextualspellingandgrammarerror">
    <w:name w:val="contextualspellingandgrammarerror"/>
    <w:basedOn w:val="a0"/>
    <w:rsid w:val="005A4A5C"/>
  </w:style>
  <w:style w:type="character" w:customStyle="1" w:styleId="button-search">
    <w:name w:val="button-search"/>
    <w:basedOn w:val="a0"/>
    <w:rsid w:val="005A4A5C"/>
  </w:style>
  <w:style w:type="paragraph" w:customStyle="1" w:styleId="Heading2">
    <w:name w:val="Heading 2"/>
    <w:basedOn w:val="a"/>
    <w:uiPriority w:val="1"/>
    <w:qFormat/>
    <w:rsid w:val="005A4A5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paragraph" w:customStyle="1" w:styleId="aff">
    <w:name w:val="Знак"/>
    <w:basedOn w:val="a"/>
    <w:rsid w:val="00F673B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0">
    <w:name w:val="page number"/>
    <w:basedOn w:val="a0"/>
    <w:qFormat/>
    <w:rsid w:val="00F673B1"/>
  </w:style>
  <w:style w:type="paragraph" w:customStyle="1" w:styleId="14">
    <w:name w:val="Без интервала1"/>
    <w:link w:val="NoSpacingChar"/>
    <w:qFormat/>
    <w:rsid w:val="00F673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4"/>
    <w:locked/>
    <w:rsid w:val="00F673B1"/>
    <w:rPr>
      <w:rFonts w:ascii="Calibri" w:eastAsia="Times New Roman" w:hAnsi="Calibri" w:cs="Calibri"/>
      <w:lang w:eastAsia="ru-RU"/>
    </w:rPr>
  </w:style>
  <w:style w:type="paragraph" w:styleId="aff1">
    <w:name w:val="Normal (Web)"/>
    <w:basedOn w:val="a"/>
    <w:uiPriority w:val="99"/>
    <w:qFormat/>
    <w:rsid w:val="00F673B1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styleId="aff2">
    <w:name w:val="Emphasis"/>
    <w:uiPriority w:val="20"/>
    <w:qFormat/>
    <w:rsid w:val="00F673B1"/>
    <w:rPr>
      <w:i/>
      <w:iCs/>
    </w:rPr>
  </w:style>
  <w:style w:type="character" w:styleId="aff3">
    <w:name w:val="Strong"/>
    <w:qFormat/>
    <w:rsid w:val="00F673B1"/>
    <w:rPr>
      <w:b/>
      <w:bCs/>
    </w:rPr>
  </w:style>
  <w:style w:type="paragraph" w:customStyle="1" w:styleId="aff4">
    <w:name w:val="Знак"/>
    <w:basedOn w:val="a"/>
    <w:rsid w:val="00F673B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qFormat/>
    <w:rsid w:val="00F673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5">
    <w:name w:val="Нормальный (таблица)"/>
    <w:basedOn w:val="a"/>
    <w:next w:val="a"/>
    <w:qFormat/>
    <w:rsid w:val="00F673B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15">
    <w:name w:val="Абзац списка1"/>
    <w:basedOn w:val="a"/>
    <w:rsid w:val="00F673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ocked/>
    <w:rsid w:val="00F673B1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uiPriority w:val="99"/>
    <w:qFormat/>
    <w:rsid w:val="00F673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38"/>
      <w:szCs w:val="38"/>
      <w:lang w:eastAsia="ru-RU"/>
    </w:rPr>
  </w:style>
  <w:style w:type="paragraph" w:customStyle="1" w:styleId="16">
    <w:name w:val="нум список 1"/>
    <w:basedOn w:val="a"/>
    <w:rsid w:val="00F673B1"/>
    <w:pPr>
      <w:tabs>
        <w:tab w:val="left" w:pos="360"/>
      </w:tabs>
      <w:spacing w:before="120" w:after="120"/>
      <w:jc w:val="both"/>
    </w:pPr>
    <w:rPr>
      <w:rFonts w:eastAsia="Calibri"/>
      <w:sz w:val="24"/>
      <w:szCs w:val="24"/>
      <w:lang w:eastAsia="ar-SA"/>
    </w:rPr>
  </w:style>
  <w:style w:type="paragraph" w:customStyle="1" w:styleId="aff6">
    <w:name w:val="Таблицы (моноширинный)"/>
    <w:basedOn w:val="a"/>
    <w:next w:val="a"/>
    <w:rsid w:val="00F673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7">
    <w:name w:val="Обычный1"/>
    <w:qFormat/>
    <w:rsid w:val="00F673B1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color w:val="00000A"/>
      <w:sz w:val="24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F673B1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formattext">
    <w:name w:val="formattext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Без интервала1"/>
    <w:qFormat/>
    <w:rsid w:val="00F673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rgu-content-accordeon">
    <w:name w:val="frgu-content-accordeon"/>
    <w:rsid w:val="00F673B1"/>
  </w:style>
  <w:style w:type="paragraph" w:customStyle="1" w:styleId="ng-scope">
    <w:name w:val="ng-scope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styleId="aff7">
    <w:name w:val="No Spacing"/>
    <w:link w:val="aff8"/>
    <w:uiPriority w:val="1"/>
    <w:qFormat/>
    <w:rsid w:val="00F67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semiHidden/>
    <w:rsid w:val="00F673B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aff9">
    <w:name w:val="Основной текст_"/>
    <w:link w:val="45"/>
    <w:locked/>
    <w:rsid w:val="00F673B1"/>
    <w:rPr>
      <w:sz w:val="26"/>
      <w:szCs w:val="26"/>
      <w:shd w:val="clear" w:color="auto" w:fill="FFFFFF"/>
    </w:rPr>
  </w:style>
  <w:style w:type="paragraph" w:customStyle="1" w:styleId="45">
    <w:name w:val="Основной текст4"/>
    <w:basedOn w:val="a"/>
    <w:link w:val="aff9"/>
    <w:qFormat/>
    <w:rsid w:val="00F673B1"/>
    <w:pPr>
      <w:shd w:val="clear" w:color="auto" w:fill="FFFFFF"/>
      <w:spacing w:line="324" w:lineRule="exact"/>
      <w:ind w:hanging="10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headertext">
    <w:name w:val="headertext"/>
    <w:basedOn w:val="a"/>
    <w:qFormat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CD4C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pt-a0">
    <w:name w:val="pt-a0"/>
    <w:rsid w:val="00CD4C6A"/>
  </w:style>
  <w:style w:type="paragraph" w:customStyle="1" w:styleId="pt-a">
    <w:name w:val="pt-a"/>
    <w:basedOn w:val="a"/>
    <w:rsid w:val="00CD4C6A"/>
    <w:pPr>
      <w:spacing w:before="100" w:beforeAutospacing="1" w:after="100" w:afterAutospacing="1"/>
    </w:pPr>
    <w:rPr>
      <w:sz w:val="24"/>
      <w:szCs w:val="24"/>
    </w:rPr>
  </w:style>
  <w:style w:type="paragraph" w:styleId="35">
    <w:name w:val="Body Text Indent 3"/>
    <w:basedOn w:val="a"/>
    <w:link w:val="36"/>
    <w:rsid w:val="00040B6D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040B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a">
    <w:name w:val="Body Text"/>
    <w:basedOn w:val="a"/>
    <w:link w:val="affb"/>
    <w:rsid w:val="00040B6D"/>
    <w:pPr>
      <w:spacing w:after="120"/>
    </w:pPr>
  </w:style>
  <w:style w:type="character" w:customStyle="1" w:styleId="affb">
    <w:name w:val="Основной текст Знак"/>
    <w:basedOn w:val="a0"/>
    <w:link w:val="affa"/>
    <w:qFormat/>
    <w:rsid w:val="00040B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40B6D"/>
    <w:pPr>
      <w:spacing w:before="100" w:beforeAutospacing="1" w:after="115"/>
    </w:pPr>
    <w:rPr>
      <w:color w:val="000000"/>
      <w:sz w:val="24"/>
      <w:szCs w:val="24"/>
    </w:rPr>
  </w:style>
  <w:style w:type="character" w:customStyle="1" w:styleId="highlighthighlightactive">
    <w:name w:val="highlight highlight_active"/>
    <w:basedOn w:val="a0"/>
    <w:rsid w:val="00040B6D"/>
  </w:style>
  <w:style w:type="character" w:customStyle="1" w:styleId="211pt">
    <w:name w:val="Основной текст (2) + 11 pt;Полужирный"/>
    <w:basedOn w:val="22"/>
    <w:rsid w:val="007279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pt">
    <w:name w:val="Основной текст (2) + 11 pt;Интервал 0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Sylfaen105pt">
    <w:name w:val="Основной текст (2) + Sylfaen;10;5 pt"/>
    <w:basedOn w:val="22"/>
    <w:rsid w:val="007279A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5pt">
    <w:name w:val="Основной текст (2) + 9;5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2pt">
    <w:name w:val="Основной текст (2) + 9 pt;Интервал 2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95pt-1pt">
    <w:name w:val="Основной текст (2) + 9;5 pt;Курсив;Интервал -1 pt"/>
    <w:basedOn w:val="22"/>
    <w:rsid w:val="007279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2"/>
    <w:rsid w:val="007279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pt">
    <w:name w:val="Основной текст (2) + 7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Tahoma65pt">
    <w:name w:val="Основной текст (2) + Tahoma;6;5 pt"/>
    <w:basedOn w:val="22"/>
    <w:rsid w:val="008B1A0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UnicodeMS65pt">
    <w:name w:val="Основной текст (2) + Arial Unicode MS;6;5 pt"/>
    <w:basedOn w:val="22"/>
    <w:rsid w:val="008B1A0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UnicodeMS85pt">
    <w:name w:val="Основной текст (2) + Arial Unicode MS;8;5 pt;Курсив"/>
    <w:basedOn w:val="22"/>
    <w:rsid w:val="008B1A0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pt1pt">
    <w:name w:val="Основной текст (2) + 7 pt;Интервал 1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ourierNew15pt120">
    <w:name w:val="Основной текст (2) + Courier New;15 pt;Полужирный;Масштаб 120%"/>
    <w:basedOn w:val="22"/>
    <w:rsid w:val="008B1A0B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20"/>
      <w:position w:val="0"/>
      <w:sz w:val="30"/>
      <w:szCs w:val="30"/>
      <w:u w:val="none"/>
      <w:lang w:val="ru-RU" w:eastAsia="ru-RU" w:bidi="ru-RU"/>
    </w:rPr>
  </w:style>
  <w:style w:type="character" w:customStyle="1" w:styleId="2ArialUnicodeMS45pt150">
    <w:name w:val="Основной текст (2) + Arial Unicode MS;4;5 pt;Масштаб 150%"/>
    <w:basedOn w:val="22"/>
    <w:rsid w:val="008B1A0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9"/>
      <w:szCs w:val="9"/>
      <w:u w:val="none"/>
      <w:lang w:val="ru-RU" w:eastAsia="ru-RU" w:bidi="ru-RU"/>
    </w:rPr>
  </w:style>
  <w:style w:type="character" w:customStyle="1" w:styleId="2CenturySchoolbook14pt0pt">
    <w:name w:val="Основной текст (2) + Century Schoolbook;14 pt;Интервал 0 pt"/>
    <w:basedOn w:val="22"/>
    <w:rsid w:val="008B1A0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9pt">
    <w:name w:val="Основной текст (2) + 19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2"/>
    <w:rsid w:val="003619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ourierNew10pt">
    <w:name w:val="Основной текст (2) + Courier New;10 pt"/>
    <w:basedOn w:val="22"/>
    <w:rsid w:val="0036194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ArialUnicodeMS115pt66">
    <w:name w:val="Основной текст (2) + Arial Unicode MS;11;5 pt;Курсив;Масштаб 66%"/>
    <w:basedOn w:val="22"/>
    <w:rsid w:val="00361948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66"/>
      <w:position w:val="0"/>
      <w:sz w:val="23"/>
      <w:szCs w:val="23"/>
      <w:u w:val="none"/>
      <w:lang w:val="ru-RU" w:eastAsia="ru-RU" w:bidi="ru-RU"/>
    </w:rPr>
  </w:style>
  <w:style w:type="character" w:customStyle="1" w:styleId="28pt">
    <w:name w:val="Основной текст (2) + 8 pt"/>
    <w:basedOn w:val="22"/>
    <w:rsid w:val="000366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">
    <w:name w:val="Основной текст (2) + Курсив"/>
    <w:basedOn w:val="22"/>
    <w:rsid w:val="007B66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7">
    <w:name w:val="Подпись к картинке (3)_"/>
    <w:basedOn w:val="a0"/>
    <w:link w:val="38"/>
    <w:rsid w:val="007367F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8">
    <w:name w:val="Подпись к картинке (3)"/>
    <w:basedOn w:val="a"/>
    <w:link w:val="37"/>
    <w:rsid w:val="007367FF"/>
    <w:pPr>
      <w:widowControl w:val="0"/>
      <w:shd w:val="clear" w:color="auto" w:fill="FFFFFF"/>
      <w:spacing w:line="0" w:lineRule="atLeast"/>
    </w:pPr>
    <w:rPr>
      <w:lang w:eastAsia="en-US"/>
    </w:rPr>
  </w:style>
  <w:style w:type="character" w:customStyle="1" w:styleId="50pt">
    <w:name w:val="Основной текст (5) + Интервал 0 pt"/>
    <w:basedOn w:val="51"/>
    <w:rsid w:val="007367FF"/>
    <w:rPr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p17">
    <w:name w:val="p17"/>
    <w:basedOn w:val="a"/>
    <w:rsid w:val="006903A1"/>
    <w:pPr>
      <w:widowControl w:val="0"/>
      <w:suppressAutoHyphens/>
      <w:autoSpaceDE w:val="0"/>
      <w:spacing w:before="280" w:after="280"/>
    </w:pPr>
    <w:rPr>
      <w:lang w:eastAsia="ar-SA"/>
    </w:rPr>
  </w:style>
  <w:style w:type="character" w:customStyle="1" w:styleId="20pt">
    <w:name w:val="Основной текст (2) + Интервал 0 pt"/>
    <w:rsid w:val="00C01968"/>
    <w:rPr>
      <w:rFonts w:ascii="Arial" w:hAnsi="Arial" w:cs="Arial"/>
      <w:b/>
      <w:bCs/>
      <w:spacing w:val="5"/>
      <w:sz w:val="21"/>
      <w:szCs w:val="21"/>
      <w:u w:val="none"/>
    </w:rPr>
  </w:style>
  <w:style w:type="character" w:customStyle="1" w:styleId="aff8">
    <w:name w:val="Без интервала Знак"/>
    <w:link w:val="aff7"/>
    <w:uiPriority w:val="1"/>
    <w:rsid w:val="00C019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qFormat/>
    <w:rsid w:val="00A47CE3"/>
  </w:style>
  <w:style w:type="character" w:customStyle="1" w:styleId="WW8Num1z1">
    <w:name w:val="WW8Num1z1"/>
    <w:qFormat/>
    <w:rsid w:val="00A47CE3"/>
  </w:style>
  <w:style w:type="character" w:customStyle="1" w:styleId="WW8Num1z2">
    <w:name w:val="WW8Num1z2"/>
    <w:qFormat/>
    <w:rsid w:val="00A47CE3"/>
  </w:style>
  <w:style w:type="character" w:customStyle="1" w:styleId="WW8Num1z3">
    <w:name w:val="WW8Num1z3"/>
    <w:qFormat/>
    <w:rsid w:val="00A47CE3"/>
  </w:style>
  <w:style w:type="character" w:customStyle="1" w:styleId="WW8Num1z4">
    <w:name w:val="WW8Num1z4"/>
    <w:qFormat/>
    <w:rsid w:val="00A47CE3"/>
  </w:style>
  <w:style w:type="character" w:customStyle="1" w:styleId="WW8Num1z5">
    <w:name w:val="WW8Num1z5"/>
    <w:qFormat/>
    <w:rsid w:val="00A47CE3"/>
  </w:style>
  <w:style w:type="character" w:customStyle="1" w:styleId="WW8Num1z6">
    <w:name w:val="WW8Num1z6"/>
    <w:qFormat/>
    <w:rsid w:val="00A47CE3"/>
  </w:style>
  <w:style w:type="character" w:customStyle="1" w:styleId="WW8Num1z7">
    <w:name w:val="WW8Num1z7"/>
    <w:qFormat/>
    <w:rsid w:val="00A47CE3"/>
  </w:style>
  <w:style w:type="character" w:customStyle="1" w:styleId="WW8Num1z8">
    <w:name w:val="WW8Num1z8"/>
    <w:qFormat/>
    <w:rsid w:val="00A47CE3"/>
  </w:style>
  <w:style w:type="character" w:customStyle="1" w:styleId="91">
    <w:name w:val="Основной шрифт абзаца9"/>
    <w:rsid w:val="00A47CE3"/>
  </w:style>
  <w:style w:type="character" w:customStyle="1" w:styleId="81">
    <w:name w:val="Основной шрифт абзаца8"/>
    <w:qFormat/>
    <w:rsid w:val="00A47CE3"/>
  </w:style>
  <w:style w:type="character" w:customStyle="1" w:styleId="71">
    <w:name w:val="Основной шрифт абзаца7"/>
    <w:qFormat/>
    <w:rsid w:val="00A47CE3"/>
  </w:style>
  <w:style w:type="character" w:customStyle="1" w:styleId="63">
    <w:name w:val="Основной шрифт абзаца6"/>
    <w:qFormat/>
    <w:rsid w:val="00A47CE3"/>
  </w:style>
  <w:style w:type="character" w:customStyle="1" w:styleId="53">
    <w:name w:val="Основной шрифт абзаца5"/>
    <w:qFormat/>
    <w:rsid w:val="00A47CE3"/>
  </w:style>
  <w:style w:type="character" w:customStyle="1" w:styleId="46">
    <w:name w:val="Основной шрифт абзаца4"/>
    <w:qFormat/>
    <w:rsid w:val="00A47CE3"/>
  </w:style>
  <w:style w:type="character" w:customStyle="1" w:styleId="39">
    <w:name w:val="Основной шрифт абзаца3"/>
    <w:qFormat/>
    <w:rsid w:val="00A47CE3"/>
  </w:style>
  <w:style w:type="character" w:customStyle="1" w:styleId="2b">
    <w:name w:val="Основной шрифт абзаца2"/>
    <w:qFormat/>
    <w:rsid w:val="00A47CE3"/>
  </w:style>
  <w:style w:type="character" w:customStyle="1" w:styleId="WW8Num2z0">
    <w:name w:val="WW8Num2z0"/>
    <w:qFormat/>
    <w:rsid w:val="00A47CE3"/>
  </w:style>
  <w:style w:type="character" w:customStyle="1" w:styleId="WW8Num2z1">
    <w:name w:val="WW8Num2z1"/>
    <w:qFormat/>
    <w:rsid w:val="00A47CE3"/>
  </w:style>
  <w:style w:type="character" w:customStyle="1" w:styleId="WW8Num2z2">
    <w:name w:val="WW8Num2z2"/>
    <w:qFormat/>
    <w:rsid w:val="00A47CE3"/>
  </w:style>
  <w:style w:type="character" w:customStyle="1" w:styleId="WW8Num2z3">
    <w:name w:val="WW8Num2z3"/>
    <w:qFormat/>
    <w:rsid w:val="00A47CE3"/>
  </w:style>
  <w:style w:type="character" w:customStyle="1" w:styleId="WW8Num2z4">
    <w:name w:val="WW8Num2z4"/>
    <w:qFormat/>
    <w:rsid w:val="00A47CE3"/>
  </w:style>
  <w:style w:type="character" w:customStyle="1" w:styleId="WW8Num2z5">
    <w:name w:val="WW8Num2z5"/>
    <w:qFormat/>
    <w:rsid w:val="00A47CE3"/>
  </w:style>
  <w:style w:type="character" w:customStyle="1" w:styleId="WW8Num2z6">
    <w:name w:val="WW8Num2z6"/>
    <w:qFormat/>
    <w:rsid w:val="00A47CE3"/>
  </w:style>
  <w:style w:type="character" w:customStyle="1" w:styleId="WW8Num2z7">
    <w:name w:val="WW8Num2z7"/>
    <w:qFormat/>
    <w:rsid w:val="00A47CE3"/>
  </w:style>
  <w:style w:type="character" w:customStyle="1" w:styleId="WW8Num2z8">
    <w:name w:val="WW8Num2z8"/>
    <w:qFormat/>
    <w:rsid w:val="00A47CE3"/>
  </w:style>
  <w:style w:type="character" w:customStyle="1" w:styleId="WW8Num3z0">
    <w:name w:val="WW8Num3z0"/>
    <w:qFormat/>
    <w:rsid w:val="00A47CE3"/>
  </w:style>
  <w:style w:type="character" w:customStyle="1" w:styleId="WW8Num3z1">
    <w:name w:val="WW8Num3z1"/>
    <w:qFormat/>
    <w:rsid w:val="00A47CE3"/>
  </w:style>
  <w:style w:type="character" w:customStyle="1" w:styleId="WW8Num3z2">
    <w:name w:val="WW8Num3z2"/>
    <w:qFormat/>
    <w:rsid w:val="00A47CE3"/>
  </w:style>
  <w:style w:type="character" w:customStyle="1" w:styleId="WW8Num3z3">
    <w:name w:val="WW8Num3z3"/>
    <w:qFormat/>
    <w:rsid w:val="00A47CE3"/>
  </w:style>
  <w:style w:type="character" w:customStyle="1" w:styleId="WW8Num3z4">
    <w:name w:val="WW8Num3z4"/>
    <w:qFormat/>
    <w:rsid w:val="00A47CE3"/>
  </w:style>
  <w:style w:type="character" w:customStyle="1" w:styleId="WW8Num3z5">
    <w:name w:val="WW8Num3z5"/>
    <w:qFormat/>
    <w:rsid w:val="00A47CE3"/>
  </w:style>
  <w:style w:type="character" w:customStyle="1" w:styleId="WW8Num3z6">
    <w:name w:val="WW8Num3z6"/>
    <w:qFormat/>
    <w:rsid w:val="00A47CE3"/>
  </w:style>
  <w:style w:type="character" w:customStyle="1" w:styleId="WW8Num3z7">
    <w:name w:val="WW8Num3z7"/>
    <w:qFormat/>
    <w:rsid w:val="00A47CE3"/>
  </w:style>
  <w:style w:type="character" w:customStyle="1" w:styleId="WW8Num3z8">
    <w:name w:val="WW8Num3z8"/>
    <w:qFormat/>
    <w:rsid w:val="00A47CE3"/>
  </w:style>
  <w:style w:type="character" w:customStyle="1" w:styleId="WW8Num4z0">
    <w:name w:val="WW8Num4z0"/>
    <w:qFormat/>
    <w:rsid w:val="00A47CE3"/>
  </w:style>
  <w:style w:type="character" w:customStyle="1" w:styleId="WW8Num4z1">
    <w:name w:val="WW8Num4z1"/>
    <w:qFormat/>
    <w:rsid w:val="00A47CE3"/>
  </w:style>
  <w:style w:type="character" w:customStyle="1" w:styleId="WW8Num4z2">
    <w:name w:val="WW8Num4z2"/>
    <w:qFormat/>
    <w:rsid w:val="00A47CE3"/>
  </w:style>
  <w:style w:type="character" w:customStyle="1" w:styleId="WW8Num4z3">
    <w:name w:val="WW8Num4z3"/>
    <w:qFormat/>
    <w:rsid w:val="00A47CE3"/>
  </w:style>
  <w:style w:type="character" w:customStyle="1" w:styleId="WW8Num4z4">
    <w:name w:val="WW8Num4z4"/>
    <w:qFormat/>
    <w:rsid w:val="00A47CE3"/>
  </w:style>
  <w:style w:type="character" w:customStyle="1" w:styleId="WW8Num4z5">
    <w:name w:val="WW8Num4z5"/>
    <w:qFormat/>
    <w:rsid w:val="00A47CE3"/>
  </w:style>
  <w:style w:type="character" w:customStyle="1" w:styleId="WW8Num4z6">
    <w:name w:val="WW8Num4z6"/>
    <w:qFormat/>
    <w:rsid w:val="00A47CE3"/>
  </w:style>
  <w:style w:type="character" w:customStyle="1" w:styleId="WW8Num4z7">
    <w:name w:val="WW8Num4z7"/>
    <w:qFormat/>
    <w:rsid w:val="00A47CE3"/>
  </w:style>
  <w:style w:type="character" w:customStyle="1" w:styleId="WW8Num4z8">
    <w:name w:val="WW8Num4z8"/>
    <w:qFormat/>
    <w:rsid w:val="00A47CE3"/>
  </w:style>
  <w:style w:type="character" w:customStyle="1" w:styleId="19">
    <w:name w:val="Основной шрифт абзаца1"/>
    <w:qFormat/>
    <w:rsid w:val="00A47CE3"/>
  </w:style>
  <w:style w:type="character" w:customStyle="1" w:styleId="FontStyle24">
    <w:name w:val="Font Style24"/>
    <w:qFormat/>
    <w:rsid w:val="00A47CE3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WW8Num28z0">
    <w:name w:val="WW8Num28z0"/>
    <w:qFormat/>
    <w:rsid w:val="00A47CE3"/>
  </w:style>
  <w:style w:type="character" w:customStyle="1" w:styleId="WW8Num28z1">
    <w:name w:val="WW8Num28z1"/>
    <w:qFormat/>
    <w:rsid w:val="00A47CE3"/>
    <w:rPr>
      <w:sz w:val="28"/>
      <w:szCs w:val="28"/>
    </w:rPr>
  </w:style>
  <w:style w:type="character" w:customStyle="1" w:styleId="WW8Num28z2">
    <w:name w:val="WW8Num28z2"/>
    <w:qFormat/>
    <w:rsid w:val="00A47CE3"/>
  </w:style>
  <w:style w:type="character" w:customStyle="1" w:styleId="WW8Num28z3">
    <w:name w:val="WW8Num28z3"/>
    <w:qFormat/>
    <w:rsid w:val="00A47CE3"/>
  </w:style>
  <w:style w:type="character" w:customStyle="1" w:styleId="WW8Num28z4">
    <w:name w:val="WW8Num28z4"/>
    <w:qFormat/>
    <w:rsid w:val="00A47CE3"/>
  </w:style>
  <w:style w:type="character" w:customStyle="1" w:styleId="WW8Num28z5">
    <w:name w:val="WW8Num28z5"/>
    <w:qFormat/>
    <w:rsid w:val="00A47CE3"/>
  </w:style>
  <w:style w:type="character" w:customStyle="1" w:styleId="WW8Num28z6">
    <w:name w:val="WW8Num28z6"/>
    <w:qFormat/>
    <w:rsid w:val="00A47CE3"/>
  </w:style>
  <w:style w:type="character" w:customStyle="1" w:styleId="WW8Num28z7">
    <w:name w:val="WW8Num28z7"/>
    <w:qFormat/>
    <w:rsid w:val="00A47CE3"/>
  </w:style>
  <w:style w:type="character" w:customStyle="1" w:styleId="WW8Num28z8">
    <w:name w:val="WW8Num28z8"/>
    <w:qFormat/>
    <w:rsid w:val="00A47CE3"/>
  </w:style>
  <w:style w:type="character" w:customStyle="1" w:styleId="WW8Num12z0">
    <w:name w:val="WW8Num12z0"/>
    <w:qFormat/>
    <w:rsid w:val="00A47CE3"/>
    <w:rPr>
      <w:sz w:val="28"/>
      <w:szCs w:val="28"/>
    </w:rPr>
  </w:style>
  <w:style w:type="character" w:customStyle="1" w:styleId="WW8Num12z1">
    <w:name w:val="WW8Num12z1"/>
    <w:qFormat/>
    <w:rsid w:val="00A47CE3"/>
    <w:rPr>
      <w:b w:val="0"/>
    </w:rPr>
  </w:style>
  <w:style w:type="character" w:customStyle="1" w:styleId="WW8Num12z2">
    <w:name w:val="WW8Num12z2"/>
    <w:qFormat/>
    <w:rsid w:val="00A47CE3"/>
  </w:style>
  <w:style w:type="character" w:customStyle="1" w:styleId="WW8Num12z3">
    <w:name w:val="WW8Num12z3"/>
    <w:qFormat/>
    <w:rsid w:val="00A47CE3"/>
  </w:style>
  <w:style w:type="character" w:customStyle="1" w:styleId="WW8Num12z4">
    <w:name w:val="WW8Num12z4"/>
    <w:qFormat/>
    <w:rsid w:val="00A47CE3"/>
  </w:style>
  <w:style w:type="character" w:customStyle="1" w:styleId="WW8Num12z5">
    <w:name w:val="WW8Num12z5"/>
    <w:qFormat/>
    <w:rsid w:val="00A47CE3"/>
  </w:style>
  <w:style w:type="character" w:customStyle="1" w:styleId="WW8Num12z6">
    <w:name w:val="WW8Num12z6"/>
    <w:qFormat/>
    <w:rsid w:val="00A47CE3"/>
  </w:style>
  <w:style w:type="character" w:customStyle="1" w:styleId="WW8Num12z7">
    <w:name w:val="WW8Num12z7"/>
    <w:qFormat/>
    <w:rsid w:val="00A47CE3"/>
  </w:style>
  <w:style w:type="character" w:customStyle="1" w:styleId="WW8Num12z8">
    <w:name w:val="WW8Num12z8"/>
    <w:qFormat/>
    <w:rsid w:val="00A47CE3"/>
  </w:style>
  <w:style w:type="character" w:customStyle="1" w:styleId="WW8Num22z0">
    <w:name w:val="WW8Num22z0"/>
    <w:qFormat/>
    <w:rsid w:val="00A47CE3"/>
    <w:rPr>
      <w:sz w:val="28"/>
      <w:szCs w:val="28"/>
    </w:rPr>
  </w:style>
  <w:style w:type="character" w:customStyle="1" w:styleId="1a">
    <w:name w:val="Строгий1"/>
    <w:qFormat/>
    <w:rsid w:val="00A47CE3"/>
    <w:rPr>
      <w:b/>
      <w:bCs/>
    </w:rPr>
  </w:style>
  <w:style w:type="character" w:customStyle="1" w:styleId="WW8Num13z0">
    <w:name w:val="WW8Num13z0"/>
    <w:qFormat/>
    <w:rsid w:val="00A47CE3"/>
  </w:style>
  <w:style w:type="character" w:customStyle="1" w:styleId="WW8Num13z1">
    <w:name w:val="WW8Num13z1"/>
    <w:qFormat/>
    <w:rsid w:val="00A47CE3"/>
  </w:style>
  <w:style w:type="character" w:customStyle="1" w:styleId="WW8Num13z2">
    <w:name w:val="WW8Num13z2"/>
    <w:qFormat/>
    <w:rsid w:val="00A47CE3"/>
  </w:style>
  <w:style w:type="character" w:customStyle="1" w:styleId="WW8Num13z3">
    <w:name w:val="WW8Num13z3"/>
    <w:qFormat/>
    <w:rsid w:val="00A47CE3"/>
  </w:style>
  <w:style w:type="character" w:customStyle="1" w:styleId="WW8Num13z4">
    <w:name w:val="WW8Num13z4"/>
    <w:qFormat/>
    <w:rsid w:val="00A47CE3"/>
  </w:style>
  <w:style w:type="character" w:customStyle="1" w:styleId="WW8Num13z5">
    <w:name w:val="WW8Num13z5"/>
    <w:qFormat/>
    <w:rsid w:val="00A47CE3"/>
  </w:style>
  <w:style w:type="character" w:customStyle="1" w:styleId="WW8Num13z6">
    <w:name w:val="WW8Num13z6"/>
    <w:qFormat/>
    <w:rsid w:val="00A47CE3"/>
  </w:style>
  <w:style w:type="character" w:customStyle="1" w:styleId="WW8Num13z7">
    <w:name w:val="WW8Num13z7"/>
    <w:qFormat/>
    <w:rsid w:val="00A47CE3"/>
  </w:style>
  <w:style w:type="character" w:customStyle="1" w:styleId="WW8Num13z8">
    <w:name w:val="WW8Num13z8"/>
    <w:qFormat/>
    <w:rsid w:val="00A47CE3"/>
  </w:style>
  <w:style w:type="character" w:styleId="affc">
    <w:name w:val="FollowedHyperlink"/>
    <w:rsid w:val="00A47CE3"/>
    <w:rPr>
      <w:color w:val="800080"/>
      <w:u w:val="single"/>
    </w:rPr>
  </w:style>
  <w:style w:type="character" w:customStyle="1" w:styleId="WW8Num6z0">
    <w:name w:val="WW8Num6z0"/>
    <w:qFormat/>
    <w:rsid w:val="00A47CE3"/>
    <w:rPr>
      <w:sz w:val="28"/>
      <w:szCs w:val="28"/>
    </w:rPr>
  </w:style>
  <w:style w:type="character" w:customStyle="1" w:styleId="WW8Num35z0">
    <w:name w:val="WW8Num35z0"/>
    <w:qFormat/>
    <w:rsid w:val="00A47CE3"/>
  </w:style>
  <w:style w:type="character" w:customStyle="1" w:styleId="WW8Num35z1">
    <w:name w:val="WW8Num35z1"/>
    <w:qFormat/>
    <w:rsid w:val="00A47CE3"/>
    <w:rPr>
      <w:rFonts w:ascii="Times New Roman" w:hAnsi="Times New Roman" w:cs="Times New Roman"/>
      <w:b w:val="0"/>
      <w:sz w:val="28"/>
      <w:szCs w:val="28"/>
    </w:rPr>
  </w:style>
  <w:style w:type="character" w:customStyle="1" w:styleId="WW8Num11z0">
    <w:name w:val="WW8Num11z0"/>
    <w:qFormat/>
    <w:rsid w:val="00A47CE3"/>
  </w:style>
  <w:style w:type="character" w:customStyle="1" w:styleId="WW8Num5z0">
    <w:name w:val="WW8Num5z0"/>
    <w:qFormat/>
    <w:rsid w:val="00A47CE3"/>
    <w:rPr>
      <w:sz w:val="28"/>
      <w:szCs w:val="28"/>
    </w:rPr>
  </w:style>
  <w:style w:type="character" w:customStyle="1" w:styleId="WW8Num10z0">
    <w:name w:val="WW8Num10z0"/>
    <w:qFormat/>
    <w:rsid w:val="00A47CE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shd w:val="clear" w:color="auto" w:fill="FFFFFF"/>
      <w:vertAlign w:val="baseline"/>
    </w:rPr>
  </w:style>
  <w:style w:type="character" w:customStyle="1" w:styleId="WW8Num10z1">
    <w:name w:val="WW8Num10z1"/>
    <w:qFormat/>
    <w:rsid w:val="00A47CE3"/>
  </w:style>
  <w:style w:type="character" w:customStyle="1" w:styleId="WW8Num10z2">
    <w:name w:val="WW8Num10z2"/>
    <w:qFormat/>
    <w:rsid w:val="00A47CE3"/>
  </w:style>
  <w:style w:type="character" w:customStyle="1" w:styleId="WW8Num10z3">
    <w:name w:val="WW8Num10z3"/>
    <w:qFormat/>
    <w:rsid w:val="00A47CE3"/>
  </w:style>
  <w:style w:type="character" w:customStyle="1" w:styleId="WW8Num10z4">
    <w:name w:val="WW8Num10z4"/>
    <w:qFormat/>
    <w:rsid w:val="00A47CE3"/>
  </w:style>
  <w:style w:type="character" w:customStyle="1" w:styleId="WW8Num10z5">
    <w:name w:val="WW8Num10z5"/>
    <w:qFormat/>
    <w:rsid w:val="00A47CE3"/>
  </w:style>
  <w:style w:type="character" w:customStyle="1" w:styleId="WW8Num10z6">
    <w:name w:val="WW8Num10z6"/>
    <w:qFormat/>
    <w:rsid w:val="00A47CE3"/>
  </w:style>
  <w:style w:type="character" w:customStyle="1" w:styleId="WW8Num10z7">
    <w:name w:val="WW8Num10z7"/>
    <w:qFormat/>
    <w:rsid w:val="00A47CE3"/>
  </w:style>
  <w:style w:type="character" w:customStyle="1" w:styleId="WW8Num10z8">
    <w:name w:val="WW8Num10z8"/>
    <w:qFormat/>
    <w:rsid w:val="00A47CE3"/>
  </w:style>
  <w:style w:type="character" w:customStyle="1" w:styleId="WW8Num21z0">
    <w:name w:val="WW8Num21z0"/>
    <w:qFormat/>
    <w:rsid w:val="00A47CE3"/>
    <w:rPr>
      <w:sz w:val="28"/>
      <w:szCs w:val="28"/>
    </w:rPr>
  </w:style>
  <w:style w:type="character" w:customStyle="1" w:styleId="affd">
    <w:name w:val="Символ нумерации"/>
    <w:rsid w:val="00A47CE3"/>
  </w:style>
  <w:style w:type="character" w:customStyle="1" w:styleId="WW8Num23z0">
    <w:name w:val="WW8Num23z0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WW8Num23z2">
    <w:name w:val="WW8Num23z2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8Num23z3">
    <w:name w:val="WW8Num23z3"/>
    <w:qFormat/>
    <w:rsid w:val="00A47CE3"/>
  </w:style>
  <w:style w:type="character" w:customStyle="1" w:styleId="WW8Num23z4">
    <w:name w:val="WW8Num23z4"/>
    <w:qFormat/>
    <w:rsid w:val="00A47CE3"/>
  </w:style>
  <w:style w:type="character" w:customStyle="1" w:styleId="WW8Num23z5">
    <w:name w:val="WW8Num23z5"/>
    <w:qFormat/>
    <w:rsid w:val="00A47CE3"/>
  </w:style>
  <w:style w:type="character" w:customStyle="1" w:styleId="WW8Num23z6">
    <w:name w:val="WW8Num23z6"/>
    <w:qFormat/>
    <w:rsid w:val="00A47CE3"/>
  </w:style>
  <w:style w:type="character" w:customStyle="1" w:styleId="WW8Num23z7">
    <w:name w:val="WW8Num23z7"/>
    <w:qFormat/>
    <w:rsid w:val="00A47CE3"/>
  </w:style>
  <w:style w:type="character" w:customStyle="1" w:styleId="WW8Num23z8">
    <w:name w:val="WW8Num23z8"/>
    <w:qFormat/>
    <w:rsid w:val="00A47CE3"/>
  </w:style>
  <w:style w:type="character" w:customStyle="1" w:styleId="WW8Num38z0">
    <w:name w:val="WW8Num38z0"/>
    <w:qFormat/>
    <w:rsid w:val="00A47CE3"/>
  </w:style>
  <w:style w:type="character" w:customStyle="1" w:styleId="WW8Num38z1">
    <w:name w:val="WW8Num38z1"/>
    <w:qFormat/>
    <w:rsid w:val="00A47CE3"/>
  </w:style>
  <w:style w:type="character" w:customStyle="1" w:styleId="WW8Num38z2">
    <w:name w:val="WW8Num38z2"/>
    <w:qFormat/>
    <w:rsid w:val="00A47CE3"/>
  </w:style>
  <w:style w:type="character" w:customStyle="1" w:styleId="WW8Num38z3">
    <w:name w:val="WW8Num38z3"/>
    <w:qFormat/>
    <w:rsid w:val="00A47CE3"/>
  </w:style>
  <w:style w:type="character" w:customStyle="1" w:styleId="WW8Num38z4">
    <w:name w:val="WW8Num38z4"/>
    <w:qFormat/>
    <w:rsid w:val="00A47CE3"/>
  </w:style>
  <w:style w:type="character" w:customStyle="1" w:styleId="WW8Num38z5">
    <w:name w:val="WW8Num38z5"/>
    <w:qFormat/>
    <w:rsid w:val="00A47CE3"/>
  </w:style>
  <w:style w:type="character" w:customStyle="1" w:styleId="WW8Num38z6">
    <w:name w:val="WW8Num38z6"/>
    <w:qFormat/>
    <w:rsid w:val="00A47CE3"/>
  </w:style>
  <w:style w:type="character" w:customStyle="1" w:styleId="WW8Num38z7">
    <w:name w:val="WW8Num38z7"/>
    <w:qFormat/>
    <w:rsid w:val="00A47CE3"/>
  </w:style>
  <w:style w:type="character" w:customStyle="1" w:styleId="WW8Num38z8">
    <w:name w:val="WW8Num38z8"/>
    <w:qFormat/>
    <w:rsid w:val="00A47CE3"/>
  </w:style>
  <w:style w:type="character" w:customStyle="1" w:styleId="WWCharLFO1LVL2">
    <w:name w:val="WW_CharLFO1LVL2"/>
    <w:qFormat/>
    <w:rsid w:val="00A47CE3"/>
    <w:rPr>
      <w:sz w:val="28"/>
      <w:szCs w:val="28"/>
    </w:rPr>
  </w:style>
  <w:style w:type="character" w:customStyle="1" w:styleId="WWCharLFO2LVL1">
    <w:name w:val="WW_CharLFO2LVL1"/>
    <w:qFormat/>
    <w:rsid w:val="00A47CE3"/>
    <w:rPr>
      <w:sz w:val="28"/>
      <w:szCs w:val="28"/>
    </w:rPr>
  </w:style>
  <w:style w:type="character" w:customStyle="1" w:styleId="WWCharLFO2LVL2">
    <w:name w:val="WW_CharLFO2LVL2"/>
    <w:qFormat/>
    <w:rsid w:val="00A47CE3"/>
    <w:rPr>
      <w:b w:val="0"/>
    </w:rPr>
  </w:style>
  <w:style w:type="character" w:customStyle="1" w:styleId="WWCharLFO3LVL1">
    <w:name w:val="WW_CharLFO3LVL1"/>
    <w:qFormat/>
    <w:rsid w:val="00A47CE3"/>
    <w:rPr>
      <w:sz w:val="28"/>
      <w:szCs w:val="28"/>
    </w:rPr>
  </w:style>
  <w:style w:type="character" w:customStyle="1" w:styleId="WWCharLFO3LVL2">
    <w:name w:val="WW_CharLFO3LVL2"/>
    <w:qFormat/>
    <w:rsid w:val="00A47CE3"/>
    <w:rPr>
      <w:sz w:val="28"/>
      <w:szCs w:val="28"/>
    </w:rPr>
  </w:style>
  <w:style w:type="character" w:customStyle="1" w:styleId="WWCharLFO3LVL3">
    <w:name w:val="WW_CharLFO3LVL3"/>
    <w:qFormat/>
    <w:rsid w:val="00A47CE3"/>
    <w:rPr>
      <w:sz w:val="28"/>
      <w:szCs w:val="28"/>
    </w:rPr>
  </w:style>
  <w:style w:type="character" w:customStyle="1" w:styleId="WWCharLFO3LVL4">
    <w:name w:val="WW_CharLFO3LVL4"/>
    <w:qFormat/>
    <w:rsid w:val="00A47CE3"/>
    <w:rPr>
      <w:sz w:val="28"/>
      <w:szCs w:val="28"/>
    </w:rPr>
  </w:style>
  <w:style w:type="character" w:customStyle="1" w:styleId="WWCharLFO3LVL5">
    <w:name w:val="WW_CharLFO3LVL5"/>
    <w:qFormat/>
    <w:rsid w:val="00A47CE3"/>
    <w:rPr>
      <w:sz w:val="28"/>
      <w:szCs w:val="28"/>
    </w:rPr>
  </w:style>
  <w:style w:type="character" w:customStyle="1" w:styleId="WWCharLFO3LVL6">
    <w:name w:val="WW_CharLFO3LVL6"/>
    <w:qFormat/>
    <w:rsid w:val="00A47CE3"/>
    <w:rPr>
      <w:sz w:val="28"/>
      <w:szCs w:val="28"/>
    </w:rPr>
  </w:style>
  <w:style w:type="character" w:customStyle="1" w:styleId="WWCharLFO3LVL7">
    <w:name w:val="WW_CharLFO3LVL7"/>
    <w:qFormat/>
    <w:rsid w:val="00A47CE3"/>
    <w:rPr>
      <w:sz w:val="28"/>
      <w:szCs w:val="28"/>
    </w:rPr>
  </w:style>
  <w:style w:type="character" w:customStyle="1" w:styleId="WWCharLFO3LVL8">
    <w:name w:val="WW_CharLFO3LVL8"/>
    <w:qFormat/>
    <w:rsid w:val="00A47CE3"/>
    <w:rPr>
      <w:sz w:val="28"/>
      <w:szCs w:val="28"/>
    </w:rPr>
  </w:style>
  <w:style w:type="character" w:customStyle="1" w:styleId="WWCharLFO3LVL9">
    <w:name w:val="WW_CharLFO3LVL9"/>
    <w:qFormat/>
    <w:rsid w:val="00A47CE3"/>
    <w:rPr>
      <w:sz w:val="28"/>
      <w:szCs w:val="28"/>
    </w:rPr>
  </w:style>
  <w:style w:type="character" w:customStyle="1" w:styleId="WWCharLFO5LVL1">
    <w:name w:val="WW_CharLFO5LVL1"/>
    <w:qFormat/>
    <w:rsid w:val="00A47CE3"/>
    <w:rPr>
      <w:sz w:val="28"/>
      <w:szCs w:val="28"/>
    </w:rPr>
  </w:style>
  <w:style w:type="character" w:customStyle="1" w:styleId="WWCharLFO5LVL2">
    <w:name w:val="WW_CharLFO5LVL2"/>
    <w:qFormat/>
    <w:rsid w:val="00A47CE3"/>
    <w:rPr>
      <w:sz w:val="28"/>
      <w:szCs w:val="28"/>
    </w:rPr>
  </w:style>
  <w:style w:type="character" w:customStyle="1" w:styleId="WWCharLFO5LVL3">
    <w:name w:val="WW_CharLFO5LVL3"/>
    <w:qFormat/>
    <w:rsid w:val="00A47CE3"/>
    <w:rPr>
      <w:sz w:val="28"/>
      <w:szCs w:val="28"/>
    </w:rPr>
  </w:style>
  <w:style w:type="character" w:customStyle="1" w:styleId="WWCharLFO5LVL4">
    <w:name w:val="WW_CharLFO5LVL4"/>
    <w:qFormat/>
    <w:rsid w:val="00A47CE3"/>
    <w:rPr>
      <w:sz w:val="28"/>
      <w:szCs w:val="28"/>
    </w:rPr>
  </w:style>
  <w:style w:type="character" w:customStyle="1" w:styleId="WWCharLFO5LVL5">
    <w:name w:val="WW_CharLFO5LVL5"/>
    <w:qFormat/>
    <w:rsid w:val="00A47CE3"/>
    <w:rPr>
      <w:sz w:val="28"/>
      <w:szCs w:val="28"/>
    </w:rPr>
  </w:style>
  <w:style w:type="character" w:customStyle="1" w:styleId="WWCharLFO5LVL6">
    <w:name w:val="WW_CharLFO5LVL6"/>
    <w:qFormat/>
    <w:rsid w:val="00A47CE3"/>
    <w:rPr>
      <w:sz w:val="28"/>
      <w:szCs w:val="28"/>
    </w:rPr>
  </w:style>
  <w:style w:type="character" w:customStyle="1" w:styleId="WWCharLFO5LVL7">
    <w:name w:val="WW_CharLFO5LVL7"/>
    <w:qFormat/>
    <w:rsid w:val="00A47CE3"/>
    <w:rPr>
      <w:sz w:val="28"/>
      <w:szCs w:val="28"/>
    </w:rPr>
  </w:style>
  <w:style w:type="character" w:customStyle="1" w:styleId="WWCharLFO5LVL8">
    <w:name w:val="WW_CharLFO5LVL8"/>
    <w:qFormat/>
    <w:rsid w:val="00A47CE3"/>
    <w:rPr>
      <w:sz w:val="28"/>
      <w:szCs w:val="28"/>
    </w:rPr>
  </w:style>
  <w:style w:type="character" w:customStyle="1" w:styleId="WWCharLFO5LVL9">
    <w:name w:val="WW_CharLFO5LVL9"/>
    <w:qFormat/>
    <w:rsid w:val="00A47CE3"/>
    <w:rPr>
      <w:sz w:val="28"/>
      <w:szCs w:val="28"/>
    </w:rPr>
  </w:style>
  <w:style w:type="character" w:customStyle="1" w:styleId="WWCharLFO6LVL2">
    <w:name w:val="WW_CharLFO6LVL2"/>
    <w:qFormat/>
    <w:rsid w:val="00A47CE3"/>
    <w:rPr>
      <w:rFonts w:ascii="Times New Roman" w:hAnsi="Times New Roman" w:cs="Times New Roman"/>
      <w:b w:val="0"/>
      <w:sz w:val="28"/>
      <w:szCs w:val="28"/>
    </w:rPr>
  </w:style>
  <w:style w:type="character" w:customStyle="1" w:styleId="WWCharLFO8LVL1">
    <w:name w:val="WW_CharLFO8LVL1"/>
    <w:qFormat/>
    <w:rsid w:val="00A47CE3"/>
    <w:rPr>
      <w:sz w:val="28"/>
      <w:szCs w:val="28"/>
    </w:rPr>
  </w:style>
  <w:style w:type="character" w:customStyle="1" w:styleId="WWCharLFO8LVL2">
    <w:name w:val="WW_CharLFO8LVL2"/>
    <w:qFormat/>
    <w:rsid w:val="00A47CE3"/>
    <w:rPr>
      <w:sz w:val="28"/>
      <w:szCs w:val="28"/>
    </w:rPr>
  </w:style>
  <w:style w:type="character" w:customStyle="1" w:styleId="WWCharLFO8LVL3">
    <w:name w:val="WW_CharLFO8LVL3"/>
    <w:qFormat/>
    <w:rsid w:val="00A47CE3"/>
    <w:rPr>
      <w:sz w:val="28"/>
      <w:szCs w:val="28"/>
    </w:rPr>
  </w:style>
  <w:style w:type="character" w:customStyle="1" w:styleId="WWCharLFO8LVL4">
    <w:name w:val="WW_CharLFO8LVL4"/>
    <w:qFormat/>
    <w:rsid w:val="00A47CE3"/>
    <w:rPr>
      <w:sz w:val="28"/>
      <w:szCs w:val="28"/>
    </w:rPr>
  </w:style>
  <w:style w:type="character" w:customStyle="1" w:styleId="WWCharLFO8LVL5">
    <w:name w:val="WW_CharLFO8LVL5"/>
    <w:qFormat/>
    <w:rsid w:val="00A47CE3"/>
    <w:rPr>
      <w:sz w:val="28"/>
      <w:szCs w:val="28"/>
    </w:rPr>
  </w:style>
  <w:style w:type="character" w:customStyle="1" w:styleId="WWCharLFO8LVL6">
    <w:name w:val="WW_CharLFO8LVL6"/>
    <w:qFormat/>
    <w:rsid w:val="00A47CE3"/>
    <w:rPr>
      <w:sz w:val="28"/>
      <w:szCs w:val="28"/>
    </w:rPr>
  </w:style>
  <w:style w:type="character" w:customStyle="1" w:styleId="WWCharLFO8LVL7">
    <w:name w:val="WW_CharLFO8LVL7"/>
    <w:qFormat/>
    <w:rsid w:val="00A47CE3"/>
    <w:rPr>
      <w:sz w:val="28"/>
      <w:szCs w:val="28"/>
    </w:rPr>
  </w:style>
  <w:style w:type="character" w:customStyle="1" w:styleId="WWCharLFO8LVL8">
    <w:name w:val="WW_CharLFO8LVL8"/>
    <w:qFormat/>
    <w:rsid w:val="00A47CE3"/>
    <w:rPr>
      <w:sz w:val="28"/>
      <w:szCs w:val="28"/>
    </w:rPr>
  </w:style>
  <w:style w:type="character" w:customStyle="1" w:styleId="WWCharLFO8LVL9">
    <w:name w:val="WW_CharLFO8LVL9"/>
    <w:qFormat/>
    <w:rsid w:val="00A47CE3"/>
    <w:rPr>
      <w:sz w:val="28"/>
      <w:szCs w:val="28"/>
    </w:rPr>
  </w:style>
  <w:style w:type="character" w:customStyle="1" w:styleId="WWCharLFO9LVL1">
    <w:name w:val="WW_CharLFO9LVL1"/>
    <w:qFormat/>
    <w:rsid w:val="00A47CE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shd w:val="clear" w:color="auto" w:fill="FFFFFF"/>
      <w:vertAlign w:val="baseline"/>
    </w:rPr>
  </w:style>
  <w:style w:type="character" w:customStyle="1" w:styleId="WWCharLFO10LVL1">
    <w:name w:val="WW_CharLFO10LVL1"/>
    <w:qFormat/>
    <w:rsid w:val="00A47CE3"/>
    <w:rPr>
      <w:sz w:val="28"/>
      <w:szCs w:val="28"/>
    </w:rPr>
  </w:style>
  <w:style w:type="character" w:customStyle="1" w:styleId="WWCharLFO10LVL2">
    <w:name w:val="WW_CharLFO10LVL2"/>
    <w:qFormat/>
    <w:rsid w:val="00A47CE3"/>
    <w:rPr>
      <w:sz w:val="28"/>
      <w:szCs w:val="28"/>
    </w:rPr>
  </w:style>
  <w:style w:type="character" w:customStyle="1" w:styleId="WWCharLFO10LVL3">
    <w:name w:val="WW_CharLFO10LVL3"/>
    <w:qFormat/>
    <w:rsid w:val="00A47CE3"/>
    <w:rPr>
      <w:sz w:val="28"/>
      <w:szCs w:val="28"/>
    </w:rPr>
  </w:style>
  <w:style w:type="character" w:customStyle="1" w:styleId="WWCharLFO10LVL4">
    <w:name w:val="WW_CharLFO10LVL4"/>
    <w:qFormat/>
    <w:rsid w:val="00A47CE3"/>
    <w:rPr>
      <w:sz w:val="28"/>
      <w:szCs w:val="28"/>
    </w:rPr>
  </w:style>
  <w:style w:type="character" w:customStyle="1" w:styleId="WWCharLFO10LVL5">
    <w:name w:val="WW_CharLFO10LVL5"/>
    <w:qFormat/>
    <w:rsid w:val="00A47CE3"/>
    <w:rPr>
      <w:sz w:val="28"/>
      <w:szCs w:val="28"/>
    </w:rPr>
  </w:style>
  <w:style w:type="character" w:customStyle="1" w:styleId="WWCharLFO10LVL6">
    <w:name w:val="WW_CharLFO10LVL6"/>
    <w:qFormat/>
    <w:rsid w:val="00A47CE3"/>
    <w:rPr>
      <w:sz w:val="28"/>
      <w:szCs w:val="28"/>
    </w:rPr>
  </w:style>
  <w:style w:type="character" w:customStyle="1" w:styleId="WWCharLFO10LVL7">
    <w:name w:val="WW_CharLFO10LVL7"/>
    <w:qFormat/>
    <w:rsid w:val="00A47CE3"/>
    <w:rPr>
      <w:sz w:val="28"/>
      <w:szCs w:val="28"/>
    </w:rPr>
  </w:style>
  <w:style w:type="character" w:customStyle="1" w:styleId="WWCharLFO10LVL8">
    <w:name w:val="WW_CharLFO10LVL8"/>
    <w:qFormat/>
    <w:rsid w:val="00A47CE3"/>
    <w:rPr>
      <w:sz w:val="28"/>
      <w:szCs w:val="28"/>
    </w:rPr>
  </w:style>
  <w:style w:type="character" w:customStyle="1" w:styleId="WWCharLFO10LVL9">
    <w:name w:val="WW_CharLFO10LVL9"/>
    <w:qFormat/>
    <w:rsid w:val="00A47CE3"/>
    <w:rPr>
      <w:sz w:val="28"/>
      <w:szCs w:val="28"/>
    </w:rPr>
  </w:style>
  <w:style w:type="character" w:customStyle="1" w:styleId="WWCharLFO11LVL1">
    <w:name w:val="WW_CharLFO11LVL1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WWCharLFO11LVL2">
    <w:name w:val="WW_CharLFO11LVL2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WWCharLFO11LVL3">
    <w:name w:val="WW_CharLFO11LVL3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CharLFO12LVL1">
    <w:name w:val="WW_CharLFO12LVL1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102">
    <w:name w:val="Основной шрифт абзаца10"/>
    <w:rsid w:val="00A47CE3"/>
  </w:style>
  <w:style w:type="character" w:customStyle="1" w:styleId="extended-textshort">
    <w:name w:val="extended-text__short"/>
    <w:basedOn w:val="102"/>
    <w:qFormat/>
    <w:rsid w:val="00A47CE3"/>
  </w:style>
  <w:style w:type="paragraph" w:customStyle="1" w:styleId="affe">
    <w:name w:val="Заголовок"/>
    <w:next w:val="affa"/>
    <w:qFormat/>
    <w:rsid w:val="00A47CE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Arial" w:eastAsia="Times New Roman" w:hAnsi="Arial" w:cs="Arial"/>
      <w:b/>
      <w:bCs/>
      <w:color w:val="000000"/>
      <w:kern w:val="2"/>
      <w:sz w:val="24"/>
      <w:szCs w:val="24"/>
      <w:lang w:eastAsia="zh-CN" w:bidi="hi-IN"/>
    </w:rPr>
  </w:style>
  <w:style w:type="paragraph" w:styleId="afff">
    <w:name w:val="List"/>
    <w:basedOn w:val="affa"/>
    <w:link w:val="afff0"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after="140" w:line="276" w:lineRule="auto"/>
      <w:ind w:firstLine="5103"/>
      <w:jc w:val="both"/>
      <w:textAlignment w:val="baseline"/>
    </w:pPr>
    <w:rPr>
      <w:rFonts w:eastAsia="Segoe UI" w:cs="Arial"/>
      <w:color w:val="000000"/>
      <w:kern w:val="2"/>
      <w:sz w:val="28"/>
      <w:szCs w:val="28"/>
      <w:lang w:eastAsia="zh-CN" w:bidi="hi-IN"/>
    </w:rPr>
  </w:style>
  <w:style w:type="paragraph" w:styleId="afff1">
    <w:name w:val="caption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92">
    <w:name w:val="Указатель9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</w:rPr>
  </w:style>
  <w:style w:type="paragraph" w:customStyle="1" w:styleId="82">
    <w:name w:val="Название объекта8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83">
    <w:name w:val="Указатель8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72">
    <w:name w:val="Название объекта7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73">
    <w:name w:val="Указатель7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64">
    <w:name w:val="Название объекта6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65">
    <w:name w:val="Указатель6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54">
    <w:name w:val="Название объекта5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55">
    <w:name w:val="Указатель5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47">
    <w:name w:val="Название объекта4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48">
    <w:name w:val="Указатель4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3a">
    <w:name w:val="Название объекта3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3b">
    <w:name w:val="Указатель3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2c">
    <w:name w:val="Название объекта2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2d">
    <w:name w:val="Указатель2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1b">
    <w:name w:val="Название объекта1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1c">
    <w:name w:val="Указатель1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afff2">
    <w:name w:val="Содержимое таблицы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 w:bidi="hi-IN"/>
    </w:rPr>
  </w:style>
  <w:style w:type="paragraph" w:customStyle="1" w:styleId="afff3">
    <w:name w:val="Содержимое врезки"/>
    <w:basedOn w:val="a"/>
    <w:qFormat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 w:bidi="hi-IN"/>
    </w:rPr>
  </w:style>
  <w:style w:type="paragraph" w:customStyle="1" w:styleId="afff4">
    <w:name w:val="заголовок"/>
    <w:qFormat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720" w:after="240" w:line="228" w:lineRule="auto"/>
      <w:jc w:val="center"/>
      <w:textAlignment w:val="baseline"/>
    </w:pPr>
    <w:rPr>
      <w:rFonts w:ascii="Times New Roman" w:eastAsia="Times New Roman" w:hAnsi="Times New Roman" w:cs="Times New Roman"/>
      <w:b/>
      <w:color w:val="000000"/>
      <w:kern w:val="2"/>
      <w:sz w:val="28"/>
      <w:szCs w:val="24"/>
      <w:lang w:eastAsia="zh-CN" w:bidi="hi-IN"/>
    </w:rPr>
  </w:style>
  <w:style w:type="paragraph" w:customStyle="1" w:styleId="2e">
    <w:name w:val="Без интервала2"/>
    <w:rsid w:val="00A47CE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 w:bidi="hi-IN"/>
    </w:rPr>
  </w:style>
  <w:style w:type="paragraph" w:customStyle="1" w:styleId="afff5">
    <w:name w:val="Заголовок таблицы"/>
    <w:basedOn w:val="afff2"/>
    <w:rsid w:val="00A47CE3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after="120"/>
      <w:ind w:firstLine="5103"/>
      <w:jc w:val="both"/>
      <w:textAlignment w:val="baseline"/>
    </w:pPr>
    <w:rPr>
      <w:rFonts w:eastAsia="Segoe UI"/>
      <w:color w:val="000000"/>
      <w:kern w:val="2"/>
      <w:sz w:val="16"/>
      <w:szCs w:val="16"/>
      <w:lang w:eastAsia="zh-CN" w:bidi="hi-IN"/>
    </w:rPr>
  </w:style>
  <w:style w:type="paragraph" w:customStyle="1" w:styleId="2f">
    <w:name w:val="Абзац списка2"/>
    <w:basedOn w:val="a"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after="200"/>
      <w:ind w:left="720"/>
      <w:contextualSpacing/>
      <w:jc w:val="both"/>
      <w:textAlignment w:val="baseline"/>
    </w:pPr>
    <w:rPr>
      <w:rFonts w:eastAsia="Segoe UI"/>
      <w:color w:val="000000"/>
      <w:kern w:val="2"/>
      <w:sz w:val="28"/>
      <w:szCs w:val="28"/>
      <w:lang w:eastAsia="zh-CN" w:bidi="hi-IN"/>
    </w:rPr>
  </w:style>
  <w:style w:type="paragraph" w:customStyle="1" w:styleId="afff6">
    <w:name w:val="Знак"/>
    <w:basedOn w:val="a"/>
    <w:rsid w:val="00A47CE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3pt">
    <w:name w:val="Основной текст (2) + 13 pt;Полужирный"/>
    <w:basedOn w:val="a0"/>
    <w:rsid w:val="0010243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ff7">
    <w:name w:val="Активная гипертекстовая ссылка"/>
    <w:basedOn w:val="ae"/>
    <w:uiPriority w:val="99"/>
    <w:rsid w:val="006B7EF4"/>
    <w:rPr>
      <w:rFonts w:cs="Times New Roman"/>
      <w:b/>
      <w:color w:val="106BBE"/>
      <w:u w:val="single"/>
    </w:rPr>
  </w:style>
  <w:style w:type="paragraph" w:customStyle="1" w:styleId="afff8">
    <w:name w:val="Внимание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9">
    <w:name w:val="Внимание: криминал!!"/>
    <w:basedOn w:val="afff8"/>
    <w:next w:val="a"/>
    <w:uiPriority w:val="99"/>
    <w:rsid w:val="006B7EF4"/>
  </w:style>
  <w:style w:type="paragraph" w:customStyle="1" w:styleId="afffa">
    <w:name w:val="Внимание: недобросовестность!"/>
    <w:basedOn w:val="afff8"/>
    <w:next w:val="a"/>
    <w:uiPriority w:val="99"/>
    <w:rsid w:val="006B7EF4"/>
  </w:style>
  <w:style w:type="character" w:customStyle="1" w:styleId="afffb">
    <w:name w:val="Выделение для Базового Поиска"/>
    <w:basedOn w:val="af1"/>
    <w:uiPriority w:val="99"/>
    <w:rsid w:val="006B7EF4"/>
    <w:rPr>
      <w:rFonts w:cs="Times New Roman"/>
      <w:color w:val="0058A9"/>
    </w:rPr>
  </w:style>
  <w:style w:type="character" w:customStyle="1" w:styleId="afffc">
    <w:name w:val="Выделение для Базового Поиска (курсив)"/>
    <w:basedOn w:val="afffb"/>
    <w:uiPriority w:val="99"/>
    <w:rsid w:val="006B7EF4"/>
    <w:rPr>
      <w:i/>
      <w:iCs/>
    </w:rPr>
  </w:style>
  <w:style w:type="paragraph" w:customStyle="1" w:styleId="afffd">
    <w:name w:val="Дочерний элемент списка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</w:rPr>
  </w:style>
  <w:style w:type="paragraph" w:customStyle="1" w:styleId="afffe">
    <w:name w:val="Основное меню (преемственное)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">
    <w:name w:val="Заголовок группы контролов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0">
    <w:name w:val="Заголовок для информации об изменениях"/>
    <w:basedOn w:val="1"/>
    <w:next w:val="a"/>
    <w:uiPriority w:val="99"/>
    <w:rsid w:val="006B7EF4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cs="Arial"/>
      <w:color w:val="26282F"/>
      <w:spacing w:val="0"/>
      <w:sz w:val="18"/>
      <w:szCs w:val="18"/>
      <w:shd w:val="clear" w:color="auto" w:fill="FFFFFF"/>
    </w:rPr>
  </w:style>
  <w:style w:type="paragraph" w:customStyle="1" w:styleId="affff1">
    <w:name w:val="Заголовок распахивающейся части диалога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2">
    <w:name w:val="Заголовок своего сообщения"/>
    <w:basedOn w:val="af1"/>
    <w:uiPriority w:val="99"/>
    <w:rsid w:val="006B7EF4"/>
    <w:rPr>
      <w:rFonts w:cs="Times New Roman"/>
    </w:rPr>
  </w:style>
  <w:style w:type="paragraph" w:customStyle="1" w:styleId="affff3">
    <w:name w:val="Заголовок статьи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4">
    <w:name w:val="Заголовок чужого сообщения"/>
    <w:basedOn w:val="af1"/>
    <w:uiPriority w:val="99"/>
    <w:rsid w:val="006B7EF4"/>
    <w:rPr>
      <w:rFonts w:cs="Times New Roman"/>
      <w:color w:val="FF0000"/>
    </w:rPr>
  </w:style>
  <w:style w:type="paragraph" w:customStyle="1" w:styleId="affff5">
    <w:name w:val="Заголовок ЭР (левое окно)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6">
    <w:name w:val="Заголовок ЭР (правое окно)"/>
    <w:basedOn w:val="affff5"/>
    <w:next w:val="a"/>
    <w:uiPriority w:val="99"/>
    <w:rsid w:val="006B7EF4"/>
    <w:pPr>
      <w:spacing w:after="0"/>
      <w:jc w:val="left"/>
    </w:pPr>
  </w:style>
  <w:style w:type="paragraph" w:customStyle="1" w:styleId="affff7">
    <w:name w:val="Интерактивный заголовок"/>
    <w:basedOn w:val="a8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2"/>
      <w:szCs w:val="22"/>
      <w:u w:val="single"/>
      <w:shd w:val="clear" w:color="auto" w:fill="F0F0F0"/>
    </w:rPr>
  </w:style>
  <w:style w:type="paragraph" w:customStyle="1" w:styleId="affff8">
    <w:name w:val="Текст информации об изменениях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9">
    <w:name w:val="Информация об изменениях"/>
    <w:basedOn w:val="affff8"/>
    <w:next w:val="a"/>
    <w:uiPriority w:val="99"/>
    <w:rsid w:val="006B7EF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a">
    <w:name w:val="Текст (справка)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b">
    <w:name w:val="Комментарий"/>
    <w:basedOn w:val="affffa"/>
    <w:next w:val="a"/>
    <w:uiPriority w:val="99"/>
    <w:rsid w:val="006B7EF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c">
    <w:name w:val="Информация об изменениях документа"/>
    <w:basedOn w:val="affffb"/>
    <w:next w:val="a"/>
    <w:uiPriority w:val="99"/>
    <w:rsid w:val="006B7EF4"/>
    <w:rPr>
      <w:i/>
      <w:iCs/>
    </w:rPr>
  </w:style>
  <w:style w:type="paragraph" w:customStyle="1" w:styleId="affffd">
    <w:name w:val="Текст (лев. подпись)"/>
    <w:basedOn w:val="a"/>
    <w:next w:val="a"/>
    <w:uiPriority w:val="99"/>
    <w:rsid w:val="006B7EF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e">
    <w:name w:val="Колонтитул (левый)"/>
    <w:basedOn w:val="affffd"/>
    <w:next w:val="a"/>
    <w:uiPriority w:val="99"/>
    <w:rsid w:val="006B7EF4"/>
    <w:rPr>
      <w:sz w:val="14"/>
      <w:szCs w:val="14"/>
    </w:rPr>
  </w:style>
  <w:style w:type="paragraph" w:customStyle="1" w:styleId="afffff">
    <w:name w:val="Текст (прав. подпись)"/>
    <w:basedOn w:val="a"/>
    <w:next w:val="a"/>
    <w:uiPriority w:val="99"/>
    <w:rsid w:val="006B7EF4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0">
    <w:name w:val="Колонтитул (правый)"/>
    <w:basedOn w:val="afffff"/>
    <w:next w:val="a"/>
    <w:uiPriority w:val="99"/>
    <w:rsid w:val="006B7EF4"/>
    <w:rPr>
      <w:sz w:val="14"/>
      <w:szCs w:val="14"/>
    </w:rPr>
  </w:style>
  <w:style w:type="paragraph" w:customStyle="1" w:styleId="afffff1">
    <w:name w:val="Комментарий пользователя"/>
    <w:basedOn w:val="affffb"/>
    <w:next w:val="a"/>
    <w:uiPriority w:val="99"/>
    <w:rsid w:val="006B7EF4"/>
    <w:pPr>
      <w:jc w:val="left"/>
    </w:pPr>
    <w:rPr>
      <w:shd w:val="clear" w:color="auto" w:fill="FFDFE0"/>
    </w:rPr>
  </w:style>
  <w:style w:type="paragraph" w:customStyle="1" w:styleId="afffff2">
    <w:name w:val="Куда обратиться?"/>
    <w:basedOn w:val="afff8"/>
    <w:next w:val="a"/>
    <w:uiPriority w:val="99"/>
    <w:rsid w:val="006B7EF4"/>
  </w:style>
  <w:style w:type="paragraph" w:customStyle="1" w:styleId="afffff3">
    <w:name w:val="Моноширинный"/>
    <w:basedOn w:val="a"/>
    <w:next w:val="a"/>
    <w:uiPriority w:val="99"/>
    <w:rsid w:val="006B7EF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f4">
    <w:name w:val="Найденные слова"/>
    <w:basedOn w:val="af1"/>
    <w:uiPriority w:val="99"/>
    <w:rsid w:val="006B7EF4"/>
    <w:rPr>
      <w:rFonts w:cs="Times New Roman"/>
      <w:shd w:val="clear" w:color="auto" w:fill="FFF580"/>
    </w:rPr>
  </w:style>
  <w:style w:type="paragraph" w:customStyle="1" w:styleId="afffff5">
    <w:name w:val="Напишите нам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f6">
    <w:name w:val="Не вступил в силу"/>
    <w:basedOn w:val="af1"/>
    <w:uiPriority w:val="99"/>
    <w:rsid w:val="006B7EF4"/>
    <w:rPr>
      <w:rFonts w:cs="Times New Roman"/>
      <w:color w:val="000000"/>
      <w:shd w:val="clear" w:color="auto" w:fill="D8EDE8"/>
    </w:rPr>
  </w:style>
  <w:style w:type="paragraph" w:customStyle="1" w:styleId="afffff7">
    <w:name w:val="Необходимые документы"/>
    <w:basedOn w:val="afff8"/>
    <w:next w:val="a"/>
    <w:uiPriority w:val="99"/>
    <w:rsid w:val="006B7EF4"/>
    <w:pPr>
      <w:ind w:firstLine="118"/>
    </w:pPr>
  </w:style>
  <w:style w:type="character" w:customStyle="1" w:styleId="afffff8">
    <w:name w:val="Опечатки"/>
    <w:uiPriority w:val="99"/>
    <w:rsid w:val="006B7EF4"/>
    <w:rPr>
      <w:color w:val="FF0000"/>
    </w:rPr>
  </w:style>
  <w:style w:type="paragraph" w:customStyle="1" w:styleId="afffff9">
    <w:name w:val="Переменная часть"/>
    <w:basedOn w:val="afffe"/>
    <w:next w:val="a"/>
    <w:uiPriority w:val="99"/>
    <w:rsid w:val="006B7EF4"/>
    <w:rPr>
      <w:sz w:val="18"/>
      <w:szCs w:val="18"/>
    </w:rPr>
  </w:style>
  <w:style w:type="paragraph" w:customStyle="1" w:styleId="afffffa">
    <w:name w:val="Подвал для информации об изменениях"/>
    <w:basedOn w:val="1"/>
    <w:next w:val="a"/>
    <w:uiPriority w:val="99"/>
    <w:rsid w:val="006B7EF4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cs="Arial"/>
      <w:color w:val="26282F"/>
      <w:spacing w:val="0"/>
      <w:sz w:val="18"/>
      <w:szCs w:val="18"/>
    </w:rPr>
  </w:style>
  <w:style w:type="paragraph" w:customStyle="1" w:styleId="afffffb">
    <w:name w:val="Подзаголовок для информации об изменениях"/>
    <w:basedOn w:val="affff8"/>
    <w:next w:val="a"/>
    <w:uiPriority w:val="99"/>
    <w:rsid w:val="006B7EF4"/>
    <w:rPr>
      <w:b/>
      <w:bCs/>
    </w:rPr>
  </w:style>
  <w:style w:type="paragraph" w:customStyle="1" w:styleId="afffffc">
    <w:name w:val="Подчёркнутый текст"/>
    <w:basedOn w:val="a"/>
    <w:next w:val="a"/>
    <w:uiPriority w:val="99"/>
    <w:rsid w:val="006B7EF4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e"/>
    <w:next w:val="a"/>
    <w:uiPriority w:val="99"/>
    <w:rsid w:val="006B7EF4"/>
    <w:rPr>
      <w:sz w:val="20"/>
      <w:szCs w:val="20"/>
    </w:rPr>
  </w:style>
  <w:style w:type="paragraph" w:customStyle="1" w:styleId="afffffe">
    <w:name w:val="Пример."/>
    <w:basedOn w:val="afff8"/>
    <w:next w:val="a"/>
    <w:uiPriority w:val="99"/>
    <w:rsid w:val="006B7EF4"/>
  </w:style>
  <w:style w:type="paragraph" w:customStyle="1" w:styleId="affffff">
    <w:name w:val="Примечание."/>
    <w:basedOn w:val="afff8"/>
    <w:next w:val="a"/>
    <w:uiPriority w:val="99"/>
    <w:rsid w:val="006B7EF4"/>
  </w:style>
  <w:style w:type="character" w:customStyle="1" w:styleId="affffff0">
    <w:name w:val="Продолжение ссылки"/>
    <w:basedOn w:val="ae"/>
    <w:uiPriority w:val="99"/>
    <w:rsid w:val="006B7EF4"/>
    <w:rPr>
      <w:rFonts w:cs="Times New Roman"/>
      <w:b/>
      <w:color w:val="106BBE"/>
    </w:rPr>
  </w:style>
  <w:style w:type="paragraph" w:customStyle="1" w:styleId="affffff1">
    <w:name w:val="Словарная статья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2">
    <w:name w:val="Сравнение редакций"/>
    <w:basedOn w:val="af1"/>
    <w:uiPriority w:val="99"/>
    <w:rsid w:val="006B7EF4"/>
    <w:rPr>
      <w:rFonts w:cs="Times New Roman"/>
    </w:rPr>
  </w:style>
  <w:style w:type="character" w:customStyle="1" w:styleId="affffff3">
    <w:name w:val="Сравнение редакций. Добавленный фрагмент"/>
    <w:uiPriority w:val="99"/>
    <w:rsid w:val="006B7EF4"/>
    <w:rPr>
      <w:color w:val="000000"/>
      <w:shd w:val="clear" w:color="auto" w:fill="C1D7FF"/>
    </w:rPr>
  </w:style>
  <w:style w:type="character" w:customStyle="1" w:styleId="affffff4">
    <w:name w:val="Сравнение редакций. Удаленный фрагмент"/>
    <w:uiPriority w:val="99"/>
    <w:rsid w:val="006B7EF4"/>
    <w:rPr>
      <w:color w:val="000000"/>
      <w:shd w:val="clear" w:color="auto" w:fill="C4C413"/>
    </w:rPr>
  </w:style>
  <w:style w:type="paragraph" w:customStyle="1" w:styleId="affffff5">
    <w:name w:val="Ссылка на официальную публикацию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f6">
    <w:name w:val="Ссылка на утративший силу документ"/>
    <w:basedOn w:val="ae"/>
    <w:uiPriority w:val="99"/>
    <w:rsid w:val="006B7EF4"/>
    <w:rPr>
      <w:rFonts w:cs="Times New Roman"/>
      <w:b/>
      <w:color w:val="749232"/>
    </w:rPr>
  </w:style>
  <w:style w:type="paragraph" w:customStyle="1" w:styleId="affffff7">
    <w:name w:val="Текст в таблице"/>
    <w:basedOn w:val="aff5"/>
    <w:next w:val="a"/>
    <w:uiPriority w:val="99"/>
    <w:rsid w:val="006B7EF4"/>
    <w:pPr>
      <w:ind w:firstLine="500"/>
    </w:pPr>
    <w:rPr>
      <w:rFonts w:ascii="Arial" w:hAnsi="Arial" w:cs="Arial"/>
    </w:rPr>
  </w:style>
  <w:style w:type="paragraph" w:customStyle="1" w:styleId="affffff8">
    <w:name w:val="Текст ЭР (см. также)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f9">
    <w:name w:val="Технический комментарий"/>
    <w:basedOn w:val="a"/>
    <w:next w:val="a"/>
    <w:uiPriority w:val="99"/>
    <w:rsid w:val="006B7EF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a">
    <w:name w:val="Утратил силу"/>
    <w:basedOn w:val="af1"/>
    <w:uiPriority w:val="99"/>
    <w:rsid w:val="006B7EF4"/>
    <w:rPr>
      <w:rFonts w:cs="Times New Roman"/>
      <w:strike/>
      <w:color w:val="666600"/>
    </w:rPr>
  </w:style>
  <w:style w:type="paragraph" w:customStyle="1" w:styleId="affffffb">
    <w:name w:val="Формула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fc">
    <w:name w:val="Центрированный (таблица)"/>
    <w:basedOn w:val="aff5"/>
    <w:next w:val="a"/>
    <w:uiPriority w:val="99"/>
    <w:rsid w:val="006B7EF4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Iauiue">
    <w:name w:val="Iau?iue"/>
    <w:uiPriority w:val="99"/>
    <w:rsid w:val="006B7EF4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6B7EF4"/>
    <w:rPr>
      <w:rFonts w:cs="Times New Roman"/>
    </w:rPr>
  </w:style>
  <w:style w:type="character" w:customStyle="1" w:styleId="affffffd">
    <w:name w:val="Цветовое выделение для Текст"/>
    <w:uiPriority w:val="99"/>
    <w:qFormat/>
    <w:rsid w:val="006B7EF4"/>
  </w:style>
  <w:style w:type="character" w:customStyle="1" w:styleId="WW-Absatz-Standardschriftart">
    <w:name w:val="WW-Absatz-Standardschriftart"/>
    <w:rsid w:val="006B7EF4"/>
  </w:style>
  <w:style w:type="character" w:customStyle="1" w:styleId="WW-Absatz-Standardschriftart1">
    <w:name w:val="WW-Absatz-Standardschriftart1"/>
    <w:rsid w:val="006B7EF4"/>
  </w:style>
  <w:style w:type="character" w:customStyle="1" w:styleId="WW-Absatz-Standardschriftart11">
    <w:name w:val="WW-Absatz-Standardschriftart11"/>
    <w:rsid w:val="006B7EF4"/>
  </w:style>
  <w:style w:type="character" w:customStyle="1" w:styleId="WW-Absatz-Standardschriftart111">
    <w:name w:val="WW-Absatz-Standardschriftart111"/>
    <w:rsid w:val="006B7EF4"/>
  </w:style>
  <w:style w:type="character" w:customStyle="1" w:styleId="WW-">
    <w:name w:val="WW-Основной шрифт абзаца"/>
    <w:rsid w:val="006B7EF4"/>
  </w:style>
  <w:style w:type="character" w:customStyle="1" w:styleId="affffffe">
    <w:name w:val="Маркеры списка"/>
    <w:rsid w:val="006B7EF4"/>
    <w:rPr>
      <w:rFonts w:ascii="StarSymbol" w:eastAsia="StarSymbol" w:hAnsi="StarSymbol"/>
      <w:sz w:val="18"/>
    </w:rPr>
  </w:style>
  <w:style w:type="character" w:customStyle="1" w:styleId="WW-0">
    <w:name w:val="WW-Маркеры списка"/>
    <w:rsid w:val="006B7EF4"/>
    <w:rPr>
      <w:rFonts w:ascii="StarSymbol" w:eastAsia="StarSymbol" w:hAnsi="StarSymbol"/>
      <w:sz w:val="18"/>
    </w:rPr>
  </w:style>
  <w:style w:type="character" w:customStyle="1" w:styleId="WW-1">
    <w:name w:val="WW-Маркеры списка1"/>
    <w:rsid w:val="006B7EF4"/>
    <w:rPr>
      <w:rFonts w:ascii="StarSymbol" w:eastAsia="StarSymbol" w:hAnsi="StarSymbol"/>
      <w:sz w:val="18"/>
    </w:rPr>
  </w:style>
  <w:style w:type="character" w:customStyle="1" w:styleId="WW-11">
    <w:name w:val="WW-Маркеры списка11"/>
    <w:rsid w:val="006B7EF4"/>
    <w:rPr>
      <w:rFonts w:ascii="StarSymbol" w:eastAsia="StarSymbol" w:hAnsi="StarSymbol"/>
      <w:sz w:val="18"/>
    </w:rPr>
  </w:style>
  <w:style w:type="character" w:customStyle="1" w:styleId="WW-2">
    <w:name w:val="WW-Символ нумерации"/>
    <w:rsid w:val="006B7EF4"/>
  </w:style>
  <w:style w:type="character" w:customStyle="1" w:styleId="WW-10">
    <w:name w:val="WW-Символ нумерации1"/>
    <w:rsid w:val="006B7EF4"/>
  </w:style>
  <w:style w:type="paragraph" w:customStyle="1" w:styleId="1d">
    <w:name w:val="Знак Знак1 Знак"/>
    <w:basedOn w:val="a"/>
    <w:rsid w:val="006B7EF4"/>
    <w:pPr>
      <w:widowControl w:val="0"/>
      <w:suppressAutoHyphens/>
      <w:spacing w:after="160" w:line="240" w:lineRule="exact"/>
      <w:jc w:val="right"/>
    </w:pPr>
    <w:rPr>
      <w:rFonts w:ascii="Calibri" w:hAnsi="Calibri"/>
      <w:lang w:val="en-GB" w:eastAsia="ar-SA"/>
    </w:rPr>
  </w:style>
  <w:style w:type="paragraph" w:customStyle="1" w:styleId="WW-3">
    <w:name w:val="WW-Содержимое врезки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WW-12">
    <w:name w:val="WW-Содержимое врезки1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WW-110">
    <w:name w:val="WW-Содержимое врезки11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WW-111">
    <w:name w:val="WW-Содержимое врезки111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nienie">
    <w:name w:val="nienie"/>
    <w:basedOn w:val="Iauiue"/>
    <w:rsid w:val="006B7EF4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afffffff">
    <w:name w:val="Информация о версии"/>
    <w:basedOn w:val="affffb"/>
    <w:next w:val="a"/>
    <w:uiPriority w:val="99"/>
    <w:rsid w:val="006B7EF4"/>
    <w:rPr>
      <w:rFonts w:ascii="Times New Roman CYR" w:eastAsiaTheme="minorEastAsia" w:hAnsi="Times New Roman CYR" w:cs="Times New Roman CYR"/>
      <w:i/>
      <w:iCs/>
      <w:shd w:val="clear" w:color="auto" w:fill="auto"/>
    </w:rPr>
  </w:style>
  <w:style w:type="paragraph" w:customStyle="1" w:styleId="afffffff0">
    <w:name w:val="Абзац"/>
    <w:basedOn w:val="a"/>
    <w:link w:val="afffffff1"/>
    <w:qFormat/>
    <w:rsid w:val="006B7EF4"/>
    <w:pPr>
      <w:spacing w:before="120" w:after="60"/>
      <w:ind w:firstLine="567"/>
      <w:jc w:val="both"/>
    </w:pPr>
    <w:rPr>
      <w:sz w:val="24"/>
      <w:szCs w:val="24"/>
    </w:rPr>
  </w:style>
  <w:style w:type="character" w:customStyle="1" w:styleId="afffffff1">
    <w:name w:val="Абзац Знак"/>
    <w:link w:val="afffffff0"/>
    <w:rsid w:val="006B7E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0">
    <w:name w:val="Список Знак"/>
    <w:link w:val="afff"/>
    <w:rsid w:val="006B7EF4"/>
    <w:rPr>
      <w:rFonts w:ascii="Times New Roman" w:eastAsia="Segoe UI" w:hAnsi="Times New Roman" w:cs="Arial"/>
      <w:color w:val="000000"/>
      <w:kern w:val="2"/>
      <w:sz w:val="28"/>
      <w:szCs w:val="28"/>
      <w:lang w:eastAsia="zh-CN" w:bidi="hi-IN"/>
    </w:rPr>
  </w:style>
  <w:style w:type="paragraph" w:customStyle="1" w:styleId="Geonika">
    <w:name w:val="Geonika Обычный текст"/>
    <w:basedOn w:val="a"/>
    <w:link w:val="Geonika0"/>
    <w:qFormat/>
    <w:rsid w:val="006B7EF4"/>
    <w:pPr>
      <w:spacing w:before="120" w:after="60"/>
      <w:ind w:firstLine="567"/>
      <w:jc w:val="both"/>
    </w:pPr>
    <w:rPr>
      <w:rFonts w:ascii="Calibri" w:hAnsi="Calibri"/>
      <w:sz w:val="24"/>
      <w:szCs w:val="24"/>
      <w:lang w:eastAsia="ar-SA" w:bidi="en-US"/>
    </w:rPr>
  </w:style>
  <w:style w:type="character" w:customStyle="1" w:styleId="Geonika0">
    <w:name w:val="Geonika Обычный текст Знак"/>
    <w:link w:val="Geonika"/>
    <w:rsid w:val="006B7EF4"/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FontStyle50">
    <w:name w:val="Font Style50"/>
    <w:uiPriority w:val="99"/>
    <w:rsid w:val="006B7EF4"/>
    <w:rPr>
      <w:rFonts w:ascii="Times New Roman" w:hAnsi="Times New Roman"/>
      <w:sz w:val="26"/>
    </w:rPr>
  </w:style>
  <w:style w:type="paragraph" w:customStyle="1" w:styleId="TableParagraph">
    <w:name w:val="Table Paragraph"/>
    <w:basedOn w:val="a"/>
    <w:uiPriority w:val="1"/>
    <w:qFormat/>
    <w:rsid w:val="006B7EF4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2f0">
    <w:name w:val="toc 2"/>
    <w:basedOn w:val="a"/>
    <w:next w:val="a"/>
    <w:autoRedefine/>
    <w:uiPriority w:val="39"/>
    <w:rsid w:val="006B7EF4"/>
    <w:pPr>
      <w:keepNext/>
      <w:suppressAutoHyphens/>
      <w:spacing w:before="120"/>
    </w:pPr>
    <w:rPr>
      <w:b/>
      <w:bCs/>
      <w:sz w:val="24"/>
      <w:szCs w:val="28"/>
      <w:lang w:eastAsia="ar-SA"/>
    </w:rPr>
  </w:style>
  <w:style w:type="character" w:customStyle="1" w:styleId="afffffff2">
    <w:name w:val="Добавленный текст"/>
    <w:uiPriority w:val="99"/>
    <w:rsid w:val="006B7EF4"/>
    <w:rPr>
      <w:color w:val="000000"/>
    </w:rPr>
  </w:style>
  <w:style w:type="paragraph" w:customStyle="1" w:styleId="s3">
    <w:name w:val="s_3"/>
    <w:basedOn w:val="a"/>
    <w:rsid w:val="006B7EF4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6B7EF4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6B7EF4"/>
  </w:style>
  <w:style w:type="paragraph" w:customStyle="1" w:styleId="Style13">
    <w:name w:val="Style13"/>
    <w:basedOn w:val="a"/>
    <w:uiPriority w:val="99"/>
    <w:rsid w:val="006B7EF4"/>
    <w:pPr>
      <w:widowControl w:val="0"/>
      <w:spacing w:line="307" w:lineRule="exact"/>
      <w:ind w:firstLine="691"/>
      <w:jc w:val="both"/>
    </w:pPr>
    <w:rPr>
      <w:sz w:val="24"/>
      <w:szCs w:val="24"/>
    </w:rPr>
  </w:style>
  <w:style w:type="paragraph" w:customStyle="1" w:styleId="112">
    <w:name w:val="Заголовок 11"/>
    <w:basedOn w:val="affe"/>
    <w:next w:val="affa"/>
    <w:qFormat/>
    <w:rsid w:val="00D95EAE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5103"/>
      </w:tabs>
      <w:spacing w:before="240" w:after="120"/>
      <w:ind w:firstLine="5103"/>
      <w:jc w:val="both"/>
      <w:outlineLvl w:val="0"/>
    </w:pPr>
    <w:rPr>
      <w:rFonts w:ascii="Liberation Sans" w:eastAsia="Microsoft YaHei" w:hAnsi="Liberation Sans"/>
      <w:b w:val="0"/>
      <w:bCs w:val="0"/>
      <w:sz w:val="28"/>
      <w:szCs w:val="28"/>
    </w:rPr>
  </w:style>
  <w:style w:type="character" w:customStyle="1" w:styleId="-0">
    <w:name w:val="Интернет-ссылка"/>
    <w:rsid w:val="00D95EAE"/>
    <w:rPr>
      <w:color w:val="000080"/>
      <w:u w:val="single"/>
    </w:rPr>
  </w:style>
  <w:style w:type="character" w:customStyle="1" w:styleId="1e">
    <w:name w:val="Верхний колонтитул Знак1"/>
    <w:basedOn w:val="a0"/>
    <w:uiPriority w:val="99"/>
    <w:semiHidden/>
    <w:qFormat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1f">
    <w:name w:val="Нижний колонтитул Знак1"/>
    <w:basedOn w:val="a0"/>
    <w:link w:val="1f0"/>
    <w:uiPriority w:val="99"/>
    <w:qFormat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afffffff3">
    <w:name w:val="Посещённая гиперссылка"/>
    <w:rsid w:val="00D95EAE"/>
    <w:rPr>
      <w:color w:val="800080"/>
      <w:u w:val="single"/>
    </w:rPr>
  </w:style>
  <w:style w:type="paragraph" w:styleId="1f1">
    <w:name w:val="index 1"/>
    <w:basedOn w:val="a"/>
    <w:next w:val="a"/>
    <w:autoRedefine/>
    <w:uiPriority w:val="99"/>
    <w:semiHidden/>
    <w:unhideWhenUsed/>
    <w:rsid w:val="00D95EAE"/>
    <w:pPr>
      <w:ind w:left="200" w:hanging="200"/>
    </w:pPr>
  </w:style>
  <w:style w:type="paragraph" w:styleId="afffffff4">
    <w:name w:val="index heading"/>
    <w:basedOn w:val="a"/>
    <w:qFormat/>
    <w:rsid w:val="00D95EAE"/>
    <w:pPr>
      <w:widowControl w:val="0"/>
      <w:suppressLineNumbers/>
      <w:tabs>
        <w:tab w:val="left" w:pos="5103"/>
      </w:tabs>
      <w:suppressAutoHyphens/>
      <w:ind w:firstLine="5103"/>
      <w:jc w:val="both"/>
      <w:textAlignment w:val="baseline"/>
    </w:pPr>
    <w:rPr>
      <w:rFonts w:eastAsia="Segoe UI" w:cs="Arial"/>
      <w:color w:val="000000"/>
      <w:kern w:val="2"/>
      <w:sz w:val="28"/>
      <w:szCs w:val="28"/>
      <w:lang w:eastAsia="zh-CN" w:bidi="hi-IN"/>
    </w:rPr>
  </w:style>
  <w:style w:type="paragraph" w:customStyle="1" w:styleId="1f0">
    <w:name w:val="Верхний колонтитул1"/>
    <w:basedOn w:val="a"/>
    <w:link w:val="1f"/>
    <w:uiPriority w:val="99"/>
    <w:unhideWhenUsed/>
    <w:rsid w:val="00D95EAE"/>
    <w:pPr>
      <w:widowControl w:val="0"/>
      <w:tabs>
        <w:tab w:val="center" w:pos="4677"/>
        <w:tab w:val="right" w:pos="9355"/>
      </w:tabs>
      <w:suppressAutoHyphens/>
      <w:ind w:firstLine="5103"/>
      <w:jc w:val="both"/>
      <w:textAlignment w:val="baseline"/>
    </w:pPr>
    <w:rPr>
      <w:rFonts w:eastAsia="Segoe UI" w:cs="Mangal"/>
      <w:color w:val="000000"/>
      <w:kern w:val="2"/>
      <w:sz w:val="28"/>
      <w:szCs w:val="25"/>
      <w:lang w:eastAsia="zh-CN" w:bidi="hi-IN"/>
    </w:rPr>
  </w:style>
  <w:style w:type="paragraph" w:customStyle="1" w:styleId="1f2">
    <w:name w:val="Нижний колонтитул1"/>
    <w:basedOn w:val="a"/>
    <w:uiPriority w:val="99"/>
    <w:semiHidden/>
    <w:unhideWhenUsed/>
    <w:rsid w:val="00D95EAE"/>
    <w:pPr>
      <w:widowControl w:val="0"/>
      <w:tabs>
        <w:tab w:val="center" w:pos="4677"/>
        <w:tab w:val="right" w:pos="9355"/>
      </w:tabs>
      <w:suppressAutoHyphens/>
      <w:ind w:firstLine="5103"/>
      <w:jc w:val="both"/>
      <w:textAlignment w:val="baseline"/>
    </w:pPr>
    <w:rPr>
      <w:rFonts w:eastAsia="Segoe UI" w:cs="Mangal"/>
      <w:color w:val="000000"/>
      <w:kern w:val="2"/>
      <w:sz w:val="28"/>
      <w:szCs w:val="25"/>
      <w:lang w:eastAsia="zh-CN" w:bidi="hi-IN"/>
    </w:rPr>
  </w:style>
  <w:style w:type="paragraph" w:styleId="3c">
    <w:name w:val="Body Text 3"/>
    <w:basedOn w:val="a"/>
    <w:link w:val="3d"/>
    <w:qFormat/>
    <w:rsid w:val="00D95EAE"/>
    <w:pPr>
      <w:widowControl w:val="0"/>
      <w:tabs>
        <w:tab w:val="left" w:pos="5103"/>
      </w:tabs>
      <w:suppressAutoHyphens/>
      <w:spacing w:after="120"/>
      <w:ind w:firstLine="5103"/>
      <w:jc w:val="both"/>
      <w:textAlignment w:val="baseline"/>
    </w:pPr>
    <w:rPr>
      <w:rFonts w:eastAsia="Segoe UI"/>
      <w:color w:val="000000"/>
      <w:kern w:val="2"/>
      <w:sz w:val="16"/>
      <w:szCs w:val="16"/>
      <w:lang w:eastAsia="zh-CN" w:bidi="hi-IN"/>
    </w:rPr>
  </w:style>
  <w:style w:type="character" w:customStyle="1" w:styleId="3d">
    <w:name w:val="Основной текст 3 Знак"/>
    <w:basedOn w:val="a0"/>
    <w:link w:val="3c"/>
    <w:rsid w:val="00D95EAE"/>
    <w:rPr>
      <w:rFonts w:ascii="Times New Roman" w:eastAsia="Segoe UI" w:hAnsi="Times New Roman" w:cs="Times New Roman"/>
      <w:color w:val="000000"/>
      <w:kern w:val="2"/>
      <w:sz w:val="16"/>
      <w:szCs w:val="16"/>
      <w:lang w:eastAsia="zh-CN" w:bidi="hi-IN"/>
    </w:rPr>
  </w:style>
  <w:style w:type="paragraph" w:customStyle="1" w:styleId="afffffff5">
    <w:name w:val="комментарии"/>
    <w:qFormat/>
    <w:rsid w:val="00D95EAE"/>
    <w:pPr>
      <w:widowControl w:val="0"/>
      <w:suppressAutoHyphens/>
      <w:spacing w:after="0" w:line="228" w:lineRule="auto"/>
      <w:jc w:val="center"/>
    </w:pPr>
    <w:rPr>
      <w:rFonts w:ascii="Liberation Serif;Times New Roma" w:eastAsia="NSimSun" w:hAnsi="Liberation Serif;Times New Roma" w:cs="Arial"/>
      <w:sz w:val="24"/>
      <w:szCs w:val="24"/>
      <w:lang w:eastAsia="zh-CN" w:bidi="hi-IN"/>
    </w:rPr>
  </w:style>
  <w:style w:type="paragraph" w:customStyle="1" w:styleId="afffffff6">
    <w:name w:val="текст"/>
    <w:qFormat/>
    <w:rsid w:val="00D95EAE"/>
    <w:pPr>
      <w:widowControl w:val="0"/>
      <w:suppressAutoHyphens/>
      <w:spacing w:after="0" w:line="228" w:lineRule="auto"/>
      <w:ind w:firstLine="851"/>
      <w:jc w:val="both"/>
    </w:pPr>
    <w:rPr>
      <w:rFonts w:ascii="Liberation Serif;Times New Roma" w:eastAsia="NSimSun" w:hAnsi="Liberation Serif;Times New Roma" w:cs="Arial"/>
      <w:sz w:val="28"/>
      <w:szCs w:val="24"/>
      <w:lang w:eastAsia="zh-CN" w:bidi="hi-IN"/>
    </w:rPr>
  </w:style>
  <w:style w:type="numbering" w:customStyle="1" w:styleId="WW8Num2">
    <w:name w:val="WW8Num2"/>
    <w:qFormat/>
    <w:rsid w:val="00D95EAE"/>
  </w:style>
  <w:style w:type="character" w:customStyle="1" w:styleId="2f1">
    <w:name w:val="Верхний колонтитул Знак2"/>
    <w:basedOn w:val="a0"/>
    <w:uiPriority w:val="99"/>
    <w:semiHidden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2f2">
    <w:name w:val="Нижний колонтитул Знак2"/>
    <w:basedOn w:val="a0"/>
    <w:uiPriority w:val="99"/>
    <w:semiHidden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paragraph" w:styleId="2f3">
    <w:name w:val="Body Text Indent 2"/>
    <w:basedOn w:val="a"/>
    <w:link w:val="2f4"/>
    <w:uiPriority w:val="99"/>
    <w:semiHidden/>
    <w:unhideWhenUsed/>
    <w:rsid w:val="00C81222"/>
    <w:pPr>
      <w:spacing w:after="120" w:line="480" w:lineRule="auto"/>
      <w:ind w:left="283"/>
    </w:pPr>
  </w:style>
  <w:style w:type="character" w:customStyle="1" w:styleId="2f4">
    <w:name w:val="Основной текст с отступом 2 Знак"/>
    <w:basedOn w:val="a0"/>
    <w:link w:val="2f3"/>
    <w:uiPriority w:val="99"/>
    <w:semiHidden/>
    <w:rsid w:val="00C81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86349D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86349D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86349D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"/>
    <w:rsid w:val="0086349D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3">
    <w:name w:val="xl9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4">
    <w:name w:val="xl9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7">
    <w:name w:val="xl9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2">
    <w:name w:val="xl10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104">
    <w:name w:val="xl104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6">
    <w:name w:val="xl10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8">
    <w:name w:val="xl10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"/>
    <w:rsid w:val="008634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3">
    <w:name w:val="xl11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6">
    <w:name w:val="xl11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7">
    <w:name w:val="xl11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9">
    <w:name w:val="xl11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0">
    <w:name w:val="xl12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1">
    <w:name w:val="xl12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2">
    <w:name w:val="xl12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3">
    <w:name w:val="xl12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4">
    <w:name w:val="xl12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5">
    <w:name w:val="xl12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6">
    <w:name w:val="xl12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7">
    <w:name w:val="xl12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8">
    <w:name w:val="xl12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0">
    <w:name w:val="xl130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131">
    <w:name w:val="xl13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33">
    <w:name w:val="xl133"/>
    <w:basedOn w:val="a"/>
    <w:rsid w:val="008634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4">
    <w:name w:val="xl134"/>
    <w:basedOn w:val="a"/>
    <w:rsid w:val="008634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8634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8634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8634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8634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3e">
    <w:name w:val="Основной текст3"/>
    <w:basedOn w:val="a"/>
    <w:rsid w:val="0086349D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customStyle="1" w:styleId="ConsNonformat">
    <w:name w:val="ConsNonformat"/>
    <w:rsid w:val="008634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ffffff7">
    <w:name w:val="Subtitle"/>
    <w:basedOn w:val="a"/>
    <w:next w:val="a"/>
    <w:link w:val="afffffff8"/>
    <w:qFormat/>
    <w:rsid w:val="00C31A3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ffff8">
    <w:name w:val="Подзаголовок Знак"/>
    <w:basedOn w:val="a0"/>
    <w:link w:val="afffffff7"/>
    <w:rsid w:val="00C31A31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fffffff9">
    <w:name w:val="Тема"/>
    <w:basedOn w:val="a"/>
    <w:rsid w:val="0019243B"/>
    <w:pPr>
      <w:spacing w:before="240" w:after="960"/>
      <w:ind w:left="567" w:right="4253" w:firstLine="567"/>
      <w:jc w:val="both"/>
    </w:pPr>
    <w:rPr>
      <w:i/>
      <w:sz w:val="24"/>
    </w:rPr>
  </w:style>
  <w:style w:type="character" w:customStyle="1" w:styleId="3pt">
    <w:name w:val="Основной текст + Интервал 3 pt"/>
    <w:rsid w:val="00CD480B"/>
    <w:rPr>
      <w:spacing w:val="61"/>
      <w:sz w:val="25"/>
    </w:rPr>
  </w:style>
  <w:style w:type="paragraph" w:customStyle="1" w:styleId="113">
    <w:name w:val="Заголовок №11"/>
    <w:basedOn w:val="a"/>
    <w:uiPriority w:val="99"/>
    <w:rsid w:val="00CD480B"/>
    <w:pPr>
      <w:widowControl w:val="0"/>
      <w:shd w:val="clear" w:color="auto" w:fill="FFFFFF"/>
      <w:spacing w:after="540" w:line="326" w:lineRule="exact"/>
      <w:jc w:val="center"/>
      <w:outlineLvl w:val="0"/>
    </w:pPr>
    <w:rPr>
      <w:rFonts w:ascii="Calibri" w:hAnsi="Calibri" w:cs="Calibri"/>
      <w:b/>
      <w:spacing w:val="1"/>
      <w:sz w:val="25"/>
      <w:shd w:val="clear" w:color="auto" w:fill="FFFFFF"/>
    </w:rPr>
  </w:style>
  <w:style w:type="paragraph" w:styleId="HTML">
    <w:name w:val="HTML Preformatted"/>
    <w:basedOn w:val="a"/>
    <w:link w:val="HTML0"/>
    <w:uiPriority w:val="99"/>
    <w:unhideWhenUsed/>
    <w:rsid w:val="00CD4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CD480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E72B29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E72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E72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E72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E72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afffffffa">
    <w:name w:val="Знак"/>
    <w:basedOn w:val="a"/>
    <w:rsid w:val="007146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Без интервала3"/>
    <w:qFormat/>
    <w:rsid w:val="0071466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3f0">
    <w:name w:val="Абзац списка3"/>
    <w:basedOn w:val="a"/>
    <w:rsid w:val="0071466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22">
    <w:name w:val="s_22"/>
    <w:basedOn w:val="a"/>
    <w:rsid w:val="00714661"/>
    <w:pPr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0">
    <w:name w:val="xl140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1">
    <w:name w:val="xl141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3">
    <w:name w:val="xl143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4">
    <w:name w:val="xl144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5">
    <w:name w:val="xl145"/>
    <w:basedOn w:val="a"/>
    <w:rsid w:val="00717DA3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6">
    <w:name w:val="xl146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7">
    <w:name w:val="xl147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8">
    <w:name w:val="xl148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9">
    <w:name w:val="xl149"/>
    <w:basedOn w:val="a"/>
    <w:rsid w:val="00717DA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0">
    <w:name w:val="xl150"/>
    <w:basedOn w:val="a"/>
    <w:rsid w:val="00717DA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1">
    <w:name w:val="xl151"/>
    <w:basedOn w:val="a"/>
    <w:rsid w:val="00717DA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2">
    <w:name w:val="xl152"/>
    <w:basedOn w:val="a"/>
    <w:rsid w:val="00717DA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3">
    <w:name w:val="xl153"/>
    <w:basedOn w:val="a"/>
    <w:rsid w:val="00717DA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4">
    <w:name w:val="xl154"/>
    <w:basedOn w:val="a"/>
    <w:rsid w:val="00717DA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5">
    <w:name w:val="xl155"/>
    <w:basedOn w:val="a"/>
    <w:rsid w:val="00717DA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6">
    <w:name w:val="xl156"/>
    <w:basedOn w:val="a"/>
    <w:rsid w:val="00717DA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7">
    <w:name w:val="xl157"/>
    <w:basedOn w:val="a"/>
    <w:rsid w:val="00E0313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8">
    <w:name w:val="xl158"/>
    <w:basedOn w:val="a"/>
    <w:rsid w:val="00E0313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9">
    <w:name w:val="xl159"/>
    <w:basedOn w:val="a"/>
    <w:rsid w:val="00E0313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"/>
    <w:rsid w:val="00E0313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1">
    <w:name w:val="xl161"/>
    <w:basedOn w:val="a"/>
    <w:rsid w:val="00E0313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2">
    <w:name w:val="xl162"/>
    <w:basedOn w:val="a"/>
    <w:rsid w:val="00E0313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"/>
    <w:rsid w:val="00E0313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character" w:customStyle="1" w:styleId="1f3">
    <w:name w:val="Основной текст1"/>
    <w:basedOn w:val="aff9"/>
    <w:rsid w:val="00126883"/>
    <w:rPr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6">
    <w:name w:val="Основной текст5"/>
    <w:basedOn w:val="a"/>
    <w:rsid w:val="00126883"/>
    <w:pPr>
      <w:widowControl w:val="0"/>
      <w:shd w:val="clear" w:color="auto" w:fill="FFFFFF"/>
      <w:spacing w:before="240" w:after="420" w:line="0" w:lineRule="atLeast"/>
      <w:jc w:val="both"/>
    </w:pPr>
    <w:rPr>
      <w:spacing w:val="3"/>
    </w:rPr>
  </w:style>
  <w:style w:type="character" w:customStyle="1" w:styleId="pt-a0-000002">
    <w:name w:val="pt-a0-000002"/>
    <w:rsid w:val="002F0C98"/>
  </w:style>
  <w:style w:type="paragraph" w:customStyle="1" w:styleId="afffffffb">
    <w:name w:val=" Знак"/>
    <w:basedOn w:val="a"/>
    <w:rsid w:val="00806B4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Spacing">
    <w:name w:val="No Spacing"/>
    <w:qFormat/>
    <w:rsid w:val="00806B4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ListParagraph">
    <w:name w:val="List Paragraph"/>
    <w:basedOn w:val="a"/>
    <w:rsid w:val="00806B4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indent1">
    <w:name w:val="indent_1"/>
    <w:basedOn w:val="a"/>
    <w:rsid w:val="00806B4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2FCA93DD66E2871936E04F684498A18801E552DD60135B013D9C6CBD4F23845AE4607897FE5088ADD1C6B300EDE34CE18EE1C24700CB12454W4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250C8D8D1886E733483A1A99A5607B571FC3714BA706B08A7D6DA557EFA102C3FE6022C131A16C83DD9ABB1B4F30B20C1EA9235CC747748T1WCI" TargetMode="External"/><Relationship Id="rId17" Type="http://schemas.openxmlformats.org/officeDocument/2006/relationships/hyperlink" Target="http://home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2FCA93DD66E2871936E04F684498A18821D5426D50635B013D9C6CBD4F23845AE46078B77E303DE8B536A6C4B8927CF1FEE1E216C50WF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436D5AE6F63DB6D56A706DA6F03D9D43F6E577C0F912464DC679A91DA206839CD8806300F1EAF1E1C9F628EE33FC8E4983E2132AwEg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2FCA93DD66E2871936E04F684498A18801E552DD60135B013D9C6CBD4F23845AE4607897FE5088ADD1C6B300EDE34CE18EE1C24700CB12454W4I" TargetMode="External"/><Relationship Id="rId10" Type="http://schemas.openxmlformats.org/officeDocument/2006/relationships/hyperlink" Target="consultantplus://offline/ref=6EF08FE81F9DA9C9D8AE7A5FB734E99A3DE5CCFD185D2DEFFAEB13FBE2A7D82B98AC696E74260A89749E5B9323AA45A98134794385KDxF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" TargetMode="External"/><Relationship Id="rId14" Type="http://schemas.openxmlformats.org/officeDocument/2006/relationships/hyperlink" Target="consultantplus://offline/ref=22FCA93DD66E2871936E04F684498A18821D5426D50635B013D9C6CBD4F23845AE46078B77E303DE8B536A6C4B8927CF1FEE1E216C50W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1605C-8CB7-4B31-A155-9B17A27B3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20</Pages>
  <Words>13975</Words>
  <Characters>79658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2024-02-01T12:49:00Z</cp:lastPrinted>
  <dcterms:created xsi:type="dcterms:W3CDTF">2023-12-25T10:56:00Z</dcterms:created>
  <dcterms:modified xsi:type="dcterms:W3CDTF">2024-02-01T12:49:00Z</dcterms:modified>
</cp:coreProperties>
</file>